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F3" w:rsidRDefault="009178F3" w:rsidP="006F6E92">
      <w:pPr>
        <w:spacing w:after="0" w:line="240" w:lineRule="auto"/>
        <w:rPr>
          <w:rFonts w:ascii="Times New Roman" w:hAnsi="Times New Roman"/>
          <w:sz w:val="24"/>
          <w:szCs w:val="24"/>
        </w:rPr>
      </w:pPr>
      <w:r w:rsidRPr="00904A07">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30.5pt">
            <v:imagedata r:id="rId5" o:title=""/>
          </v:shape>
        </w:pict>
      </w:r>
    </w:p>
    <w:p w:rsidR="009178F3" w:rsidRDefault="009178F3" w:rsidP="00904A07">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Основная профессиональная образовательная программа среднего профессионального образования по </w:t>
      </w:r>
      <w:r w:rsidRPr="00D57D09">
        <w:rPr>
          <w:rFonts w:ascii="Times New Roman" w:hAnsi="Times New Roman"/>
          <w:sz w:val="28"/>
          <w:szCs w:val="28"/>
        </w:rPr>
        <w:t xml:space="preserve">подготовки </w:t>
      </w:r>
      <w:r>
        <w:rPr>
          <w:rFonts w:ascii="Times New Roman" w:hAnsi="Times New Roman"/>
          <w:sz w:val="28"/>
          <w:szCs w:val="28"/>
        </w:rPr>
        <w:t>специалистов среднего звена</w:t>
      </w:r>
      <w:r w:rsidRPr="00D57D09">
        <w:rPr>
          <w:rFonts w:ascii="Times New Roman" w:hAnsi="Times New Roman"/>
          <w:sz w:val="28"/>
          <w:szCs w:val="28"/>
        </w:rPr>
        <w:t xml:space="preserve"> разработана на основе </w:t>
      </w:r>
      <w:r w:rsidRPr="007A7C65">
        <w:rPr>
          <w:rFonts w:ascii="Times New Roman" w:hAnsi="Times New Roman"/>
          <w:sz w:val="28"/>
          <w:szCs w:val="28"/>
        </w:rPr>
        <w:t xml:space="preserve">Федерального государственного образовательного стандарта среднего профессионального образования  по </w:t>
      </w:r>
      <w:r>
        <w:rPr>
          <w:rFonts w:ascii="Times New Roman" w:hAnsi="Times New Roman"/>
          <w:sz w:val="28"/>
          <w:szCs w:val="28"/>
        </w:rPr>
        <w:t xml:space="preserve">специальности </w:t>
      </w:r>
      <w:r w:rsidRPr="00F63C26">
        <w:rPr>
          <w:rFonts w:ascii="Times New Roman" w:hAnsi="Times New Roman"/>
          <w:sz w:val="28"/>
          <w:szCs w:val="28"/>
        </w:rPr>
        <w:t>38.02.01 «Экономика и бухгалтерский учет (по отраслям)»</w:t>
      </w:r>
      <w:r>
        <w:rPr>
          <w:rFonts w:ascii="Times New Roman" w:hAnsi="Times New Roman"/>
          <w:sz w:val="28"/>
          <w:szCs w:val="28"/>
        </w:rPr>
        <w:t xml:space="preserve"> </w:t>
      </w:r>
      <w:r w:rsidRPr="00F63C26">
        <w:rPr>
          <w:rFonts w:ascii="Times New Roman" w:hAnsi="Times New Roman"/>
          <w:sz w:val="28"/>
          <w:szCs w:val="28"/>
        </w:rPr>
        <w:t>утверждённого приказом Министерства образования и науки Российской Федерации № 832 от 23.07.2014г.</w:t>
      </w: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Pr="00D57D09" w:rsidRDefault="009178F3" w:rsidP="00904A07">
      <w:pPr>
        <w:spacing w:after="0" w:line="240" w:lineRule="auto"/>
        <w:ind w:firstLine="567"/>
        <w:jc w:val="both"/>
        <w:rPr>
          <w:rFonts w:ascii="Times New Roman" w:hAnsi="Times New Roman"/>
          <w:sz w:val="28"/>
          <w:szCs w:val="28"/>
        </w:rPr>
      </w:pPr>
      <w:r w:rsidRPr="00D57D09">
        <w:rPr>
          <w:rFonts w:ascii="Times New Roman" w:hAnsi="Times New Roman"/>
          <w:sz w:val="28"/>
          <w:szCs w:val="28"/>
        </w:rPr>
        <w:t xml:space="preserve">Организация - разработчик: </w:t>
      </w:r>
    </w:p>
    <w:p w:rsidR="009178F3" w:rsidRPr="00D57D09" w:rsidRDefault="009178F3" w:rsidP="00904A07">
      <w:pPr>
        <w:spacing w:after="0" w:line="240" w:lineRule="auto"/>
        <w:ind w:firstLine="567"/>
        <w:jc w:val="both"/>
        <w:rPr>
          <w:rFonts w:ascii="Times New Roman" w:hAnsi="Times New Roman"/>
          <w:sz w:val="28"/>
          <w:szCs w:val="28"/>
        </w:rPr>
      </w:pPr>
      <w:r w:rsidRPr="007A7C65">
        <w:rPr>
          <w:rFonts w:ascii="Times New Roman" w:hAnsi="Times New Roman"/>
          <w:sz w:val="28"/>
          <w:szCs w:val="28"/>
        </w:rPr>
        <w:t>Областное г</w:t>
      </w:r>
      <w:r>
        <w:rPr>
          <w:rFonts w:ascii="Times New Roman" w:hAnsi="Times New Roman"/>
          <w:sz w:val="28"/>
          <w:szCs w:val="28"/>
        </w:rPr>
        <w:t>осударственное профессиональное</w:t>
      </w:r>
      <w:r w:rsidRPr="007A7C65">
        <w:rPr>
          <w:rFonts w:ascii="Times New Roman" w:hAnsi="Times New Roman"/>
          <w:sz w:val="28"/>
          <w:szCs w:val="28"/>
        </w:rPr>
        <w:t xml:space="preserve"> образо</w:t>
      </w:r>
      <w:r>
        <w:rPr>
          <w:rFonts w:ascii="Times New Roman" w:hAnsi="Times New Roman"/>
          <w:sz w:val="28"/>
          <w:szCs w:val="28"/>
        </w:rPr>
        <w:t xml:space="preserve">вательное бюджетное учреждение </w:t>
      </w:r>
      <w:r w:rsidRPr="007A7C65">
        <w:rPr>
          <w:rFonts w:ascii="Times New Roman" w:hAnsi="Times New Roman"/>
          <w:sz w:val="28"/>
          <w:szCs w:val="28"/>
        </w:rPr>
        <w:t>«Сельскохозяйственный техникум»</w:t>
      </w: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Pr="00D57D09" w:rsidRDefault="009178F3" w:rsidP="00904A07">
      <w:pPr>
        <w:spacing w:after="0" w:line="240" w:lineRule="auto"/>
        <w:ind w:firstLine="567"/>
        <w:jc w:val="both"/>
        <w:rPr>
          <w:rFonts w:ascii="Times New Roman" w:hAnsi="Times New Roman"/>
          <w:sz w:val="28"/>
          <w:szCs w:val="28"/>
        </w:rPr>
      </w:pPr>
      <w:r w:rsidRPr="00D57D09">
        <w:rPr>
          <w:rFonts w:ascii="Times New Roman" w:hAnsi="Times New Roman"/>
          <w:sz w:val="28"/>
          <w:szCs w:val="28"/>
        </w:rPr>
        <w:t>Разработчики:</w:t>
      </w:r>
    </w:p>
    <w:p w:rsidR="009178F3" w:rsidRDefault="009178F3" w:rsidP="00904A07">
      <w:pPr>
        <w:spacing w:after="0" w:line="240" w:lineRule="auto"/>
        <w:ind w:firstLine="567"/>
        <w:jc w:val="both"/>
        <w:rPr>
          <w:rFonts w:ascii="Times New Roman" w:hAnsi="Times New Roman"/>
          <w:sz w:val="28"/>
          <w:szCs w:val="28"/>
        </w:rPr>
      </w:pPr>
      <w:r>
        <w:rPr>
          <w:rFonts w:ascii="Times New Roman" w:hAnsi="Times New Roman"/>
          <w:sz w:val="28"/>
          <w:szCs w:val="28"/>
        </w:rPr>
        <w:t>Будылева О.В. – заместитель директора по ТО</w:t>
      </w:r>
    </w:p>
    <w:p w:rsidR="009178F3" w:rsidRDefault="009178F3" w:rsidP="00904A07">
      <w:pPr>
        <w:spacing w:after="0" w:line="240" w:lineRule="auto"/>
        <w:ind w:firstLine="567"/>
        <w:jc w:val="both"/>
        <w:rPr>
          <w:rFonts w:ascii="Times New Roman" w:hAnsi="Times New Roman"/>
          <w:sz w:val="28"/>
          <w:szCs w:val="28"/>
        </w:rPr>
      </w:pPr>
      <w:r>
        <w:rPr>
          <w:rFonts w:ascii="Times New Roman" w:hAnsi="Times New Roman"/>
          <w:sz w:val="28"/>
          <w:szCs w:val="28"/>
        </w:rPr>
        <w:t>Зеленская А.А.</w:t>
      </w:r>
      <w:r w:rsidRPr="00D57D09">
        <w:rPr>
          <w:rFonts w:ascii="Times New Roman" w:hAnsi="Times New Roman"/>
          <w:sz w:val="28"/>
          <w:szCs w:val="28"/>
        </w:rPr>
        <w:t xml:space="preserve"> – заведующая отделением</w:t>
      </w:r>
      <w:r>
        <w:rPr>
          <w:rFonts w:ascii="Times New Roman" w:hAnsi="Times New Roman"/>
          <w:sz w:val="28"/>
          <w:szCs w:val="28"/>
        </w:rPr>
        <w:t xml:space="preserve"> «Экономика и бухгалтерский учет»</w:t>
      </w:r>
    </w:p>
    <w:p w:rsidR="009178F3" w:rsidRDefault="009178F3" w:rsidP="00904A07">
      <w:pPr>
        <w:spacing w:after="0" w:line="240" w:lineRule="auto"/>
        <w:ind w:firstLine="567"/>
        <w:jc w:val="both"/>
        <w:rPr>
          <w:rFonts w:ascii="Times New Roman" w:hAnsi="Times New Roman"/>
          <w:sz w:val="28"/>
          <w:szCs w:val="28"/>
        </w:rPr>
      </w:pPr>
      <w:r>
        <w:rPr>
          <w:rFonts w:ascii="Times New Roman" w:hAnsi="Times New Roman"/>
          <w:sz w:val="28"/>
          <w:szCs w:val="28"/>
        </w:rPr>
        <w:t>Шилобокова Н.В.</w:t>
      </w:r>
      <w:r w:rsidRPr="00D57D09">
        <w:rPr>
          <w:rFonts w:ascii="Times New Roman" w:hAnsi="Times New Roman"/>
          <w:sz w:val="28"/>
          <w:szCs w:val="28"/>
        </w:rPr>
        <w:t xml:space="preserve"> – </w:t>
      </w:r>
      <w:r>
        <w:rPr>
          <w:rFonts w:ascii="Times New Roman" w:hAnsi="Times New Roman"/>
          <w:sz w:val="28"/>
          <w:szCs w:val="28"/>
        </w:rPr>
        <w:t>председатель ПЦК</w:t>
      </w:r>
    </w:p>
    <w:p w:rsidR="009178F3" w:rsidRPr="00D57D09" w:rsidRDefault="009178F3" w:rsidP="00904A07">
      <w:pPr>
        <w:spacing w:after="0" w:line="240" w:lineRule="auto"/>
        <w:ind w:firstLine="567"/>
        <w:jc w:val="both"/>
        <w:rPr>
          <w:rFonts w:ascii="Times New Roman" w:hAnsi="Times New Roman"/>
          <w:sz w:val="28"/>
          <w:szCs w:val="28"/>
        </w:rPr>
      </w:pPr>
    </w:p>
    <w:p w:rsidR="009178F3" w:rsidRPr="00D57D09"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p>
    <w:p w:rsidR="009178F3" w:rsidRPr="00D57D09" w:rsidRDefault="009178F3" w:rsidP="00904A07">
      <w:pPr>
        <w:spacing w:after="0" w:line="240" w:lineRule="auto"/>
        <w:ind w:firstLine="567"/>
        <w:jc w:val="both"/>
        <w:rPr>
          <w:rFonts w:ascii="Times New Roman" w:hAnsi="Times New Roman"/>
          <w:sz w:val="28"/>
          <w:szCs w:val="28"/>
        </w:rPr>
      </w:pPr>
    </w:p>
    <w:p w:rsidR="009178F3" w:rsidRPr="00D57D09" w:rsidRDefault="009178F3" w:rsidP="00904A07">
      <w:pPr>
        <w:spacing w:after="0" w:line="240" w:lineRule="auto"/>
        <w:ind w:firstLine="567"/>
        <w:jc w:val="both"/>
        <w:rPr>
          <w:rFonts w:ascii="Times New Roman" w:hAnsi="Times New Roman"/>
          <w:sz w:val="28"/>
          <w:szCs w:val="28"/>
        </w:rPr>
      </w:pPr>
      <w:r w:rsidRPr="00D57D09">
        <w:rPr>
          <w:rFonts w:ascii="Times New Roman" w:hAnsi="Times New Roman"/>
          <w:sz w:val="28"/>
          <w:szCs w:val="28"/>
        </w:rPr>
        <w:t xml:space="preserve">РАССМОТРЕНА И РЕКОМЕНДОВАНА К УТВЕРЖДЕНИЮ </w:t>
      </w:r>
    </w:p>
    <w:p w:rsidR="009178F3" w:rsidRPr="00D57D09" w:rsidRDefault="009178F3" w:rsidP="00904A07">
      <w:pPr>
        <w:spacing w:after="0" w:line="240" w:lineRule="auto"/>
        <w:ind w:firstLine="567"/>
        <w:jc w:val="both"/>
        <w:rPr>
          <w:rFonts w:ascii="Times New Roman" w:hAnsi="Times New Roman"/>
          <w:sz w:val="28"/>
          <w:szCs w:val="28"/>
        </w:rPr>
      </w:pPr>
      <w:r w:rsidRPr="00D57D09">
        <w:rPr>
          <w:rFonts w:ascii="Times New Roman" w:hAnsi="Times New Roman"/>
          <w:sz w:val="28"/>
          <w:szCs w:val="28"/>
        </w:rPr>
        <w:t xml:space="preserve">на заседании </w:t>
      </w:r>
      <w:r>
        <w:rPr>
          <w:rFonts w:ascii="Times New Roman" w:hAnsi="Times New Roman"/>
          <w:sz w:val="28"/>
          <w:szCs w:val="28"/>
        </w:rPr>
        <w:t xml:space="preserve">педагогического совета </w:t>
      </w:r>
    </w:p>
    <w:p w:rsidR="009178F3" w:rsidRPr="00D57D09" w:rsidRDefault="009178F3" w:rsidP="00904A07">
      <w:pPr>
        <w:spacing w:after="0" w:line="240" w:lineRule="auto"/>
        <w:ind w:firstLine="567"/>
        <w:jc w:val="both"/>
        <w:rPr>
          <w:rFonts w:ascii="Times New Roman" w:hAnsi="Times New Roman"/>
          <w:sz w:val="28"/>
          <w:szCs w:val="28"/>
        </w:rPr>
      </w:pPr>
      <w:r w:rsidRPr="00D57D09">
        <w:rPr>
          <w:rFonts w:ascii="Times New Roman" w:hAnsi="Times New Roman"/>
          <w:sz w:val="28"/>
          <w:szCs w:val="28"/>
        </w:rPr>
        <w:t>Протокол</w:t>
      </w:r>
      <w:r>
        <w:rPr>
          <w:rFonts w:ascii="Times New Roman" w:hAnsi="Times New Roman"/>
          <w:sz w:val="28"/>
          <w:szCs w:val="28"/>
        </w:rPr>
        <w:t xml:space="preserve"> ______________________________</w:t>
      </w:r>
    </w:p>
    <w:p w:rsidR="009178F3" w:rsidRPr="00D57D09" w:rsidRDefault="009178F3" w:rsidP="00904A07">
      <w:pPr>
        <w:spacing w:after="0" w:line="240" w:lineRule="auto"/>
        <w:ind w:firstLine="567"/>
        <w:jc w:val="both"/>
        <w:rPr>
          <w:rFonts w:ascii="Times New Roman" w:hAnsi="Times New Roman"/>
          <w:sz w:val="28"/>
          <w:szCs w:val="28"/>
        </w:rPr>
      </w:pPr>
      <w:r w:rsidRPr="00D57D09">
        <w:rPr>
          <w:rFonts w:ascii="Times New Roman" w:hAnsi="Times New Roman"/>
          <w:sz w:val="28"/>
          <w:szCs w:val="28"/>
        </w:rPr>
        <w:tab/>
      </w:r>
    </w:p>
    <w:p w:rsidR="009178F3" w:rsidRPr="00D57D09" w:rsidRDefault="009178F3" w:rsidP="00904A07">
      <w:pPr>
        <w:jc w:val="center"/>
        <w:rPr>
          <w:rFonts w:ascii="Times New Roman" w:hAnsi="Times New Roman"/>
          <w:b/>
          <w:bCs/>
          <w:sz w:val="28"/>
          <w:szCs w:val="28"/>
        </w:rPr>
      </w:pPr>
    </w:p>
    <w:p w:rsidR="009178F3" w:rsidRDefault="009178F3" w:rsidP="00904A07">
      <w:pPr>
        <w:jc w:val="center"/>
        <w:rPr>
          <w:rFonts w:ascii="Times New Roman" w:hAnsi="Times New Roman"/>
          <w:sz w:val="28"/>
          <w:szCs w:val="28"/>
        </w:rPr>
      </w:pPr>
    </w:p>
    <w:p w:rsidR="009178F3" w:rsidRDefault="009178F3" w:rsidP="00904A07">
      <w:pPr>
        <w:jc w:val="center"/>
        <w:rPr>
          <w:rFonts w:ascii="Times New Roman" w:hAnsi="Times New Roman"/>
          <w:sz w:val="28"/>
          <w:szCs w:val="28"/>
        </w:rPr>
      </w:pPr>
    </w:p>
    <w:tbl>
      <w:tblPr>
        <w:tblW w:w="9322" w:type="dxa"/>
        <w:tblLayout w:type="fixed"/>
        <w:tblLook w:val="0000"/>
      </w:tblPr>
      <w:tblGrid>
        <w:gridCol w:w="8613"/>
        <w:gridCol w:w="709"/>
      </w:tblGrid>
      <w:tr w:rsidR="009178F3" w:rsidRPr="00065CD1" w:rsidTr="003936C6">
        <w:trPr>
          <w:trHeight w:val="98"/>
        </w:trPr>
        <w:tc>
          <w:tcPr>
            <w:tcW w:w="8613" w:type="dxa"/>
          </w:tcPr>
          <w:p w:rsidR="009178F3" w:rsidRPr="00065CD1" w:rsidRDefault="009178F3" w:rsidP="003936C6">
            <w:pPr>
              <w:pStyle w:val="Default"/>
              <w:jc w:val="both"/>
              <w:rPr>
                <w:sz w:val="27"/>
                <w:szCs w:val="27"/>
              </w:rPr>
            </w:pPr>
            <w:r w:rsidRPr="00065CD1">
              <w:rPr>
                <w:bCs/>
                <w:sz w:val="27"/>
                <w:szCs w:val="27"/>
              </w:rPr>
              <w:t xml:space="preserve">1. Общие положения </w:t>
            </w:r>
          </w:p>
        </w:tc>
        <w:tc>
          <w:tcPr>
            <w:tcW w:w="709" w:type="dxa"/>
          </w:tcPr>
          <w:p w:rsidR="009178F3" w:rsidRPr="00065CD1" w:rsidRDefault="009178F3" w:rsidP="003936C6">
            <w:pPr>
              <w:pStyle w:val="Default"/>
              <w:rPr>
                <w:sz w:val="27"/>
                <w:szCs w:val="27"/>
              </w:rPr>
            </w:pPr>
            <w:r>
              <w:rPr>
                <w:sz w:val="27"/>
                <w:szCs w:val="27"/>
              </w:rPr>
              <w:t>4</w:t>
            </w:r>
          </w:p>
        </w:tc>
      </w:tr>
      <w:tr w:rsidR="009178F3" w:rsidRPr="00065CD1" w:rsidTr="003936C6">
        <w:trPr>
          <w:trHeight w:val="98"/>
        </w:trPr>
        <w:tc>
          <w:tcPr>
            <w:tcW w:w="8613" w:type="dxa"/>
          </w:tcPr>
          <w:p w:rsidR="009178F3" w:rsidRPr="00065CD1" w:rsidRDefault="009178F3" w:rsidP="003936C6">
            <w:pPr>
              <w:pStyle w:val="Default"/>
              <w:jc w:val="both"/>
              <w:rPr>
                <w:bCs/>
                <w:sz w:val="27"/>
                <w:szCs w:val="27"/>
              </w:rPr>
            </w:pPr>
            <w:r w:rsidRPr="00065CD1">
              <w:rPr>
                <w:bCs/>
                <w:sz w:val="27"/>
                <w:szCs w:val="27"/>
              </w:rPr>
              <w:t>1.1</w:t>
            </w:r>
            <w:r w:rsidRPr="00065CD1">
              <w:rPr>
                <w:b/>
                <w:bCs/>
                <w:sz w:val="27"/>
                <w:szCs w:val="27"/>
              </w:rPr>
              <w:t xml:space="preserve">. </w:t>
            </w:r>
            <w:r w:rsidRPr="00065CD1">
              <w:rPr>
                <w:bCs/>
                <w:sz w:val="27"/>
                <w:szCs w:val="27"/>
              </w:rPr>
              <w:t>Программа подготовки квалифицированных рабочих, служащих по специальности 38.02.01 «Экономика и бухгалтерский учет (по отраслям)»</w:t>
            </w:r>
          </w:p>
        </w:tc>
        <w:tc>
          <w:tcPr>
            <w:tcW w:w="709" w:type="dxa"/>
          </w:tcPr>
          <w:p w:rsidR="009178F3" w:rsidRPr="00065CD1" w:rsidRDefault="009178F3" w:rsidP="003936C6">
            <w:pPr>
              <w:pStyle w:val="Default"/>
              <w:rPr>
                <w:sz w:val="27"/>
                <w:szCs w:val="27"/>
              </w:rPr>
            </w:pPr>
            <w:r>
              <w:rPr>
                <w:sz w:val="27"/>
                <w:szCs w:val="27"/>
              </w:rPr>
              <w:t>4</w:t>
            </w:r>
          </w:p>
        </w:tc>
      </w:tr>
      <w:tr w:rsidR="009178F3" w:rsidRPr="00065CD1" w:rsidTr="003936C6">
        <w:trPr>
          <w:trHeight w:val="224"/>
        </w:trPr>
        <w:tc>
          <w:tcPr>
            <w:tcW w:w="8613" w:type="dxa"/>
          </w:tcPr>
          <w:p w:rsidR="009178F3" w:rsidRPr="00065CD1" w:rsidRDefault="009178F3" w:rsidP="003936C6">
            <w:pPr>
              <w:pStyle w:val="Default"/>
              <w:jc w:val="both"/>
              <w:rPr>
                <w:sz w:val="27"/>
                <w:szCs w:val="27"/>
              </w:rPr>
            </w:pPr>
            <w:r w:rsidRPr="00065CD1">
              <w:rPr>
                <w:bCs/>
                <w:sz w:val="27"/>
                <w:szCs w:val="27"/>
              </w:rPr>
              <w:t xml:space="preserve">1.2. Нормативно-правовые основы разработки основной профессиональной образовательной программы </w:t>
            </w:r>
          </w:p>
        </w:tc>
        <w:tc>
          <w:tcPr>
            <w:tcW w:w="709" w:type="dxa"/>
          </w:tcPr>
          <w:p w:rsidR="009178F3" w:rsidRPr="00065CD1" w:rsidRDefault="009178F3" w:rsidP="003936C6">
            <w:pPr>
              <w:pStyle w:val="Default"/>
              <w:rPr>
                <w:sz w:val="27"/>
                <w:szCs w:val="27"/>
              </w:rPr>
            </w:pPr>
            <w:r>
              <w:rPr>
                <w:sz w:val="27"/>
                <w:szCs w:val="27"/>
              </w:rPr>
              <w:t>4</w:t>
            </w:r>
          </w:p>
        </w:tc>
      </w:tr>
      <w:tr w:rsidR="009178F3" w:rsidRPr="00065CD1" w:rsidTr="003936C6">
        <w:trPr>
          <w:trHeight w:val="98"/>
        </w:trPr>
        <w:tc>
          <w:tcPr>
            <w:tcW w:w="8613" w:type="dxa"/>
          </w:tcPr>
          <w:p w:rsidR="009178F3" w:rsidRPr="00065CD1" w:rsidRDefault="009178F3" w:rsidP="003936C6">
            <w:pPr>
              <w:pStyle w:val="Default"/>
              <w:jc w:val="both"/>
              <w:rPr>
                <w:sz w:val="27"/>
                <w:szCs w:val="27"/>
              </w:rPr>
            </w:pPr>
            <w:r w:rsidRPr="00065CD1">
              <w:rPr>
                <w:bCs/>
                <w:sz w:val="27"/>
                <w:szCs w:val="27"/>
              </w:rPr>
              <w:t xml:space="preserve">1.3. Общая характеристика ОПОП </w:t>
            </w:r>
          </w:p>
        </w:tc>
        <w:tc>
          <w:tcPr>
            <w:tcW w:w="709" w:type="dxa"/>
          </w:tcPr>
          <w:p w:rsidR="009178F3" w:rsidRPr="00065CD1" w:rsidRDefault="009178F3" w:rsidP="003936C6">
            <w:pPr>
              <w:pStyle w:val="Default"/>
              <w:rPr>
                <w:sz w:val="27"/>
                <w:szCs w:val="27"/>
              </w:rPr>
            </w:pPr>
            <w:r>
              <w:rPr>
                <w:sz w:val="27"/>
                <w:szCs w:val="27"/>
              </w:rPr>
              <w:t>6</w:t>
            </w:r>
          </w:p>
        </w:tc>
      </w:tr>
      <w:tr w:rsidR="009178F3" w:rsidRPr="00065CD1" w:rsidTr="003936C6">
        <w:trPr>
          <w:trHeight w:val="98"/>
        </w:trPr>
        <w:tc>
          <w:tcPr>
            <w:tcW w:w="8613" w:type="dxa"/>
          </w:tcPr>
          <w:p w:rsidR="009178F3" w:rsidRPr="00065CD1" w:rsidRDefault="009178F3" w:rsidP="003936C6">
            <w:pPr>
              <w:pStyle w:val="Default"/>
              <w:jc w:val="both"/>
              <w:rPr>
                <w:sz w:val="27"/>
                <w:szCs w:val="27"/>
              </w:rPr>
            </w:pPr>
            <w:r w:rsidRPr="00065CD1">
              <w:rPr>
                <w:bCs/>
                <w:sz w:val="27"/>
                <w:szCs w:val="27"/>
              </w:rPr>
              <w:t xml:space="preserve">1.3.1. Цель ОПОП </w:t>
            </w:r>
          </w:p>
        </w:tc>
        <w:tc>
          <w:tcPr>
            <w:tcW w:w="709" w:type="dxa"/>
          </w:tcPr>
          <w:p w:rsidR="009178F3" w:rsidRPr="00065CD1" w:rsidRDefault="009178F3" w:rsidP="003936C6">
            <w:pPr>
              <w:pStyle w:val="Default"/>
              <w:rPr>
                <w:sz w:val="27"/>
                <w:szCs w:val="27"/>
              </w:rPr>
            </w:pPr>
            <w:r>
              <w:rPr>
                <w:sz w:val="27"/>
                <w:szCs w:val="27"/>
              </w:rPr>
              <w:t>6</w:t>
            </w:r>
          </w:p>
        </w:tc>
      </w:tr>
      <w:tr w:rsidR="009178F3" w:rsidRPr="00065CD1" w:rsidTr="003936C6">
        <w:trPr>
          <w:trHeight w:val="98"/>
        </w:trPr>
        <w:tc>
          <w:tcPr>
            <w:tcW w:w="8613" w:type="dxa"/>
          </w:tcPr>
          <w:p w:rsidR="009178F3" w:rsidRPr="00065CD1" w:rsidRDefault="009178F3" w:rsidP="003936C6">
            <w:pPr>
              <w:pStyle w:val="Default"/>
              <w:jc w:val="both"/>
              <w:rPr>
                <w:sz w:val="27"/>
                <w:szCs w:val="27"/>
              </w:rPr>
            </w:pPr>
            <w:r w:rsidRPr="00065CD1">
              <w:rPr>
                <w:bCs/>
                <w:sz w:val="27"/>
                <w:szCs w:val="27"/>
              </w:rPr>
              <w:t xml:space="preserve">1.3.2. Нормативный срок освоения программы </w:t>
            </w:r>
          </w:p>
        </w:tc>
        <w:tc>
          <w:tcPr>
            <w:tcW w:w="709" w:type="dxa"/>
          </w:tcPr>
          <w:p w:rsidR="009178F3" w:rsidRPr="00065CD1" w:rsidRDefault="009178F3" w:rsidP="003936C6">
            <w:pPr>
              <w:pStyle w:val="Default"/>
              <w:rPr>
                <w:sz w:val="27"/>
                <w:szCs w:val="27"/>
              </w:rPr>
            </w:pPr>
            <w:r>
              <w:rPr>
                <w:sz w:val="27"/>
                <w:szCs w:val="27"/>
              </w:rPr>
              <w:t>6</w:t>
            </w:r>
          </w:p>
        </w:tc>
      </w:tr>
      <w:tr w:rsidR="009178F3" w:rsidRPr="00065CD1" w:rsidTr="003936C6">
        <w:trPr>
          <w:trHeight w:val="98"/>
        </w:trPr>
        <w:tc>
          <w:tcPr>
            <w:tcW w:w="8613" w:type="dxa"/>
          </w:tcPr>
          <w:p w:rsidR="009178F3" w:rsidRPr="00065CD1" w:rsidRDefault="009178F3" w:rsidP="003936C6">
            <w:pPr>
              <w:spacing w:after="0" w:line="240" w:lineRule="auto"/>
              <w:jc w:val="both"/>
              <w:rPr>
                <w:rFonts w:ascii="Times New Roman" w:hAnsi="Times New Roman"/>
                <w:b/>
                <w:sz w:val="27"/>
                <w:szCs w:val="27"/>
              </w:rPr>
            </w:pPr>
            <w:r w:rsidRPr="00065CD1">
              <w:rPr>
                <w:rFonts w:ascii="Times New Roman" w:hAnsi="Times New Roman"/>
                <w:sz w:val="27"/>
                <w:szCs w:val="27"/>
              </w:rPr>
              <w:t>1.3.3. Трудоемкость ППССЗ по специальности 38.02.01 «Экономика и бухгалтерский учет (по отраслям)»</w:t>
            </w:r>
          </w:p>
        </w:tc>
        <w:tc>
          <w:tcPr>
            <w:tcW w:w="709" w:type="dxa"/>
          </w:tcPr>
          <w:p w:rsidR="009178F3" w:rsidRPr="00065CD1" w:rsidRDefault="009178F3" w:rsidP="003936C6">
            <w:pPr>
              <w:pStyle w:val="Default"/>
              <w:rPr>
                <w:sz w:val="27"/>
                <w:szCs w:val="27"/>
              </w:rPr>
            </w:pPr>
            <w:r>
              <w:rPr>
                <w:sz w:val="27"/>
                <w:szCs w:val="27"/>
              </w:rPr>
              <w:t>7</w:t>
            </w:r>
          </w:p>
        </w:tc>
      </w:tr>
      <w:tr w:rsidR="009178F3" w:rsidRPr="00065CD1" w:rsidTr="003936C6">
        <w:trPr>
          <w:trHeight w:val="98"/>
        </w:trPr>
        <w:tc>
          <w:tcPr>
            <w:tcW w:w="8613" w:type="dxa"/>
          </w:tcPr>
          <w:p w:rsidR="009178F3" w:rsidRPr="00065CD1" w:rsidRDefault="009178F3" w:rsidP="003936C6">
            <w:pPr>
              <w:pStyle w:val="Default"/>
              <w:jc w:val="both"/>
              <w:rPr>
                <w:bCs/>
                <w:sz w:val="27"/>
                <w:szCs w:val="27"/>
              </w:rPr>
            </w:pPr>
            <w:r w:rsidRPr="00065CD1">
              <w:rPr>
                <w:bCs/>
                <w:sz w:val="27"/>
                <w:szCs w:val="27"/>
              </w:rPr>
              <w:t>1.4. Требования к абитуриенту</w:t>
            </w:r>
          </w:p>
        </w:tc>
        <w:tc>
          <w:tcPr>
            <w:tcW w:w="709" w:type="dxa"/>
          </w:tcPr>
          <w:p w:rsidR="009178F3" w:rsidRPr="00065CD1" w:rsidRDefault="009178F3" w:rsidP="003936C6">
            <w:pPr>
              <w:pStyle w:val="Default"/>
              <w:rPr>
                <w:sz w:val="27"/>
                <w:szCs w:val="27"/>
              </w:rPr>
            </w:pPr>
            <w:r>
              <w:rPr>
                <w:sz w:val="27"/>
                <w:szCs w:val="27"/>
              </w:rPr>
              <w:t>7</w:t>
            </w:r>
          </w:p>
        </w:tc>
      </w:tr>
      <w:tr w:rsidR="009178F3" w:rsidRPr="00065CD1" w:rsidTr="003936C6">
        <w:trPr>
          <w:trHeight w:val="225"/>
        </w:trPr>
        <w:tc>
          <w:tcPr>
            <w:tcW w:w="9322" w:type="dxa"/>
            <w:gridSpan w:val="2"/>
          </w:tcPr>
          <w:p w:rsidR="009178F3" w:rsidRPr="00065CD1" w:rsidRDefault="009178F3" w:rsidP="003936C6">
            <w:pPr>
              <w:pStyle w:val="Default"/>
              <w:jc w:val="both"/>
              <w:rPr>
                <w:sz w:val="27"/>
                <w:szCs w:val="27"/>
              </w:rPr>
            </w:pPr>
            <w:r w:rsidRPr="00065CD1">
              <w:rPr>
                <w:bCs/>
                <w:sz w:val="27"/>
                <w:szCs w:val="27"/>
              </w:rPr>
              <w:t xml:space="preserve">2. Характеристика профессиональной деятельности выпускников и требования к результатам освоения основной профессиональной образовательной программы </w:t>
            </w:r>
          </w:p>
        </w:tc>
      </w:tr>
      <w:tr w:rsidR="009178F3" w:rsidRPr="00065CD1" w:rsidTr="003936C6">
        <w:trPr>
          <w:trHeight w:val="98"/>
        </w:trPr>
        <w:tc>
          <w:tcPr>
            <w:tcW w:w="8613" w:type="dxa"/>
          </w:tcPr>
          <w:p w:rsidR="009178F3" w:rsidRPr="00065CD1" w:rsidRDefault="009178F3" w:rsidP="003936C6">
            <w:pPr>
              <w:pStyle w:val="Default"/>
              <w:jc w:val="both"/>
              <w:rPr>
                <w:sz w:val="27"/>
                <w:szCs w:val="27"/>
              </w:rPr>
            </w:pPr>
            <w:r w:rsidRPr="00065CD1">
              <w:rPr>
                <w:bCs/>
                <w:sz w:val="27"/>
                <w:szCs w:val="27"/>
              </w:rPr>
              <w:t>2.1. Область профессиональной деятельности выпускника</w:t>
            </w:r>
          </w:p>
        </w:tc>
        <w:tc>
          <w:tcPr>
            <w:tcW w:w="709" w:type="dxa"/>
          </w:tcPr>
          <w:p w:rsidR="009178F3" w:rsidRPr="00065CD1" w:rsidRDefault="009178F3" w:rsidP="003936C6">
            <w:pPr>
              <w:pStyle w:val="Default"/>
              <w:rPr>
                <w:sz w:val="27"/>
                <w:szCs w:val="27"/>
              </w:rPr>
            </w:pPr>
            <w:r>
              <w:rPr>
                <w:sz w:val="27"/>
                <w:szCs w:val="27"/>
              </w:rPr>
              <w:t>7</w:t>
            </w:r>
          </w:p>
        </w:tc>
      </w:tr>
      <w:tr w:rsidR="009178F3" w:rsidRPr="00065CD1" w:rsidTr="003936C6">
        <w:trPr>
          <w:trHeight w:val="98"/>
        </w:trPr>
        <w:tc>
          <w:tcPr>
            <w:tcW w:w="8613" w:type="dxa"/>
          </w:tcPr>
          <w:p w:rsidR="009178F3" w:rsidRPr="00065CD1" w:rsidRDefault="009178F3" w:rsidP="003936C6">
            <w:pPr>
              <w:pStyle w:val="Default"/>
              <w:jc w:val="both"/>
              <w:rPr>
                <w:sz w:val="27"/>
                <w:szCs w:val="27"/>
              </w:rPr>
            </w:pPr>
            <w:r w:rsidRPr="00065CD1">
              <w:rPr>
                <w:bCs/>
                <w:sz w:val="27"/>
                <w:szCs w:val="27"/>
              </w:rPr>
              <w:t>2.2. Объекты профессиональной деятельности выпускника</w:t>
            </w:r>
          </w:p>
        </w:tc>
        <w:tc>
          <w:tcPr>
            <w:tcW w:w="709" w:type="dxa"/>
          </w:tcPr>
          <w:p w:rsidR="009178F3" w:rsidRPr="00065CD1" w:rsidRDefault="009178F3" w:rsidP="003936C6">
            <w:pPr>
              <w:pStyle w:val="Default"/>
              <w:rPr>
                <w:sz w:val="27"/>
                <w:szCs w:val="27"/>
              </w:rPr>
            </w:pPr>
            <w:r>
              <w:rPr>
                <w:sz w:val="27"/>
                <w:szCs w:val="27"/>
              </w:rPr>
              <w:t>7</w:t>
            </w:r>
          </w:p>
        </w:tc>
      </w:tr>
      <w:tr w:rsidR="009178F3" w:rsidRPr="00065CD1" w:rsidTr="003936C6">
        <w:trPr>
          <w:trHeight w:val="98"/>
        </w:trPr>
        <w:tc>
          <w:tcPr>
            <w:tcW w:w="8613" w:type="dxa"/>
          </w:tcPr>
          <w:p w:rsidR="009178F3" w:rsidRPr="00065CD1" w:rsidRDefault="009178F3" w:rsidP="003936C6">
            <w:pPr>
              <w:pStyle w:val="Default"/>
              <w:jc w:val="both"/>
              <w:rPr>
                <w:bCs/>
                <w:sz w:val="27"/>
                <w:szCs w:val="27"/>
              </w:rPr>
            </w:pPr>
            <w:r w:rsidRPr="00065CD1">
              <w:rPr>
                <w:bCs/>
                <w:sz w:val="27"/>
                <w:szCs w:val="27"/>
              </w:rPr>
              <w:t>2.3. Виды профессиональной деятельности выпускника</w:t>
            </w:r>
          </w:p>
        </w:tc>
        <w:tc>
          <w:tcPr>
            <w:tcW w:w="709" w:type="dxa"/>
          </w:tcPr>
          <w:p w:rsidR="009178F3" w:rsidRPr="00065CD1" w:rsidRDefault="009178F3" w:rsidP="003936C6">
            <w:pPr>
              <w:pStyle w:val="Default"/>
              <w:rPr>
                <w:sz w:val="27"/>
                <w:szCs w:val="27"/>
              </w:rPr>
            </w:pPr>
            <w:r>
              <w:rPr>
                <w:sz w:val="27"/>
                <w:szCs w:val="27"/>
              </w:rPr>
              <w:t>7</w:t>
            </w:r>
          </w:p>
        </w:tc>
      </w:tr>
      <w:tr w:rsidR="009178F3" w:rsidRPr="00065CD1" w:rsidTr="003936C6">
        <w:trPr>
          <w:trHeight w:val="98"/>
        </w:trPr>
        <w:tc>
          <w:tcPr>
            <w:tcW w:w="8613" w:type="dxa"/>
          </w:tcPr>
          <w:p w:rsidR="009178F3" w:rsidRPr="00065CD1" w:rsidRDefault="009178F3" w:rsidP="003936C6">
            <w:pPr>
              <w:spacing w:after="0" w:line="240" w:lineRule="auto"/>
              <w:jc w:val="both"/>
              <w:rPr>
                <w:rFonts w:ascii="Times New Roman" w:hAnsi="Times New Roman"/>
                <w:sz w:val="27"/>
                <w:szCs w:val="27"/>
              </w:rPr>
            </w:pPr>
            <w:r w:rsidRPr="00065CD1">
              <w:rPr>
                <w:rFonts w:ascii="Times New Roman" w:hAnsi="Times New Roman"/>
                <w:sz w:val="27"/>
                <w:szCs w:val="27"/>
              </w:rPr>
              <w:t>3</w:t>
            </w:r>
            <w:r w:rsidRPr="00065CD1">
              <w:rPr>
                <w:rFonts w:ascii="Times New Roman" w:hAnsi="Times New Roman"/>
                <w:b/>
                <w:sz w:val="27"/>
                <w:szCs w:val="27"/>
              </w:rPr>
              <w:t xml:space="preserve">. </w:t>
            </w:r>
            <w:r w:rsidRPr="00065CD1">
              <w:rPr>
                <w:rFonts w:ascii="Times New Roman" w:hAnsi="Times New Roman"/>
                <w:sz w:val="27"/>
                <w:szCs w:val="27"/>
              </w:rPr>
              <w:t xml:space="preserve">Компетенции выпускника по специальности 38.02.01 «Экономика и бухгалтерский учет (по отраслям)», формируемые в результате освоения данной ППССЗ </w:t>
            </w:r>
          </w:p>
        </w:tc>
        <w:tc>
          <w:tcPr>
            <w:tcW w:w="709" w:type="dxa"/>
          </w:tcPr>
          <w:p w:rsidR="009178F3" w:rsidRPr="00065CD1" w:rsidRDefault="009178F3" w:rsidP="003936C6">
            <w:pPr>
              <w:pStyle w:val="Default"/>
              <w:rPr>
                <w:sz w:val="27"/>
                <w:szCs w:val="27"/>
              </w:rPr>
            </w:pPr>
            <w:r>
              <w:rPr>
                <w:sz w:val="27"/>
                <w:szCs w:val="27"/>
              </w:rPr>
              <w:t>8</w:t>
            </w:r>
          </w:p>
        </w:tc>
      </w:tr>
      <w:tr w:rsidR="009178F3" w:rsidRPr="00065CD1" w:rsidTr="003936C6">
        <w:trPr>
          <w:trHeight w:val="98"/>
        </w:trPr>
        <w:tc>
          <w:tcPr>
            <w:tcW w:w="9322" w:type="dxa"/>
            <w:gridSpan w:val="2"/>
          </w:tcPr>
          <w:p w:rsidR="009178F3" w:rsidRPr="00065CD1" w:rsidRDefault="009178F3" w:rsidP="003936C6">
            <w:pPr>
              <w:pStyle w:val="Default"/>
              <w:jc w:val="both"/>
              <w:rPr>
                <w:sz w:val="27"/>
                <w:szCs w:val="27"/>
              </w:rPr>
            </w:pPr>
            <w:r w:rsidRPr="00065CD1">
              <w:rPr>
                <w:sz w:val="27"/>
                <w:szCs w:val="27"/>
              </w:rPr>
              <w:t>4. Документы, регламентирующие содержание и организацию образовательного процесса при реализации ППССЗ по специальности 38.02.01 «Экономика и бухгалтерский учет (по отраслям)»</w:t>
            </w:r>
          </w:p>
        </w:tc>
      </w:tr>
      <w:tr w:rsidR="009178F3" w:rsidRPr="00065CD1" w:rsidTr="003936C6">
        <w:trPr>
          <w:trHeight w:val="98"/>
        </w:trPr>
        <w:tc>
          <w:tcPr>
            <w:tcW w:w="8613" w:type="dxa"/>
          </w:tcPr>
          <w:p w:rsidR="009178F3" w:rsidRPr="00065CD1" w:rsidRDefault="009178F3" w:rsidP="003936C6">
            <w:pPr>
              <w:pStyle w:val="20"/>
              <w:shd w:val="clear" w:color="auto" w:fill="auto"/>
              <w:tabs>
                <w:tab w:val="left" w:pos="238"/>
                <w:tab w:val="left" w:pos="720"/>
                <w:tab w:val="right" w:leader="dot" w:pos="7411"/>
              </w:tabs>
              <w:spacing w:before="0" w:line="240" w:lineRule="auto"/>
              <w:rPr>
                <w:b w:val="0"/>
                <w:sz w:val="27"/>
                <w:szCs w:val="27"/>
              </w:rPr>
            </w:pPr>
            <w:r w:rsidRPr="00065CD1">
              <w:rPr>
                <w:b w:val="0"/>
                <w:sz w:val="27"/>
                <w:szCs w:val="27"/>
              </w:rPr>
              <w:t>4.1. График учебного процесса</w:t>
            </w:r>
          </w:p>
        </w:tc>
        <w:tc>
          <w:tcPr>
            <w:tcW w:w="709" w:type="dxa"/>
          </w:tcPr>
          <w:p w:rsidR="009178F3" w:rsidRPr="00065CD1" w:rsidRDefault="009178F3" w:rsidP="003936C6">
            <w:pPr>
              <w:pStyle w:val="Default"/>
              <w:rPr>
                <w:sz w:val="27"/>
                <w:szCs w:val="27"/>
              </w:rPr>
            </w:pPr>
            <w:r>
              <w:rPr>
                <w:sz w:val="27"/>
                <w:szCs w:val="27"/>
              </w:rPr>
              <w:t>10</w:t>
            </w:r>
          </w:p>
        </w:tc>
      </w:tr>
      <w:tr w:rsidR="009178F3" w:rsidRPr="00065CD1" w:rsidTr="003936C6">
        <w:trPr>
          <w:trHeight w:val="98"/>
        </w:trPr>
        <w:tc>
          <w:tcPr>
            <w:tcW w:w="8613" w:type="dxa"/>
          </w:tcPr>
          <w:p w:rsidR="009178F3" w:rsidRPr="00065CD1" w:rsidRDefault="009178F3" w:rsidP="003936C6">
            <w:pPr>
              <w:pStyle w:val="20"/>
              <w:shd w:val="clear" w:color="auto" w:fill="auto"/>
              <w:tabs>
                <w:tab w:val="left" w:pos="238"/>
                <w:tab w:val="right" w:leader="dot" w:pos="7411"/>
              </w:tabs>
              <w:spacing w:before="0" w:line="240" w:lineRule="auto"/>
              <w:rPr>
                <w:b w:val="0"/>
                <w:sz w:val="27"/>
                <w:szCs w:val="27"/>
              </w:rPr>
            </w:pPr>
            <w:r w:rsidRPr="00065CD1">
              <w:rPr>
                <w:b w:val="0"/>
                <w:sz w:val="27"/>
                <w:szCs w:val="27"/>
              </w:rPr>
              <w:t>4.2. Учебный план программы по специальности 38.02.01 «Экономика и бухгалтерский учет (по отраслям)»</w:t>
            </w:r>
          </w:p>
        </w:tc>
        <w:tc>
          <w:tcPr>
            <w:tcW w:w="709" w:type="dxa"/>
          </w:tcPr>
          <w:p w:rsidR="009178F3" w:rsidRPr="00065CD1" w:rsidRDefault="009178F3" w:rsidP="003936C6">
            <w:pPr>
              <w:pStyle w:val="Default"/>
              <w:rPr>
                <w:sz w:val="27"/>
                <w:szCs w:val="27"/>
              </w:rPr>
            </w:pPr>
            <w:r>
              <w:rPr>
                <w:sz w:val="27"/>
                <w:szCs w:val="27"/>
              </w:rPr>
              <w:t>10</w:t>
            </w:r>
          </w:p>
        </w:tc>
      </w:tr>
      <w:tr w:rsidR="009178F3" w:rsidRPr="00065CD1" w:rsidTr="003936C6">
        <w:trPr>
          <w:trHeight w:val="98"/>
        </w:trPr>
        <w:tc>
          <w:tcPr>
            <w:tcW w:w="8613" w:type="dxa"/>
          </w:tcPr>
          <w:p w:rsidR="009178F3" w:rsidRPr="00065CD1" w:rsidRDefault="009178F3" w:rsidP="003936C6">
            <w:pPr>
              <w:pStyle w:val="20"/>
              <w:shd w:val="clear" w:color="auto" w:fill="auto"/>
              <w:tabs>
                <w:tab w:val="left" w:pos="238"/>
                <w:tab w:val="left" w:pos="720"/>
                <w:tab w:val="right" w:leader="dot" w:pos="7411"/>
              </w:tabs>
              <w:spacing w:before="0" w:line="240" w:lineRule="auto"/>
              <w:rPr>
                <w:b w:val="0"/>
                <w:sz w:val="27"/>
                <w:szCs w:val="27"/>
              </w:rPr>
            </w:pPr>
            <w:r w:rsidRPr="00065CD1">
              <w:rPr>
                <w:b w:val="0"/>
                <w:sz w:val="27"/>
                <w:szCs w:val="27"/>
              </w:rPr>
              <w:t>4.3. Перечень рабочих программ учебных дисциплин и профессиональных модулей по специальности 38.02.01 «Экономика и бухгалтерский учет (по отраслям)»</w:t>
            </w:r>
          </w:p>
        </w:tc>
        <w:tc>
          <w:tcPr>
            <w:tcW w:w="709" w:type="dxa"/>
          </w:tcPr>
          <w:p w:rsidR="009178F3" w:rsidRPr="00065CD1" w:rsidRDefault="009178F3" w:rsidP="003936C6">
            <w:pPr>
              <w:pStyle w:val="Default"/>
              <w:rPr>
                <w:sz w:val="27"/>
                <w:szCs w:val="27"/>
              </w:rPr>
            </w:pPr>
            <w:r>
              <w:rPr>
                <w:sz w:val="27"/>
                <w:szCs w:val="27"/>
              </w:rPr>
              <w:t>11</w:t>
            </w:r>
          </w:p>
        </w:tc>
      </w:tr>
      <w:tr w:rsidR="009178F3" w:rsidRPr="00065CD1" w:rsidTr="003936C6">
        <w:trPr>
          <w:trHeight w:val="98"/>
        </w:trPr>
        <w:tc>
          <w:tcPr>
            <w:tcW w:w="8613" w:type="dxa"/>
          </w:tcPr>
          <w:p w:rsidR="009178F3" w:rsidRPr="00065CD1" w:rsidRDefault="009178F3" w:rsidP="003936C6">
            <w:pPr>
              <w:pStyle w:val="20"/>
              <w:shd w:val="clear" w:color="auto" w:fill="auto"/>
              <w:tabs>
                <w:tab w:val="left" w:pos="238"/>
                <w:tab w:val="left" w:pos="720"/>
                <w:tab w:val="right" w:leader="dot" w:pos="7411"/>
              </w:tabs>
              <w:spacing w:before="0" w:line="240" w:lineRule="auto"/>
              <w:rPr>
                <w:b w:val="0"/>
                <w:sz w:val="27"/>
                <w:szCs w:val="27"/>
              </w:rPr>
            </w:pPr>
            <w:r w:rsidRPr="00065CD1">
              <w:rPr>
                <w:b w:val="0"/>
                <w:sz w:val="27"/>
                <w:szCs w:val="27"/>
              </w:rPr>
              <w:t>4.4. Программа учебной и производственной практик</w:t>
            </w:r>
          </w:p>
        </w:tc>
        <w:tc>
          <w:tcPr>
            <w:tcW w:w="709" w:type="dxa"/>
          </w:tcPr>
          <w:p w:rsidR="009178F3" w:rsidRPr="00065CD1" w:rsidRDefault="009178F3" w:rsidP="003936C6">
            <w:pPr>
              <w:pStyle w:val="Default"/>
              <w:rPr>
                <w:sz w:val="27"/>
                <w:szCs w:val="27"/>
              </w:rPr>
            </w:pPr>
            <w:r>
              <w:rPr>
                <w:sz w:val="27"/>
                <w:szCs w:val="27"/>
              </w:rPr>
              <w:t>13</w:t>
            </w:r>
          </w:p>
        </w:tc>
      </w:tr>
      <w:tr w:rsidR="009178F3" w:rsidRPr="00065CD1" w:rsidTr="003936C6">
        <w:trPr>
          <w:trHeight w:val="98"/>
        </w:trPr>
        <w:tc>
          <w:tcPr>
            <w:tcW w:w="9322" w:type="dxa"/>
            <w:gridSpan w:val="2"/>
          </w:tcPr>
          <w:p w:rsidR="009178F3" w:rsidRPr="00065CD1" w:rsidRDefault="009178F3" w:rsidP="003936C6">
            <w:pPr>
              <w:pStyle w:val="Default"/>
              <w:jc w:val="both"/>
              <w:rPr>
                <w:sz w:val="27"/>
                <w:szCs w:val="27"/>
              </w:rPr>
            </w:pPr>
            <w:r w:rsidRPr="00065CD1">
              <w:rPr>
                <w:sz w:val="27"/>
                <w:szCs w:val="27"/>
              </w:rPr>
              <w:t>5. Фактическое ресурсное обеспечение программы по специальности 38.02.01 «Экономика и бухгалтерский учет (по отраслям)»</w:t>
            </w:r>
          </w:p>
        </w:tc>
      </w:tr>
      <w:tr w:rsidR="009178F3" w:rsidRPr="00065CD1" w:rsidTr="003936C6">
        <w:trPr>
          <w:trHeight w:val="98"/>
        </w:trPr>
        <w:tc>
          <w:tcPr>
            <w:tcW w:w="8613" w:type="dxa"/>
          </w:tcPr>
          <w:p w:rsidR="009178F3" w:rsidRPr="00065CD1" w:rsidRDefault="009178F3" w:rsidP="003936C6">
            <w:pPr>
              <w:pStyle w:val="20"/>
              <w:shd w:val="clear" w:color="auto" w:fill="auto"/>
              <w:tabs>
                <w:tab w:val="left" w:pos="238"/>
                <w:tab w:val="right" w:leader="dot" w:pos="7411"/>
              </w:tabs>
              <w:spacing w:before="0" w:line="240" w:lineRule="auto"/>
              <w:rPr>
                <w:b w:val="0"/>
                <w:sz w:val="27"/>
                <w:szCs w:val="27"/>
              </w:rPr>
            </w:pPr>
            <w:r w:rsidRPr="00065CD1">
              <w:rPr>
                <w:b w:val="0"/>
                <w:sz w:val="27"/>
                <w:szCs w:val="27"/>
              </w:rPr>
              <w:t>5.1. Кадровое обеспечение учебного процесса</w:t>
            </w:r>
          </w:p>
        </w:tc>
        <w:tc>
          <w:tcPr>
            <w:tcW w:w="709" w:type="dxa"/>
          </w:tcPr>
          <w:p w:rsidR="009178F3" w:rsidRPr="00065CD1" w:rsidRDefault="009178F3" w:rsidP="003936C6">
            <w:pPr>
              <w:pStyle w:val="Default"/>
              <w:rPr>
                <w:sz w:val="27"/>
                <w:szCs w:val="27"/>
              </w:rPr>
            </w:pPr>
            <w:r>
              <w:rPr>
                <w:sz w:val="27"/>
                <w:szCs w:val="27"/>
              </w:rPr>
              <w:t>15</w:t>
            </w:r>
          </w:p>
        </w:tc>
      </w:tr>
      <w:tr w:rsidR="009178F3" w:rsidRPr="00065CD1" w:rsidTr="003936C6">
        <w:trPr>
          <w:trHeight w:val="98"/>
        </w:trPr>
        <w:tc>
          <w:tcPr>
            <w:tcW w:w="8613" w:type="dxa"/>
          </w:tcPr>
          <w:p w:rsidR="009178F3" w:rsidRPr="00065CD1" w:rsidRDefault="009178F3" w:rsidP="003936C6">
            <w:pPr>
              <w:pStyle w:val="20"/>
              <w:shd w:val="clear" w:color="auto" w:fill="auto"/>
              <w:tabs>
                <w:tab w:val="left" w:pos="238"/>
                <w:tab w:val="right" w:leader="dot" w:pos="7411"/>
              </w:tabs>
              <w:spacing w:before="0" w:line="240" w:lineRule="auto"/>
              <w:rPr>
                <w:b w:val="0"/>
                <w:sz w:val="27"/>
                <w:szCs w:val="27"/>
              </w:rPr>
            </w:pPr>
            <w:r w:rsidRPr="00065CD1">
              <w:rPr>
                <w:b w:val="0"/>
                <w:sz w:val="27"/>
                <w:szCs w:val="27"/>
              </w:rPr>
              <w:t>5.2. Учебно-методическое и информационное обеспечение учебного процесса</w:t>
            </w:r>
          </w:p>
        </w:tc>
        <w:tc>
          <w:tcPr>
            <w:tcW w:w="709" w:type="dxa"/>
          </w:tcPr>
          <w:p w:rsidR="009178F3" w:rsidRPr="00065CD1" w:rsidRDefault="009178F3" w:rsidP="003936C6">
            <w:pPr>
              <w:pStyle w:val="Default"/>
              <w:rPr>
                <w:sz w:val="27"/>
                <w:szCs w:val="27"/>
              </w:rPr>
            </w:pPr>
            <w:r>
              <w:rPr>
                <w:sz w:val="27"/>
                <w:szCs w:val="27"/>
              </w:rPr>
              <w:t>15</w:t>
            </w:r>
          </w:p>
        </w:tc>
      </w:tr>
      <w:tr w:rsidR="009178F3" w:rsidRPr="00065CD1" w:rsidTr="003936C6">
        <w:trPr>
          <w:trHeight w:val="98"/>
        </w:trPr>
        <w:tc>
          <w:tcPr>
            <w:tcW w:w="8613" w:type="dxa"/>
          </w:tcPr>
          <w:p w:rsidR="009178F3" w:rsidRPr="00065CD1" w:rsidRDefault="009178F3" w:rsidP="003936C6">
            <w:pPr>
              <w:pStyle w:val="20"/>
              <w:shd w:val="clear" w:color="auto" w:fill="auto"/>
              <w:tabs>
                <w:tab w:val="left" w:pos="238"/>
                <w:tab w:val="right" w:leader="dot" w:pos="7411"/>
              </w:tabs>
              <w:spacing w:before="0" w:line="240" w:lineRule="auto"/>
              <w:rPr>
                <w:b w:val="0"/>
                <w:sz w:val="27"/>
                <w:szCs w:val="27"/>
              </w:rPr>
            </w:pPr>
            <w:r w:rsidRPr="00065CD1">
              <w:rPr>
                <w:b w:val="0"/>
                <w:sz w:val="27"/>
                <w:szCs w:val="27"/>
              </w:rPr>
              <w:t>5.3. Материально-техническое обеспечение учебного процесса</w:t>
            </w:r>
          </w:p>
        </w:tc>
        <w:tc>
          <w:tcPr>
            <w:tcW w:w="709" w:type="dxa"/>
          </w:tcPr>
          <w:p w:rsidR="009178F3" w:rsidRPr="00065CD1" w:rsidRDefault="009178F3" w:rsidP="003936C6">
            <w:pPr>
              <w:pStyle w:val="Default"/>
              <w:rPr>
                <w:sz w:val="27"/>
                <w:szCs w:val="27"/>
              </w:rPr>
            </w:pPr>
            <w:r>
              <w:rPr>
                <w:sz w:val="27"/>
                <w:szCs w:val="27"/>
              </w:rPr>
              <w:t>16</w:t>
            </w:r>
          </w:p>
        </w:tc>
      </w:tr>
      <w:tr w:rsidR="009178F3" w:rsidRPr="00065CD1" w:rsidTr="003936C6">
        <w:trPr>
          <w:trHeight w:val="98"/>
        </w:trPr>
        <w:tc>
          <w:tcPr>
            <w:tcW w:w="9322" w:type="dxa"/>
            <w:gridSpan w:val="2"/>
          </w:tcPr>
          <w:p w:rsidR="009178F3" w:rsidRPr="00065CD1" w:rsidRDefault="009178F3" w:rsidP="003936C6">
            <w:pPr>
              <w:pStyle w:val="Default"/>
              <w:jc w:val="both"/>
              <w:rPr>
                <w:sz w:val="27"/>
                <w:szCs w:val="27"/>
              </w:rPr>
            </w:pPr>
            <w:r w:rsidRPr="00065CD1">
              <w:rPr>
                <w:sz w:val="27"/>
                <w:szCs w:val="27"/>
              </w:rPr>
              <w:t>6. Нормативно-методическое обеспечение системы оценки качества освоения обучающимися программы по специальности 38.02.01 «Экономика и бухгалтерский учет (по отраслям)»</w:t>
            </w:r>
          </w:p>
        </w:tc>
      </w:tr>
      <w:tr w:rsidR="009178F3" w:rsidRPr="00065CD1" w:rsidTr="003936C6">
        <w:trPr>
          <w:trHeight w:val="98"/>
        </w:trPr>
        <w:tc>
          <w:tcPr>
            <w:tcW w:w="8613" w:type="dxa"/>
          </w:tcPr>
          <w:p w:rsidR="009178F3" w:rsidRPr="00065CD1" w:rsidRDefault="009178F3" w:rsidP="003936C6">
            <w:pPr>
              <w:pStyle w:val="20"/>
              <w:shd w:val="clear" w:color="auto" w:fill="auto"/>
              <w:tabs>
                <w:tab w:val="left" w:pos="238"/>
                <w:tab w:val="left" w:pos="720"/>
                <w:tab w:val="right" w:leader="dot" w:pos="7411"/>
              </w:tabs>
              <w:spacing w:before="0" w:line="240" w:lineRule="auto"/>
              <w:rPr>
                <w:b w:val="0"/>
                <w:sz w:val="27"/>
                <w:szCs w:val="27"/>
              </w:rPr>
            </w:pPr>
            <w:r w:rsidRPr="00065CD1">
              <w:rPr>
                <w:b w:val="0"/>
                <w:sz w:val="27"/>
                <w:szCs w:val="27"/>
              </w:rPr>
              <w:t>6.1. Текущий контроль успеваемости и промежуточная аттестация</w:t>
            </w:r>
          </w:p>
        </w:tc>
        <w:tc>
          <w:tcPr>
            <w:tcW w:w="709" w:type="dxa"/>
          </w:tcPr>
          <w:p w:rsidR="009178F3" w:rsidRPr="00065CD1" w:rsidRDefault="009178F3" w:rsidP="003936C6">
            <w:pPr>
              <w:pStyle w:val="Default"/>
              <w:rPr>
                <w:sz w:val="27"/>
                <w:szCs w:val="27"/>
              </w:rPr>
            </w:pPr>
            <w:r>
              <w:rPr>
                <w:sz w:val="27"/>
                <w:szCs w:val="27"/>
              </w:rPr>
              <w:t>17</w:t>
            </w:r>
          </w:p>
        </w:tc>
      </w:tr>
      <w:tr w:rsidR="009178F3" w:rsidRPr="00065CD1" w:rsidTr="003936C6">
        <w:trPr>
          <w:trHeight w:val="98"/>
        </w:trPr>
        <w:tc>
          <w:tcPr>
            <w:tcW w:w="8613" w:type="dxa"/>
          </w:tcPr>
          <w:p w:rsidR="009178F3" w:rsidRPr="00065CD1" w:rsidRDefault="009178F3" w:rsidP="003936C6">
            <w:pPr>
              <w:pStyle w:val="20"/>
              <w:shd w:val="clear" w:color="auto" w:fill="auto"/>
              <w:tabs>
                <w:tab w:val="left" w:pos="238"/>
                <w:tab w:val="left" w:pos="720"/>
                <w:tab w:val="right" w:leader="dot" w:pos="7411"/>
              </w:tabs>
              <w:spacing w:before="0" w:line="240" w:lineRule="auto"/>
              <w:rPr>
                <w:b w:val="0"/>
                <w:sz w:val="27"/>
                <w:szCs w:val="27"/>
              </w:rPr>
            </w:pPr>
            <w:r w:rsidRPr="00065CD1">
              <w:rPr>
                <w:b w:val="0"/>
                <w:sz w:val="27"/>
                <w:szCs w:val="27"/>
              </w:rPr>
              <w:t>6.2. Государственная итоговая аттестация выпускников по специальности 38.02.01 «Экономика и бухгалтерский учет (по отраслям)»</w:t>
            </w:r>
          </w:p>
        </w:tc>
        <w:tc>
          <w:tcPr>
            <w:tcW w:w="709" w:type="dxa"/>
          </w:tcPr>
          <w:p w:rsidR="009178F3" w:rsidRPr="00065CD1" w:rsidRDefault="009178F3" w:rsidP="003936C6">
            <w:pPr>
              <w:pStyle w:val="Default"/>
              <w:rPr>
                <w:sz w:val="27"/>
                <w:szCs w:val="27"/>
              </w:rPr>
            </w:pPr>
            <w:r>
              <w:rPr>
                <w:sz w:val="27"/>
                <w:szCs w:val="27"/>
              </w:rPr>
              <w:t>18</w:t>
            </w:r>
          </w:p>
        </w:tc>
      </w:tr>
      <w:tr w:rsidR="009178F3" w:rsidRPr="00065CD1" w:rsidTr="003936C6">
        <w:trPr>
          <w:trHeight w:val="80"/>
        </w:trPr>
        <w:tc>
          <w:tcPr>
            <w:tcW w:w="8613" w:type="dxa"/>
          </w:tcPr>
          <w:p w:rsidR="009178F3" w:rsidRPr="00065CD1" w:rsidRDefault="009178F3" w:rsidP="003936C6">
            <w:pPr>
              <w:pStyle w:val="20"/>
              <w:shd w:val="clear" w:color="auto" w:fill="auto"/>
              <w:tabs>
                <w:tab w:val="left" w:pos="238"/>
                <w:tab w:val="right" w:leader="dot" w:pos="7411"/>
              </w:tabs>
              <w:spacing w:before="0" w:line="240" w:lineRule="auto"/>
              <w:rPr>
                <w:b w:val="0"/>
                <w:sz w:val="27"/>
                <w:szCs w:val="27"/>
              </w:rPr>
            </w:pPr>
            <w:r w:rsidRPr="00065CD1">
              <w:rPr>
                <w:b w:val="0"/>
                <w:sz w:val="27"/>
                <w:szCs w:val="27"/>
              </w:rPr>
              <w:t>7. Возможности продолжения образования выпускника</w:t>
            </w:r>
          </w:p>
        </w:tc>
        <w:tc>
          <w:tcPr>
            <w:tcW w:w="709" w:type="dxa"/>
          </w:tcPr>
          <w:p w:rsidR="009178F3" w:rsidRPr="00065CD1" w:rsidRDefault="009178F3" w:rsidP="003936C6">
            <w:pPr>
              <w:pStyle w:val="Default"/>
              <w:rPr>
                <w:sz w:val="27"/>
                <w:szCs w:val="27"/>
              </w:rPr>
            </w:pPr>
            <w:r>
              <w:rPr>
                <w:sz w:val="27"/>
                <w:szCs w:val="27"/>
              </w:rPr>
              <w:t>19</w:t>
            </w:r>
          </w:p>
        </w:tc>
      </w:tr>
    </w:tbl>
    <w:p w:rsidR="009178F3" w:rsidRDefault="009178F3" w:rsidP="00904A07">
      <w:pPr>
        <w:rPr>
          <w:rFonts w:ascii="Times New Roman" w:hAnsi="Times New Roman"/>
          <w:sz w:val="28"/>
          <w:szCs w:val="28"/>
        </w:rPr>
      </w:pPr>
    </w:p>
    <w:p w:rsidR="009178F3" w:rsidRDefault="009178F3" w:rsidP="00904A07">
      <w:pPr>
        <w:rPr>
          <w:rFonts w:ascii="Times New Roman" w:hAnsi="Times New Roman"/>
          <w:sz w:val="28"/>
          <w:szCs w:val="28"/>
        </w:rPr>
      </w:pPr>
    </w:p>
    <w:p w:rsidR="009178F3" w:rsidRDefault="009178F3" w:rsidP="00904A07">
      <w:pPr>
        <w:pStyle w:val="ListParagraph"/>
        <w:numPr>
          <w:ilvl w:val="0"/>
          <w:numId w:val="46"/>
        </w:numPr>
        <w:spacing w:after="0" w:line="240" w:lineRule="auto"/>
        <w:jc w:val="both"/>
        <w:rPr>
          <w:rFonts w:ascii="Times New Roman" w:hAnsi="Times New Roman"/>
          <w:b/>
          <w:sz w:val="28"/>
          <w:szCs w:val="28"/>
        </w:rPr>
      </w:pPr>
      <w:r w:rsidRPr="006448EE">
        <w:rPr>
          <w:rFonts w:ascii="Times New Roman" w:hAnsi="Times New Roman"/>
          <w:b/>
          <w:sz w:val="28"/>
          <w:szCs w:val="28"/>
        </w:rPr>
        <w:t>ОБЩИЕ ПОЛОЖЕНИЯ</w:t>
      </w:r>
    </w:p>
    <w:p w:rsidR="009178F3" w:rsidRPr="006448EE" w:rsidRDefault="009178F3" w:rsidP="00904A07">
      <w:pPr>
        <w:pStyle w:val="ListParagraph"/>
        <w:spacing w:after="0" w:line="240" w:lineRule="auto"/>
        <w:ind w:left="927"/>
        <w:jc w:val="both"/>
        <w:rPr>
          <w:rFonts w:ascii="Times New Roman" w:hAnsi="Times New Roman"/>
          <w:b/>
          <w:sz w:val="28"/>
          <w:szCs w:val="28"/>
        </w:rPr>
      </w:pPr>
    </w:p>
    <w:p w:rsidR="009178F3" w:rsidRPr="007560FA" w:rsidRDefault="009178F3" w:rsidP="00904A07">
      <w:pPr>
        <w:pStyle w:val="ListParagraph"/>
        <w:spacing w:after="0" w:line="240" w:lineRule="auto"/>
        <w:ind w:left="0" w:firstLine="567"/>
        <w:jc w:val="both"/>
        <w:rPr>
          <w:rFonts w:ascii="Times New Roman" w:hAnsi="Times New Roman"/>
          <w:b/>
          <w:sz w:val="28"/>
          <w:szCs w:val="28"/>
        </w:rPr>
      </w:pPr>
      <w:r w:rsidRPr="007560FA">
        <w:rPr>
          <w:rFonts w:ascii="Times New Roman" w:hAnsi="Times New Roman"/>
          <w:b/>
          <w:sz w:val="28"/>
          <w:szCs w:val="28"/>
          <w:lang w:eastAsia="ru-RU"/>
        </w:rPr>
        <w:t xml:space="preserve">1.1. Программа подготовки </w:t>
      </w:r>
      <w:r w:rsidRPr="00476314">
        <w:rPr>
          <w:rFonts w:ascii="Times New Roman" w:hAnsi="Times New Roman"/>
          <w:b/>
          <w:sz w:val="28"/>
          <w:szCs w:val="28"/>
          <w:lang w:eastAsia="ru-RU"/>
        </w:rPr>
        <w:t>специалистов среднего звена</w:t>
      </w:r>
      <w:r w:rsidRPr="007560FA">
        <w:rPr>
          <w:rFonts w:ascii="Times New Roman" w:hAnsi="Times New Roman"/>
          <w:b/>
          <w:sz w:val="28"/>
          <w:szCs w:val="28"/>
          <w:lang w:eastAsia="ru-RU"/>
        </w:rPr>
        <w:t xml:space="preserve"> по </w:t>
      </w:r>
      <w:r w:rsidRPr="00476314">
        <w:rPr>
          <w:rFonts w:ascii="Times New Roman" w:hAnsi="Times New Roman"/>
          <w:b/>
          <w:sz w:val="28"/>
          <w:szCs w:val="28"/>
          <w:lang w:eastAsia="ru-RU"/>
        </w:rPr>
        <w:t>специальности 38.02.01 «Экономика и бухгалтерский учет (по отраслям)»</w:t>
      </w:r>
    </w:p>
    <w:p w:rsidR="009178F3" w:rsidRDefault="009178F3" w:rsidP="00904A07">
      <w:pPr>
        <w:spacing w:after="0" w:line="240" w:lineRule="auto"/>
        <w:ind w:firstLine="567"/>
        <w:jc w:val="both"/>
        <w:rPr>
          <w:rFonts w:ascii="Times New Roman" w:hAnsi="Times New Roman"/>
          <w:sz w:val="28"/>
          <w:szCs w:val="28"/>
        </w:rPr>
      </w:pPr>
      <w:r w:rsidRPr="006448EE">
        <w:rPr>
          <w:rFonts w:ascii="Times New Roman" w:hAnsi="Times New Roman"/>
          <w:sz w:val="28"/>
          <w:szCs w:val="28"/>
        </w:rPr>
        <w:t xml:space="preserve">Основная профессиональная образовательная программа (ОПОП) среднего профессионального образования по </w:t>
      </w:r>
      <w:r w:rsidRPr="00820609">
        <w:rPr>
          <w:rFonts w:ascii="Times New Roman" w:hAnsi="Times New Roman"/>
          <w:sz w:val="28"/>
          <w:szCs w:val="28"/>
        </w:rPr>
        <w:t>специальности 38.02.01 «Экономика и бухгалтерский учет (по отраслям)»</w:t>
      </w:r>
      <w:r w:rsidRPr="006448EE">
        <w:rPr>
          <w:rFonts w:ascii="Times New Roman" w:hAnsi="Times New Roman"/>
          <w:sz w:val="28"/>
          <w:szCs w:val="28"/>
        </w:rPr>
        <w:t xml:space="preserve"> представляет собой совокупность документов, разра</w:t>
      </w:r>
      <w:r>
        <w:rPr>
          <w:rFonts w:ascii="Times New Roman" w:hAnsi="Times New Roman"/>
          <w:sz w:val="28"/>
          <w:szCs w:val="28"/>
        </w:rPr>
        <w:t>ботанных и утвержденных ОГПОБУ «Сельскохозяйственный техникум»</w:t>
      </w:r>
      <w:r w:rsidRPr="006448EE">
        <w:rPr>
          <w:rFonts w:ascii="Times New Roman" w:hAnsi="Times New Roman"/>
          <w:sz w:val="28"/>
          <w:szCs w:val="28"/>
        </w:rPr>
        <w:t xml:space="preserve">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w:t>
      </w:r>
      <w:r w:rsidRPr="00820609">
        <w:rPr>
          <w:rFonts w:ascii="Times New Roman" w:hAnsi="Times New Roman"/>
          <w:sz w:val="28"/>
          <w:szCs w:val="28"/>
        </w:rPr>
        <w:t>специальности 38.02.01 «Экономика и бухгалтерский учет (по отраслям)»</w:t>
      </w:r>
      <w:r w:rsidRPr="006448EE">
        <w:rPr>
          <w:rFonts w:ascii="Times New Roman" w:hAnsi="Times New Roman"/>
          <w:sz w:val="28"/>
          <w:szCs w:val="28"/>
        </w:rPr>
        <w:t xml:space="preserve">, </w:t>
      </w:r>
      <w:r w:rsidRPr="00820609">
        <w:rPr>
          <w:rFonts w:ascii="Times New Roman" w:hAnsi="Times New Roman"/>
          <w:sz w:val="28"/>
          <w:szCs w:val="28"/>
        </w:rPr>
        <w:t>утверждённого приказом Министерства образования и науки Российской Федерации № 832 от 23.07.2014г.</w:t>
      </w:r>
    </w:p>
    <w:p w:rsidR="009178F3" w:rsidRPr="006448EE" w:rsidRDefault="009178F3" w:rsidP="00904A07">
      <w:pPr>
        <w:spacing w:after="0" w:line="240" w:lineRule="auto"/>
        <w:ind w:firstLine="567"/>
        <w:jc w:val="both"/>
        <w:rPr>
          <w:rFonts w:ascii="Times New Roman" w:hAnsi="Times New Roman"/>
          <w:sz w:val="28"/>
          <w:szCs w:val="28"/>
        </w:rPr>
      </w:pPr>
      <w:r w:rsidRPr="006448EE">
        <w:rPr>
          <w:rFonts w:ascii="Times New Roman" w:hAnsi="Times New Roman"/>
          <w:sz w:val="28"/>
          <w:szCs w:val="28"/>
        </w:rPr>
        <w:t>ОПОП регламентирует цель, ожидаемые результаты, содержание, условия организации образовательного процесса, оценку качества подготовки выпускника по данной профессии и включает в себя учебный план, программы учебных дисциплин, профессиональных модулей, учебной и производственной практики и другие методические материалы, обеспечивающие качественную подготовку обучающихся.</w:t>
      </w:r>
    </w:p>
    <w:p w:rsidR="009178F3" w:rsidRPr="006448EE" w:rsidRDefault="009178F3" w:rsidP="00904A07">
      <w:pPr>
        <w:spacing w:after="0" w:line="240" w:lineRule="auto"/>
        <w:ind w:firstLine="567"/>
        <w:jc w:val="both"/>
        <w:rPr>
          <w:rFonts w:ascii="Times New Roman" w:hAnsi="Times New Roman"/>
          <w:sz w:val="28"/>
          <w:szCs w:val="28"/>
        </w:rPr>
      </w:pPr>
      <w:r w:rsidRPr="006448EE">
        <w:rPr>
          <w:rFonts w:ascii="Times New Roman" w:hAnsi="Times New Roman"/>
          <w:sz w:val="28"/>
          <w:szCs w:val="28"/>
        </w:rPr>
        <w:t>ОПОП ежегодно пересматривается и обновляется в части содержания учебных планов, состава и содержания программ учебных дисциплин, профессиональных модулей, программ учебной и производственной практики, методических материалов.</w:t>
      </w:r>
    </w:p>
    <w:p w:rsidR="009178F3" w:rsidRDefault="009178F3" w:rsidP="00904A07">
      <w:pPr>
        <w:spacing w:after="0" w:line="240" w:lineRule="auto"/>
        <w:ind w:firstLine="567"/>
        <w:jc w:val="both"/>
        <w:rPr>
          <w:rFonts w:ascii="Times New Roman" w:hAnsi="Times New Roman"/>
          <w:sz w:val="28"/>
          <w:szCs w:val="28"/>
        </w:rPr>
      </w:pPr>
      <w:r w:rsidRPr="006448EE">
        <w:rPr>
          <w:rFonts w:ascii="Times New Roman" w:hAnsi="Times New Roman"/>
          <w:sz w:val="28"/>
          <w:szCs w:val="28"/>
        </w:rPr>
        <w:t xml:space="preserve">ОПОП реализуется в совместной образовательной, научной, производственной, общественной и иной деятельности </w:t>
      </w:r>
      <w:r>
        <w:rPr>
          <w:rFonts w:ascii="Times New Roman" w:hAnsi="Times New Roman"/>
          <w:sz w:val="28"/>
          <w:szCs w:val="28"/>
        </w:rPr>
        <w:t>обучающихся и работников техникума</w:t>
      </w:r>
      <w:r w:rsidRPr="006448EE">
        <w:rPr>
          <w:rFonts w:ascii="Times New Roman" w:hAnsi="Times New Roman"/>
          <w:sz w:val="28"/>
          <w:szCs w:val="28"/>
        </w:rPr>
        <w:t>.</w:t>
      </w:r>
    </w:p>
    <w:p w:rsidR="009178F3" w:rsidRPr="006448EE" w:rsidRDefault="009178F3" w:rsidP="00904A07">
      <w:pPr>
        <w:spacing w:after="0" w:line="240" w:lineRule="auto"/>
        <w:ind w:firstLine="567"/>
        <w:jc w:val="both"/>
        <w:rPr>
          <w:rFonts w:ascii="Times New Roman" w:hAnsi="Times New Roman"/>
          <w:sz w:val="28"/>
          <w:szCs w:val="28"/>
        </w:rPr>
      </w:pPr>
    </w:p>
    <w:p w:rsidR="009178F3" w:rsidRPr="006448EE" w:rsidRDefault="009178F3" w:rsidP="00904A07">
      <w:pPr>
        <w:spacing w:after="0" w:line="240" w:lineRule="auto"/>
        <w:ind w:firstLine="567"/>
        <w:jc w:val="both"/>
        <w:rPr>
          <w:rFonts w:ascii="Times New Roman" w:hAnsi="Times New Roman"/>
          <w:b/>
          <w:sz w:val="28"/>
          <w:szCs w:val="28"/>
        </w:rPr>
      </w:pPr>
      <w:r w:rsidRPr="006448EE">
        <w:rPr>
          <w:rFonts w:ascii="Times New Roman" w:hAnsi="Times New Roman"/>
          <w:b/>
          <w:sz w:val="28"/>
          <w:szCs w:val="28"/>
        </w:rPr>
        <w:t>1.1. Нормативно-правовые основы разработки основной профессиональной образовательной программы</w:t>
      </w:r>
    </w:p>
    <w:p w:rsidR="009178F3" w:rsidRDefault="009178F3" w:rsidP="00904A07">
      <w:pPr>
        <w:spacing w:after="0" w:line="240" w:lineRule="auto"/>
        <w:ind w:firstLine="567"/>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sz w:val="28"/>
          <w:szCs w:val="28"/>
        </w:rPr>
      </w:pPr>
      <w:r w:rsidRPr="006448EE">
        <w:rPr>
          <w:rFonts w:ascii="Times New Roman" w:hAnsi="Times New Roman"/>
          <w:sz w:val="28"/>
          <w:szCs w:val="28"/>
        </w:rPr>
        <w:t xml:space="preserve">Нормативную правовую основу разработки основной профессиональной образовательной программы </w:t>
      </w:r>
      <w:r w:rsidRPr="00200F6E">
        <w:rPr>
          <w:rFonts w:ascii="Times New Roman" w:hAnsi="Times New Roman"/>
          <w:sz w:val="28"/>
          <w:szCs w:val="28"/>
        </w:rPr>
        <w:t xml:space="preserve">по специальности 38.02.01 «Экономика и бухгалтерский учет (по отраслям)» </w:t>
      </w:r>
      <w:r w:rsidRPr="006448EE">
        <w:rPr>
          <w:rFonts w:ascii="Times New Roman" w:hAnsi="Times New Roman"/>
          <w:sz w:val="28"/>
          <w:szCs w:val="28"/>
        </w:rPr>
        <w:t>составляют:</w:t>
      </w:r>
    </w:p>
    <w:p w:rsidR="009178F3" w:rsidRDefault="009178F3" w:rsidP="00904A07">
      <w:pPr>
        <w:pStyle w:val="ListParagraph"/>
        <w:numPr>
          <w:ilvl w:val="0"/>
          <w:numId w:val="47"/>
        </w:numPr>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w:t>
      </w:r>
      <w:r w:rsidRPr="006448EE">
        <w:rPr>
          <w:rFonts w:ascii="Times New Roman" w:hAnsi="Times New Roman"/>
          <w:sz w:val="28"/>
          <w:szCs w:val="28"/>
        </w:rPr>
        <w:t xml:space="preserve"> закон «Об образовании в Российской Федерации» о</w:t>
      </w:r>
      <w:r>
        <w:rPr>
          <w:rFonts w:ascii="Times New Roman" w:hAnsi="Times New Roman"/>
          <w:sz w:val="28"/>
          <w:szCs w:val="28"/>
        </w:rPr>
        <w:t>т 29 декабря 2012 г. № 273 – ФЗ;</w:t>
      </w:r>
    </w:p>
    <w:p w:rsidR="009178F3" w:rsidRDefault="009178F3" w:rsidP="00904A07">
      <w:pPr>
        <w:pStyle w:val="ListParagraph"/>
        <w:numPr>
          <w:ilvl w:val="0"/>
          <w:numId w:val="47"/>
        </w:numPr>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w:t>
      </w:r>
      <w:r w:rsidRPr="00200F6E">
        <w:rPr>
          <w:rFonts w:ascii="Times New Roman" w:hAnsi="Times New Roman"/>
          <w:sz w:val="28"/>
          <w:szCs w:val="28"/>
        </w:rPr>
        <w:t xml:space="preserve"> государственн</w:t>
      </w:r>
      <w:r>
        <w:rPr>
          <w:rFonts w:ascii="Times New Roman" w:hAnsi="Times New Roman"/>
          <w:sz w:val="28"/>
          <w:szCs w:val="28"/>
        </w:rPr>
        <w:t>ый</w:t>
      </w:r>
      <w:r w:rsidRPr="00200F6E">
        <w:rPr>
          <w:rFonts w:ascii="Times New Roman" w:hAnsi="Times New Roman"/>
          <w:sz w:val="28"/>
          <w:szCs w:val="28"/>
        </w:rPr>
        <w:t xml:space="preserve"> образовательн</w:t>
      </w:r>
      <w:r>
        <w:rPr>
          <w:rFonts w:ascii="Times New Roman" w:hAnsi="Times New Roman"/>
          <w:sz w:val="28"/>
          <w:szCs w:val="28"/>
        </w:rPr>
        <w:t>ый</w:t>
      </w:r>
      <w:r w:rsidRPr="00200F6E">
        <w:rPr>
          <w:rFonts w:ascii="Times New Roman" w:hAnsi="Times New Roman"/>
          <w:sz w:val="28"/>
          <w:szCs w:val="28"/>
        </w:rPr>
        <w:t xml:space="preserve"> стандарт среднего профессионального образования  специальности 38.02.01 «Экономика и бухгалтерский учет (по отраслям)», утверждённого приказом Министерства образования и науки Российской Федерации № 832 от 23.07.2014г.</w:t>
      </w:r>
      <w:r w:rsidRPr="006448EE">
        <w:rPr>
          <w:rFonts w:ascii="Times New Roman" w:hAnsi="Times New Roman"/>
          <w:sz w:val="28"/>
          <w:szCs w:val="28"/>
        </w:rPr>
        <w:t>;</w:t>
      </w:r>
    </w:p>
    <w:p w:rsidR="009178F3" w:rsidRDefault="009178F3" w:rsidP="00904A07">
      <w:pPr>
        <w:pStyle w:val="ListParagraph"/>
        <w:numPr>
          <w:ilvl w:val="0"/>
          <w:numId w:val="4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Приказ</w:t>
      </w:r>
      <w:r w:rsidRPr="006448EE">
        <w:rPr>
          <w:rFonts w:ascii="Times New Roman" w:hAnsi="Times New Roman"/>
          <w:sz w:val="28"/>
          <w:szCs w:val="28"/>
        </w:rPr>
        <w:t xml:space="preserve"> Минобрнауки России от 29 декабря 2014г. № 1645 «О внесение изменений в приказ Минобрнауки Российской Федерации от 14 июня 2013г. № 464 «Об утверждение Порядка организации и осуществления образовательной деятельности по образовательным программам среднего профессионального образования»;</w:t>
      </w:r>
    </w:p>
    <w:p w:rsidR="009178F3" w:rsidRDefault="009178F3" w:rsidP="00904A07">
      <w:pPr>
        <w:pStyle w:val="ListParagraph"/>
        <w:numPr>
          <w:ilvl w:val="0"/>
          <w:numId w:val="47"/>
        </w:numPr>
        <w:spacing w:after="0" w:line="240" w:lineRule="auto"/>
        <w:ind w:left="0" w:firstLine="567"/>
        <w:jc w:val="both"/>
        <w:rPr>
          <w:rFonts w:ascii="Times New Roman" w:hAnsi="Times New Roman"/>
          <w:sz w:val="28"/>
          <w:szCs w:val="28"/>
        </w:rPr>
      </w:pPr>
      <w:r w:rsidRPr="006448EE">
        <w:rPr>
          <w:rFonts w:ascii="Times New Roman" w:hAnsi="Times New Roman"/>
          <w:sz w:val="28"/>
          <w:szCs w:val="28"/>
        </w:rPr>
        <w:t>Приказ Минобрнауки России от 09.04.2015г. № 389 «О внесение изменений в федеральные государственные стандарты»;</w:t>
      </w:r>
    </w:p>
    <w:p w:rsidR="009178F3" w:rsidRDefault="009178F3" w:rsidP="00904A07">
      <w:pPr>
        <w:pStyle w:val="ListParagraph"/>
        <w:numPr>
          <w:ilvl w:val="0"/>
          <w:numId w:val="47"/>
        </w:numPr>
        <w:spacing w:after="0" w:line="240" w:lineRule="auto"/>
        <w:ind w:left="0" w:firstLine="567"/>
        <w:jc w:val="both"/>
        <w:rPr>
          <w:rFonts w:ascii="Times New Roman" w:hAnsi="Times New Roman"/>
          <w:sz w:val="28"/>
          <w:szCs w:val="28"/>
        </w:rPr>
      </w:pPr>
      <w:r w:rsidRPr="006448EE">
        <w:rPr>
          <w:rFonts w:ascii="Times New Roman" w:hAnsi="Times New Roman"/>
          <w:sz w:val="28"/>
          <w:szCs w:val="28"/>
        </w:rPr>
        <w:t xml:space="preserve"> Приказ Минобрнауки России от 16 августа 2013г. № 968 «Об утверждение Порядка проведения государственной итоговой аттестации по образовательным программам среднего профессионального образования»;</w:t>
      </w:r>
    </w:p>
    <w:p w:rsidR="009178F3" w:rsidRDefault="009178F3" w:rsidP="00904A07">
      <w:pPr>
        <w:pStyle w:val="ListParagraph"/>
        <w:numPr>
          <w:ilvl w:val="0"/>
          <w:numId w:val="4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Приказ</w:t>
      </w:r>
      <w:r w:rsidRPr="006448EE">
        <w:rPr>
          <w:rFonts w:ascii="Times New Roman" w:hAnsi="Times New Roman"/>
          <w:sz w:val="28"/>
          <w:szCs w:val="28"/>
        </w:rPr>
        <w:t xml:space="preserve"> Минобрнауки России от 25 октября 2013г. № 1186 «Об утверждении Порядка заполнения, учета и выдачи дипломов о среднем профессиональном образование и их дубликатов»;</w:t>
      </w:r>
    </w:p>
    <w:p w:rsidR="009178F3" w:rsidRDefault="009178F3" w:rsidP="00904A07">
      <w:pPr>
        <w:pStyle w:val="ListParagraph"/>
        <w:numPr>
          <w:ilvl w:val="0"/>
          <w:numId w:val="4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Приказ</w:t>
      </w:r>
      <w:r w:rsidRPr="006448EE">
        <w:rPr>
          <w:rFonts w:ascii="Times New Roman" w:hAnsi="Times New Roman"/>
          <w:sz w:val="28"/>
          <w:szCs w:val="28"/>
        </w:rPr>
        <w:t xml:space="preserve"> Минобрнауки Российской Федерации от 18 апреля 2013г.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9178F3" w:rsidRDefault="009178F3" w:rsidP="00904A07">
      <w:pPr>
        <w:pStyle w:val="ListParagraph"/>
        <w:numPr>
          <w:ilvl w:val="0"/>
          <w:numId w:val="4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Приказ</w:t>
      </w:r>
      <w:r w:rsidRPr="006448EE">
        <w:rPr>
          <w:rFonts w:ascii="Times New Roman" w:hAnsi="Times New Roman"/>
          <w:sz w:val="28"/>
          <w:szCs w:val="28"/>
        </w:rPr>
        <w:t xml:space="preserve"> Минобрнауки Российской Федерации от 2 июня 2014г.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2013г.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2009г. №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2009г.</w:t>
      </w:r>
      <w:r w:rsidRPr="00B81C1A">
        <w:rPr>
          <w:rFonts w:ascii="Times New Roman" w:hAnsi="Times New Roman"/>
          <w:sz w:val="28"/>
          <w:szCs w:val="28"/>
        </w:rPr>
        <w:t xml:space="preserve">№ 355»; </w:t>
      </w:r>
    </w:p>
    <w:p w:rsidR="009178F3" w:rsidRDefault="009178F3" w:rsidP="00904A07">
      <w:pPr>
        <w:pStyle w:val="ListParagraph"/>
        <w:numPr>
          <w:ilvl w:val="0"/>
          <w:numId w:val="47"/>
        </w:numPr>
        <w:spacing w:after="0" w:line="240" w:lineRule="auto"/>
        <w:ind w:left="0" w:firstLine="567"/>
        <w:jc w:val="both"/>
        <w:rPr>
          <w:rFonts w:ascii="Times New Roman" w:hAnsi="Times New Roman"/>
          <w:sz w:val="28"/>
          <w:szCs w:val="28"/>
        </w:rPr>
      </w:pPr>
      <w:r>
        <w:rPr>
          <w:rFonts w:ascii="Times New Roman" w:hAnsi="Times New Roman"/>
          <w:sz w:val="28"/>
          <w:szCs w:val="28"/>
        </w:rPr>
        <w:t>Письмо</w:t>
      </w:r>
      <w:r w:rsidRPr="00B81C1A">
        <w:rPr>
          <w:rFonts w:ascii="Times New Roman" w:hAnsi="Times New Roman"/>
          <w:sz w:val="28"/>
          <w:szCs w:val="28"/>
        </w:rPr>
        <w:t xml:space="preserve"> Минобрнауки России, Федеральной службы по надзору в сфере образования и науки от 17 февраля 2014г. № 02-68 «О прохождении государственной итоговой аттестации по образовательным программам среднего общего образования по  образовательным программам среднего профессионального образования»;</w:t>
      </w:r>
    </w:p>
    <w:p w:rsidR="009178F3" w:rsidRDefault="009178F3" w:rsidP="00904A07">
      <w:pPr>
        <w:pStyle w:val="ListParagraph"/>
        <w:numPr>
          <w:ilvl w:val="0"/>
          <w:numId w:val="47"/>
        </w:numPr>
        <w:spacing w:after="0" w:line="240" w:lineRule="auto"/>
        <w:ind w:left="0" w:firstLine="567"/>
        <w:jc w:val="both"/>
        <w:rPr>
          <w:rFonts w:ascii="Times New Roman" w:hAnsi="Times New Roman"/>
          <w:sz w:val="28"/>
          <w:szCs w:val="28"/>
        </w:rPr>
      </w:pPr>
      <w:r w:rsidRPr="00B81C1A">
        <w:rPr>
          <w:rFonts w:ascii="Times New Roman" w:hAnsi="Times New Roman"/>
          <w:sz w:val="28"/>
          <w:szCs w:val="28"/>
        </w:rPr>
        <w:t xml:space="preserve"> Письм</w:t>
      </w:r>
      <w:r>
        <w:rPr>
          <w:rFonts w:ascii="Times New Roman" w:hAnsi="Times New Roman"/>
          <w:sz w:val="28"/>
          <w:szCs w:val="28"/>
        </w:rPr>
        <w:t>о</w:t>
      </w:r>
      <w:r w:rsidRPr="00B81C1A">
        <w:rPr>
          <w:rFonts w:ascii="Times New Roman" w:hAnsi="Times New Roman"/>
          <w:sz w:val="28"/>
          <w:szCs w:val="28"/>
        </w:rPr>
        <w:t xml:space="preserve"> Минобрнауки Российской Федерации от 17 марта 2015г.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9178F3" w:rsidRDefault="009178F3" w:rsidP="00904A07">
      <w:pPr>
        <w:pStyle w:val="ListParagraph"/>
        <w:numPr>
          <w:ilvl w:val="0"/>
          <w:numId w:val="47"/>
        </w:numPr>
        <w:spacing w:after="0" w:line="240" w:lineRule="auto"/>
        <w:ind w:left="0" w:firstLine="567"/>
        <w:jc w:val="both"/>
        <w:rPr>
          <w:rFonts w:ascii="Times New Roman" w:hAnsi="Times New Roman"/>
          <w:sz w:val="28"/>
          <w:szCs w:val="28"/>
        </w:rPr>
      </w:pPr>
      <w:r>
        <w:rPr>
          <w:rFonts w:ascii="Times New Roman" w:hAnsi="Times New Roman"/>
          <w:sz w:val="28"/>
          <w:szCs w:val="28"/>
        </w:rPr>
        <w:t>Р</w:t>
      </w:r>
      <w:r w:rsidRPr="00B81C1A">
        <w:rPr>
          <w:rFonts w:ascii="Times New Roman" w:hAnsi="Times New Roman"/>
          <w:sz w:val="28"/>
          <w:szCs w:val="28"/>
        </w:rPr>
        <w:t>егионального базисного учебного плана приказ Комитета образования Е.А.О. от 25.04.2013г. № 1260/13;</w:t>
      </w:r>
    </w:p>
    <w:p w:rsidR="009178F3" w:rsidRDefault="009178F3" w:rsidP="00904A07">
      <w:pPr>
        <w:pStyle w:val="ListParagraph"/>
        <w:numPr>
          <w:ilvl w:val="0"/>
          <w:numId w:val="47"/>
        </w:numPr>
        <w:spacing w:after="0" w:line="240" w:lineRule="auto"/>
        <w:ind w:left="0" w:firstLine="567"/>
        <w:jc w:val="both"/>
        <w:rPr>
          <w:rFonts w:ascii="Times New Roman" w:hAnsi="Times New Roman"/>
          <w:sz w:val="28"/>
          <w:szCs w:val="28"/>
        </w:rPr>
      </w:pPr>
      <w:r>
        <w:rPr>
          <w:rFonts w:ascii="Times New Roman" w:hAnsi="Times New Roman"/>
          <w:sz w:val="28"/>
          <w:szCs w:val="28"/>
        </w:rPr>
        <w:t>Уставом ОГПОБУ «Сельскохозяйственный техникум».</w:t>
      </w:r>
    </w:p>
    <w:p w:rsidR="009178F3" w:rsidRPr="00886146" w:rsidRDefault="009178F3" w:rsidP="00904A07">
      <w:pPr>
        <w:spacing w:after="0" w:line="240" w:lineRule="auto"/>
        <w:jc w:val="both"/>
        <w:rPr>
          <w:rFonts w:ascii="Times New Roman" w:hAnsi="Times New Roman"/>
          <w:sz w:val="28"/>
          <w:szCs w:val="28"/>
        </w:rPr>
      </w:pPr>
    </w:p>
    <w:p w:rsidR="009178F3" w:rsidRDefault="009178F3" w:rsidP="00904A07">
      <w:pPr>
        <w:spacing w:after="0" w:line="240" w:lineRule="auto"/>
        <w:ind w:firstLine="567"/>
        <w:jc w:val="both"/>
        <w:rPr>
          <w:rFonts w:ascii="Times New Roman" w:hAnsi="Times New Roman"/>
          <w:b/>
          <w:sz w:val="28"/>
          <w:szCs w:val="28"/>
        </w:rPr>
      </w:pPr>
      <w:r w:rsidRPr="007560FA">
        <w:rPr>
          <w:rFonts w:ascii="Times New Roman" w:hAnsi="Times New Roman"/>
          <w:b/>
          <w:sz w:val="28"/>
          <w:szCs w:val="28"/>
        </w:rPr>
        <w:t xml:space="preserve">1.3. Общая характеристика </w:t>
      </w:r>
      <w:r>
        <w:rPr>
          <w:rFonts w:ascii="Times New Roman" w:hAnsi="Times New Roman"/>
          <w:b/>
          <w:sz w:val="28"/>
          <w:szCs w:val="28"/>
        </w:rPr>
        <w:t>ОПОП по</w:t>
      </w:r>
      <w:r w:rsidRPr="00886146">
        <w:rPr>
          <w:rFonts w:ascii="Times New Roman" w:hAnsi="Times New Roman"/>
          <w:b/>
          <w:sz w:val="28"/>
          <w:szCs w:val="28"/>
        </w:rPr>
        <w:t xml:space="preserve"> специальности 38.02.01 «Экономика и бухгалтерский учет (по отраслям)» </w:t>
      </w:r>
    </w:p>
    <w:p w:rsidR="009178F3" w:rsidRPr="007560FA" w:rsidRDefault="009178F3" w:rsidP="00904A07">
      <w:pPr>
        <w:spacing w:after="0" w:line="240" w:lineRule="auto"/>
        <w:ind w:firstLine="567"/>
        <w:jc w:val="both"/>
        <w:rPr>
          <w:rFonts w:ascii="Times New Roman" w:hAnsi="Times New Roman"/>
          <w:b/>
          <w:sz w:val="28"/>
          <w:szCs w:val="28"/>
        </w:rPr>
      </w:pPr>
    </w:p>
    <w:p w:rsidR="009178F3" w:rsidRDefault="009178F3" w:rsidP="00904A07">
      <w:pPr>
        <w:spacing w:after="0" w:line="240" w:lineRule="auto"/>
        <w:ind w:firstLine="567"/>
        <w:jc w:val="both"/>
        <w:rPr>
          <w:rFonts w:ascii="Times New Roman" w:hAnsi="Times New Roman"/>
          <w:b/>
          <w:sz w:val="28"/>
          <w:szCs w:val="28"/>
        </w:rPr>
      </w:pPr>
      <w:r w:rsidRPr="007560FA">
        <w:rPr>
          <w:rFonts w:ascii="Times New Roman" w:hAnsi="Times New Roman"/>
          <w:b/>
          <w:sz w:val="28"/>
          <w:szCs w:val="28"/>
        </w:rPr>
        <w:t xml:space="preserve">1.3.1. Цель </w:t>
      </w:r>
      <w:r>
        <w:rPr>
          <w:rFonts w:ascii="Times New Roman" w:hAnsi="Times New Roman"/>
          <w:b/>
          <w:sz w:val="28"/>
          <w:szCs w:val="28"/>
        </w:rPr>
        <w:t>ОПОП</w:t>
      </w:r>
      <w:r w:rsidRPr="007560FA">
        <w:rPr>
          <w:rFonts w:ascii="Times New Roman" w:hAnsi="Times New Roman"/>
          <w:b/>
          <w:sz w:val="28"/>
          <w:szCs w:val="28"/>
        </w:rPr>
        <w:t xml:space="preserve"> </w:t>
      </w:r>
      <w:r w:rsidRPr="00886146">
        <w:rPr>
          <w:rFonts w:ascii="Times New Roman" w:hAnsi="Times New Roman"/>
          <w:b/>
          <w:sz w:val="28"/>
          <w:szCs w:val="28"/>
        </w:rPr>
        <w:t>по специальности 38.02.01 «Экономика и бухгалтерский учет (по отраслям)»</w:t>
      </w:r>
    </w:p>
    <w:p w:rsidR="009178F3" w:rsidRPr="007560FA" w:rsidRDefault="009178F3" w:rsidP="00904A07">
      <w:pPr>
        <w:spacing w:after="0" w:line="240" w:lineRule="auto"/>
        <w:ind w:firstLine="567"/>
        <w:jc w:val="both"/>
        <w:rPr>
          <w:rFonts w:ascii="Times New Roman" w:hAnsi="Times New Roman"/>
          <w:b/>
          <w:sz w:val="28"/>
          <w:szCs w:val="28"/>
        </w:rPr>
      </w:pPr>
    </w:p>
    <w:p w:rsidR="009178F3" w:rsidRPr="007560FA" w:rsidRDefault="009178F3" w:rsidP="00904A07">
      <w:pPr>
        <w:spacing w:after="0" w:line="240" w:lineRule="auto"/>
        <w:ind w:firstLine="567"/>
        <w:jc w:val="both"/>
        <w:rPr>
          <w:rFonts w:ascii="Times New Roman" w:hAnsi="Times New Roman"/>
          <w:sz w:val="28"/>
          <w:szCs w:val="28"/>
        </w:rPr>
      </w:pPr>
      <w:r>
        <w:rPr>
          <w:rFonts w:ascii="Times New Roman" w:hAnsi="Times New Roman"/>
          <w:sz w:val="28"/>
          <w:szCs w:val="28"/>
        </w:rPr>
        <w:t>ПП</w:t>
      </w:r>
      <w:r w:rsidRPr="007560FA">
        <w:rPr>
          <w:rFonts w:ascii="Times New Roman" w:hAnsi="Times New Roman"/>
          <w:sz w:val="28"/>
          <w:szCs w:val="28"/>
        </w:rPr>
        <w:t>С</w:t>
      </w:r>
      <w:r>
        <w:rPr>
          <w:rFonts w:ascii="Times New Roman" w:hAnsi="Times New Roman"/>
          <w:sz w:val="28"/>
          <w:szCs w:val="28"/>
        </w:rPr>
        <w:t>СЗ</w:t>
      </w:r>
      <w:r w:rsidRPr="007560FA">
        <w:rPr>
          <w:rFonts w:ascii="Times New Roman" w:hAnsi="Times New Roman"/>
          <w:sz w:val="28"/>
          <w:szCs w:val="28"/>
        </w:rPr>
        <w:t xml:space="preserve"> имеет своей целью развитие у обучающихся личностных качеств, а также формирование общих и профессиональных компетенций в соответствии с требовани</w:t>
      </w:r>
      <w:r>
        <w:rPr>
          <w:rFonts w:ascii="Times New Roman" w:hAnsi="Times New Roman"/>
          <w:sz w:val="28"/>
          <w:szCs w:val="28"/>
        </w:rPr>
        <w:t>ями ФГОС СПО по данной специальности</w:t>
      </w:r>
      <w:r w:rsidRPr="007560FA">
        <w:rPr>
          <w:rFonts w:ascii="Times New Roman" w:hAnsi="Times New Roman"/>
          <w:sz w:val="28"/>
          <w:szCs w:val="28"/>
        </w:rPr>
        <w:t xml:space="preserve">. </w:t>
      </w:r>
    </w:p>
    <w:p w:rsidR="009178F3" w:rsidRPr="007560FA" w:rsidRDefault="009178F3" w:rsidP="00904A07">
      <w:pPr>
        <w:spacing w:after="0" w:line="240" w:lineRule="auto"/>
        <w:ind w:firstLine="567"/>
        <w:jc w:val="both"/>
        <w:rPr>
          <w:rFonts w:ascii="Times New Roman" w:hAnsi="Times New Roman"/>
          <w:sz w:val="28"/>
          <w:szCs w:val="28"/>
        </w:rPr>
      </w:pPr>
      <w:r>
        <w:rPr>
          <w:rFonts w:ascii="Times New Roman" w:hAnsi="Times New Roman"/>
          <w:sz w:val="28"/>
          <w:szCs w:val="28"/>
        </w:rPr>
        <w:t>ПП</w:t>
      </w:r>
      <w:r w:rsidRPr="007560FA">
        <w:rPr>
          <w:rFonts w:ascii="Times New Roman" w:hAnsi="Times New Roman"/>
          <w:sz w:val="28"/>
          <w:szCs w:val="28"/>
        </w:rPr>
        <w:t>С</w:t>
      </w:r>
      <w:r>
        <w:rPr>
          <w:rFonts w:ascii="Times New Roman" w:hAnsi="Times New Roman"/>
          <w:sz w:val="28"/>
          <w:szCs w:val="28"/>
        </w:rPr>
        <w:t>СЗ</w:t>
      </w:r>
      <w:r w:rsidRPr="007560FA">
        <w:rPr>
          <w:rFonts w:ascii="Times New Roman" w:hAnsi="Times New Roman"/>
          <w:sz w:val="28"/>
          <w:szCs w:val="28"/>
        </w:rPr>
        <w:t xml:space="preserve"> ориентирована на реализацию следующих принципов: </w:t>
      </w:r>
    </w:p>
    <w:p w:rsidR="009178F3" w:rsidRPr="007560FA" w:rsidRDefault="009178F3" w:rsidP="00904A07">
      <w:pPr>
        <w:numPr>
          <w:ilvl w:val="0"/>
          <w:numId w:val="49"/>
        </w:numPr>
        <w:spacing w:after="0" w:line="240" w:lineRule="auto"/>
        <w:ind w:left="0" w:firstLine="567"/>
        <w:jc w:val="both"/>
        <w:rPr>
          <w:rFonts w:ascii="Times New Roman" w:hAnsi="Times New Roman"/>
          <w:sz w:val="28"/>
          <w:szCs w:val="28"/>
        </w:rPr>
      </w:pPr>
      <w:r w:rsidRPr="007560FA">
        <w:rPr>
          <w:rFonts w:ascii="Times New Roman" w:hAnsi="Times New Roman"/>
          <w:sz w:val="28"/>
          <w:szCs w:val="28"/>
        </w:rPr>
        <w:t>деятельностный и практикоориентированный характер учебной деятельности в процессе освоения программы;</w:t>
      </w:r>
    </w:p>
    <w:p w:rsidR="009178F3" w:rsidRPr="007560FA" w:rsidRDefault="009178F3" w:rsidP="00904A07">
      <w:pPr>
        <w:numPr>
          <w:ilvl w:val="0"/>
          <w:numId w:val="49"/>
        </w:numPr>
        <w:spacing w:after="0" w:line="240" w:lineRule="auto"/>
        <w:ind w:left="0" w:firstLine="567"/>
        <w:jc w:val="both"/>
        <w:rPr>
          <w:rFonts w:ascii="Times New Roman" w:hAnsi="Times New Roman"/>
          <w:sz w:val="28"/>
          <w:szCs w:val="28"/>
        </w:rPr>
      </w:pPr>
      <w:r w:rsidRPr="007560FA">
        <w:rPr>
          <w:rFonts w:ascii="Times New Roman" w:hAnsi="Times New Roman"/>
          <w:sz w:val="28"/>
          <w:szCs w:val="28"/>
        </w:rPr>
        <w:t>приоритет самостоятельной деятельности обучающихся;</w:t>
      </w:r>
    </w:p>
    <w:p w:rsidR="009178F3" w:rsidRPr="007560FA" w:rsidRDefault="009178F3" w:rsidP="00904A07">
      <w:pPr>
        <w:numPr>
          <w:ilvl w:val="0"/>
          <w:numId w:val="49"/>
        </w:numPr>
        <w:spacing w:after="0" w:line="240" w:lineRule="auto"/>
        <w:ind w:left="0" w:firstLine="567"/>
        <w:jc w:val="both"/>
        <w:rPr>
          <w:rFonts w:ascii="Times New Roman" w:hAnsi="Times New Roman"/>
          <w:sz w:val="28"/>
          <w:szCs w:val="28"/>
        </w:rPr>
      </w:pPr>
      <w:r w:rsidRPr="007560FA">
        <w:rPr>
          <w:rFonts w:ascii="Times New Roman" w:hAnsi="Times New Roman"/>
          <w:sz w:val="28"/>
          <w:szCs w:val="28"/>
        </w:rPr>
        <w:t>ориентация при определении содержания образования на запросы работодателей и потребителей;</w:t>
      </w:r>
    </w:p>
    <w:p w:rsidR="009178F3" w:rsidRPr="007560FA" w:rsidRDefault="009178F3" w:rsidP="00904A07">
      <w:pPr>
        <w:numPr>
          <w:ilvl w:val="0"/>
          <w:numId w:val="49"/>
        </w:numPr>
        <w:spacing w:after="0" w:line="240" w:lineRule="auto"/>
        <w:ind w:left="0" w:firstLine="567"/>
        <w:jc w:val="both"/>
        <w:rPr>
          <w:rFonts w:ascii="Times New Roman" w:hAnsi="Times New Roman"/>
          <w:sz w:val="28"/>
          <w:szCs w:val="28"/>
        </w:rPr>
      </w:pPr>
      <w:r w:rsidRPr="007560FA">
        <w:rPr>
          <w:rFonts w:ascii="Times New Roman" w:hAnsi="Times New Roman"/>
          <w:sz w:val="28"/>
          <w:szCs w:val="28"/>
        </w:rPr>
        <w:t xml:space="preserve">связь теоретической и практической подготовки, </w:t>
      </w:r>
    </w:p>
    <w:p w:rsidR="009178F3" w:rsidRPr="007560FA" w:rsidRDefault="009178F3" w:rsidP="00904A07">
      <w:pPr>
        <w:numPr>
          <w:ilvl w:val="0"/>
          <w:numId w:val="49"/>
        </w:numPr>
        <w:spacing w:after="0" w:line="240" w:lineRule="auto"/>
        <w:ind w:left="0" w:firstLine="567"/>
        <w:jc w:val="both"/>
        <w:rPr>
          <w:rFonts w:ascii="Times New Roman" w:hAnsi="Times New Roman"/>
          <w:b/>
          <w:sz w:val="28"/>
          <w:szCs w:val="28"/>
        </w:rPr>
      </w:pPr>
      <w:r w:rsidRPr="007560FA">
        <w:rPr>
          <w:rFonts w:ascii="Times New Roman" w:hAnsi="Times New Roman"/>
          <w:sz w:val="28"/>
          <w:szCs w:val="28"/>
        </w:rPr>
        <w:t>ориентация на формирование готовности к самостоятельному принятию профессиональных решений, как в типичных, так и в нетрадиционных ситуациях</w:t>
      </w:r>
    </w:p>
    <w:p w:rsidR="009178F3" w:rsidRDefault="009178F3" w:rsidP="00904A07">
      <w:pPr>
        <w:spacing w:after="0" w:line="240" w:lineRule="auto"/>
        <w:ind w:firstLine="567"/>
        <w:jc w:val="both"/>
        <w:rPr>
          <w:rFonts w:ascii="Times New Roman" w:hAnsi="Times New Roman"/>
          <w:b/>
          <w:sz w:val="28"/>
          <w:szCs w:val="28"/>
        </w:rPr>
      </w:pPr>
    </w:p>
    <w:p w:rsidR="009178F3" w:rsidRDefault="009178F3" w:rsidP="00904A07">
      <w:pPr>
        <w:spacing w:after="0" w:line="240" w:lineRule="auto"/>
        <w:ind w:firstLine="567"/>
        <w:jc w:val="both"/>
        <w:rPr>
          <w:rFonts w:ascii="Times New Roman" w:hAnsi="Times New Roman"/>
          <w:b/>
          <w:sz w:val="28"/>
          <w:szCs w:val="28"/>
        </w:rPr>
      </w:pPr>
    </w:p>
    <w:p w:rsidR="009178F3" w:rsidRDefault="009178F3" w:rsidP="00904A07">
      <w:pPr>
        <w:spacing w:after="0" w:line="240" w:lineRule="auto"/>
        <w:ind w:firstLine="567"/>
        <w:jc w:val="both"/>
        <w:rPr>
          <w:rFonts w:ascii="Times New Roman" w:hAnsi="Times New Roman"/>
          <w:b/>
          <w:sz w:val="28"/>
          <w:szCs w:val="28"/>
        </w:rPr>
      </w:pPr>
      <w:r w:rsidRPr="007560FA">
        <w:rPr>
          <w:rFonts w:ascii="Times New Roman" w:hAnsi="Times New Roman"/>
          <w:b/>
          <w:sz w:val="28"/>
          <w:szCs w:val="28"/>
        </w:rPr>
        <w:t>1.3.2.</w:t>
      </w:r>
      <w:r>
        <w:rPr>
          <w:rFonts w:ascii="Times New Roman" w:hAnsi="Times New Roman"/>
          <w:b/>
          <w:sz w:val="28"/>
          <w:szCs w:val="28"/>
        </w:rPr>
        <w:t>Нормативный срок освоения ППС</w:t>
      </w:r>
      <w:r w:rsidRPr="007560FA">
        <w:rPr>
          <w:rFonts w:ascii="Times New Roman" w:hAnsi="Times New Roman"/>
          <w:b/>
          <w:sz w:val="28"/>
          <w:szCs w:val="28"/>
        </w:rPr>
        <w:t>С</w:t>
      </w:r>
      <w:r>
        <w:rPr>
          <w:rFonts w:ascii="Times New Roman" w:hAnsi="Times New Roman"/>
          <w:b/>
          <w:sz w:val="28"/>
          <w:szCs w:val="28"/>
        </w:rPr>
        <w:t>З</w:t>
      </w:r>
      <w:r w:rsidRPr="007560FA">
        <w:rPr>
          <w:rFonts w:ascii="Times New Roman" w:hAnsi="Times New Roman"/>
          <w:b/>
          <w:sz w:val="28"/>
          <w:szCs w:val="28"/>
        </w:rPr>
        <w:t xml:space="preserve"> </w:t>
      </w:r>
      <w:r w:rsidRPr="003F39C8">
        <w:rPr>
          <w:rFonts w:ascii="Times New Roman" w:hAnsi="Times New Roman"/>
          <w:b/>
          <w:sz w:val="28"/>
          <w:szCs w:val="28"/>
        </w:rPr>
        <w:t>по специальности 38.02.01 «Экономика и бухгалтерский учет (по отраслям)»</w:t>
      </w:r>
    </w:p>
    <w:p w:rsidR="009178F3" w:rsidRPr="007560FA" w:rsidRDefault="009178F3" w:rsidP="00904A07">
      <w:pPr>
        <w:spacing w:after="0" w:line="240" w:lineRule="auto"/>
        <w:ind w:firstLine="567"/>
        <w:jc w:val="both"/>
        <w:rPr>
          <w:rFonts w:ascii="Times New Roman" w:hAnsi="Times New Roman"/>
          <w:b/>
          <w:sz w:val="28"/>
          <w:szCs w:val="28"/>
        </w:rPr>
      </w:pPr>
    </w:p>
    <w:tbl>
      <w:tblPr>
        <w:tblW w:w="9085" w:type="dxa"/>
        <w:jc w:val="center"/>
        <w:tblInd w:w="70" w:type="dxa"/>
        <w:tblLayout w:type="fixed"/>
        <w:tblCellMar>
          <w:left w:w="70" w:type="dxa"/>
          <w:right w:w="70" w:type="dxa"/>
        </w:tblCellMar>
        <w:tblLook w:val="0000"/>
      </w:tblPr>
      <w:tblGrid>
        <w:gridCol w:w="2700"/>
        <w:gridCol w:w="2335"/>
        <w:gridCol w:w="4050"/>
      </w:tblGrid>
      <w:tr w:rsidR="009178F3" w:rsidRPr="00955B7E" w:rsidTr="003936C6">
        <w:trPr>
          <w:cantSplit/>
          <w:trHeight w:val="600"/>
          <w:jc w:val="center"/>
        </w:trPr>
        <w:tc>
          <w:tcPr>
            <w:tcW w:w="2700" w:type="dxa"/>
            <w:tcBorders>
              <w:top w:val="single" w:sz="6" w:space="0" w:color="auto"/>
              <w:left w:val="single" w:sz="6" w:space="0" w:color="auto"/>
              <w:bottom w:val="single" w:sz="6" w:space="0" w:color="auto"/>
              <w:right w:val="single" w:sz="6" w:space="0" w:color="auto"/>
            </w:tcBorders>
            <w:vAlign w:val="center"/>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 xml:space="preserve">Уровень образования, необходимый для приема на обучение </w:t>
            </w:r>
          </w:p>
        </w:tc>
        <w:tc>
          <w:tcPr>
            <w:tcW w:w="2335" w:type="dxa"/>
            <w:tcBorders>
              <w:top w:val="single" w:sz="6" w:space="0" w:color="auto"/>
              <w:left w:val="single" w:sz="6" w:space="0" w:color="auto"/>
              <w:bottom w:val="single" w:sz="6" w:space="0" w:color="auto"/>
              <w:right w:val="single" w:sz="6" w:space="0" w:color="auto"/>
            </w:tcBorders>
            <w:vAlign w:val="center"/>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Наименование квалификации базовой подготовки</w:t>
            </w:r>
          </w:p>
        </w:tc>
        <w:tc>
          <w:tcPr>
            <w:tcW w:w="4050" w:type="dxa"/>
            <w:tcBorders>
              <w:top w:val="single" w:sz="6" w:space="0" w:color="auto"/>
              <w:left w:val="single" w:sz="6" w:space="0" w:color="auto"/>
              <w:bottom w:val="single" w:sz="6" w:space="0" w:color="auto"/>
              <w:right w:val="single" w:sz="6" w:space="0" w:color="auto"/>
            </w:tcBorders>
            <w:vAlign w:val="center"/>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 xml:space="preserve">Нормативный срок освоения ППКРС при очной форме получения образования </w:t>
            </w:r>
          </w:p>
        </w:tc>
      </w:tr>
      <w:tr w:rsidR="009178F3" w:rsidRPr="00955B7E" w:rsidTr="003936C6">
        <w:trPr>
          <w:cantSplit/>
          <w:trHeight w:val="708"/>
          <w:jc w:val="center"/>
        </w:trPr>
        <w:tc>
          <w:tcPr>
            <w:tcW w:w="2700" w:type="dxa"/>
            <w:tcBorders>
              <w:top w:val="single" w:sz="6" w:space="0" w:color="auto"/>
              <w:left w:val="single" w:sz="6" w:space="0" w:color="auto"/>
              <w:bottom w:val="single" w:sz="6" w:space="0" w:color="auto"/>
              <w:right w:val="single" w:sz="6" w:space="0" w:color="auto"/>
            </w:tcBorders>
            <w:vAlign w:val="center"/>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среднее общее образование</w:t>
            </w:r>
          </w:p>
        </w:tc>
        <w:tc>
          <w:tcPr>
            <w:tcW w:w="2335" w:type="dxa"/>
            <w:tcBorders>
              <w:top w:val="single" w:sz="6" w:space="0" w:color="auto"/>
              <w:left w:val="single" w:sz="6" w:space="0" w:color="auto"/>
              <w:bottom w:val="single" w:sz="6" w:space="0" w:color="auto"/>
              <w:right w:val="single" w:sz="6" w:space="0" w:color="auto"/>
            </w:tcBorders>
            <w:vAlign w:val="center"/>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Бухгалтер</w:t>
            </w:r>
          </w:p>
        </w:tc>
        <w:tc>
          <w:tcPr>
            <w:tcW w:w="4050" w:type="dxa"/>
            <w:tcBorders>
              <w:top w:val="single" w:sz="6" w:space="0" w:color="auto"/>
              <w:left w:val="single" w:sz="6" w:space="0" w:color="auto"/>
              <w:bottom w:val="single" w:sz="6" w:space="0" w:color="auto"/>
              <w:right w:val="single" w:sz="6" w:space="0" w:color="auto"/>
            </w:tcBorders>
            <w:vAlign w:val="center"/>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1 год 10 месяцев</w:t>
            </w:r>
          </w:p>
        </w:tc>
      </w:tr>
      <w:tr w:rsidR="009178F3" w:rsidRPr="00955B7E" w:rsidTr="003936C6">
        <w:trPr>
          <w:cantSplit/>
          <w:trHeight w:val="691"/>
          <w:jc w:val="center"/>
        </w:trPr>
        <w:tc>
          <w:tcPr>
            <w:tcW w:w="2700" w:type="dxa"/>
            <w:tcBorders>
              <w:top w:val="single" w:sz="6" w:space="0" w:color="auto"/>
              <w:left w:val="single" w:sz="6" w:space="0" w:color="auto"/>
              <w:bottom w:val="single" w:sz="4" w:space="0" w:color="auto"/>
              <w:right w:val="single" w:sz="6" w:space="0" w:color="auto"/>
            </w:tcBorders>
            <w:vAlign w:val="center"/>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основное общее образование</w:t>
            </w:r>
          </w:p>
        </w:tc>
        <w:tc>
          <w:tcPr>
            <w:tcW w:w="2335" w:type="dxa"/>
            <w:tcBorders>
              <w:top w:val="single" w:sz="6" w:space="0" w:color="auto"/>
              <w:left w:val="single" w:sz="6" w:space="0" w:color="auto"/>
              <w:bottom w:val="single" w:sz="4" w:space="0" w:color="auto"/>
              <w:right w:val="single" w:sz="6" w:space="0" w:color="auto"/>
            </w:tcBorders>
            <w:vAlign w:val="center"/>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Бухгалтер</w:t>
            </w:r>
          </w:p>
        </w:tc>
        <w:tc>
          <w:tcPr>
            <w:tcW w:w="4050" w:type="dxa"/>
            <w:tcBorders>
              <w:top w:val="single" w:sz="6" w:space="0" w:color="auto"/>
              <w:left w:val="single" w:sz="6" w:space="0" w:color="auto"/>
              <w:bottom w:val="single" w:sz="4" w:space="0" w:color="auto"/>
              <w:right w:val="single" w:sz="6" w:space="0" w:color="auto"/>
            </w:tcBorders>
            <w:vAlign w:val="center"/>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2 года 10 месяцев</w:t>
            </w:r>
          </w:p>
        </w:tc>
      </w:tr>
    </w:tbl>
    <w:p w:rsidR="009178F3" w:rsidRPr="007560FA" w:rsidRDefault="009178F3" w:rsidP="00904A07">
      <w:pPr>
        <w:spacing w:after="0" w:line="240" w:lineRule="auto"/>
        <w:jc w:val="both"/>
        <w:rPr>
          <w:rFonts w:ascii="Times New Roman" w:hAnsi="Times New Roman"/>
          <w:sz w:val="28"/>
          <w:szCs w:val="28"/>
        </w:rPr>
      </w:pPr>
    </w:p>
    <w:p w:rsidR="009178F3" w:rsidRPr="003F39C8" w:rsidRDefault="009178F3" w:rsidP="00904A07">
      <w:pPr>
        <w:spacing w:after="0" w:line="240" w:lineRule="auto"/>
        <w:ind w:firstLine="567"/>
        <w:jc w:val="both"/>
        <w:rPr>
          <w:rFonts w:ascii="Times New Roman" w:hAnsi="Times New Roman"/>
          <w:sz w:val="28"/>
          <w:szCs w:val="28"/>
        </w:rPr>
      </w:pPr>
      <w:r w:rsidRPr="003F39C8">
        <w:rPr>
          <w:rFonts w:ascii="Times New Roman" w:hAnsi="Times New Roman"/>
          <w:sz w:val="28"/>
          <w:szCs w:val="28"/>
        </w:rPr>
        <w:t>Сроки получения СПО по ППССЗ базовой подготовки независимо от применяемых образовательных технологий увеличиваются:</w:t>
      </w:r>
    </w:p>
    <w:p w:rsidR="009178F3" w:rsidRPr="003F39C8" w:rsidRDefault="009178F3" w:rsidP="00904A07">
      <w:pPr>
        <w:spacing w:after="0" w:line="240" w:lineRule="auto"/>
        <w:jc w:val="both"/>
        <w:rPr>
          <w:rFonts w:ascii="Times New Roman" w:hAnsi="Times New Roman"/>
          <w:sz w:val="28"/>
          <w:szCs w:val="28"/>
        </w:rPr>
      </w:pPr>
      <w:r w:rsidRPr="003F39C8">
        <w:rPr>
          <w:rFonts w:ascii="Times New Roman" w:hAnsi="Times New Roman"/>
          <w:sz w:val="28"/>
          <w:szCs w:val="28"/>
        </w:rPr>
        <w:t>а) д</w:t>
      </w:r>
      <w:r>
        <w:rPr>
          <w:rFonts w:ascii="Times New Roman" w:hAnsi="Times New Roman"/>
          <w:sz w:val="28"/>
          <w:szCs w:val="28"/>
        </w:rPr>
        <w:t>ля обучающихся по</w:t>
      </w:r>
      <w:r w:rsidRPr="003F39C8">
        <w:rPr>
          <w:rFonts w:ascii="Times New Roman" w:hAnsi="Times New Roman"/>
          <w:sz w:val="28"/>
          <w:szCs w:val="28"/>
        </w:rPr>
        <w:t xml:space="preserve"> заочной формам обучения:</w:t>
      </w:r>
    </w:p>
    <w:p w:rsidR="009178F3" w:rsidRPr="003F39C8" w:rsidRDefault="009178F3" w:rsidP="00904A07">
      <w:pPr>
        <w:spacing w:after="0" w:line="240" w:lineRule="auto"/>
        <w:jc w:val="both"/>
        <w:rPr>
          <w:rFonts w:ascii="Times New Roman" w:hAnsi="Times New Roman"/>
          <w:sz w:val="28"/>
          <w:szCs w:val="28"/>
        </w:rPr>
      </w:pPr>
      <w:r w:rsidRPr="003F39C8">
        <w:rPr>
          <w:rFonts w:ascii="Times New Roman" w:hAnsi="Times New Roman"/>
          <w:sz w:val="28"/>
          <w:szCs w:val="28"/>
        </w:rPr>
        <w:t>на базе среднего общего образования - не более чем на 1 год;</w:t>
      </w:r>
    </w:p>
    <w:p w:rsidR="009178F3" w:rsidRPr="003F39C8" w:rsidRDefault="009178F3" w:rsidP="00904A07">
      <w:pPr>
        <w:spacing w:after="0" w:line="240" w:lineRule="auto"/>
        <w:jc w:val="both"/>
        <w:rPr>
          <w:rFonts w:ascii="Times New Roman" w:hAnsi="Times New Roman"/>
          <w:sz w:val="28"/>
          <w:szCs w:val="28"/>
        </w:rPr>
      </w:pPr>
      <w:r w:rsidRPr="003F39C8">
        <w:rPr>
          <w:rFonts w:ascii="Times New Roman" w:hAnsi="Times New Roman"/>
          <w:sz w:val="28"/>
          <w:szCs w:val="28"/>
        </w:rPr>
        <w:t>на базе основного общего образования - не более чем на 1,5 года;</w:t>
      </w:r>
    </w:p>
    <w:p w:rsidR="009178F3" w:rsidRDefault="009178F3" w:rsidP="00904A07">
      <w:pPr>
        <w:spacing w:after="0" w:line="240" w:lineRule="auto"/>
        <w:jc w:val="both"/>
        <w:rPr>
          <w:rFonts w:ascii="Times New Roman" w:hAnsi="Times New Roman"/>
          <w:sz w:val="28"/>
          <w:szCs w:val="28"/>
        </w:rPr>
      </w:pPr>
    </w:p>
    <w:p w:rsidR="009178F3" w:rsidRPr="007560FA" w:rsidRDefault="009178F3" w:rsidP="00904A07">
      <w:pPr>
        <w:spacing w:after="0" w:line="240" w:lineRule="auto"/>
        <w:jc w:val="both"/>
        <w:rPr>
          <w:rFonts w:ascii="Times New Roman" w:hAnsi="Times New Roman"/>
          <w:b/>
          <w:sz w:val="28"/>
          <w:szCs w:val="28"/>
        </w:rPr>
      </w:pPr>
      <w:r w:rsidRPr="007560FA">
        <w:rPr>
          <w:rFonts w:ascii="Times New Roman" w:hAnsi="Times New Roman"/>
          <w:b/>
          <w:sz w:val="28"/>
          <w:szCs w:val="28"/>
        </w:rPr>
        <w:t xml:space="preserve">1.3.3. Трудоемкость </w:t>
      </w:r>
      <w:r w:rsidRPr="003931E1">
        <w:rPr>
          <w:rFonts w:ascii="Times New Roman" w:hAnsi="Times New Roman"/>
          <w:b/>
          <w:sz w:val="28"/>
          <w:szCs w:val="28"/>
        </w:rPr>
        <w:t>ППССЗ по специальности 38.02.01 «Экономика и бухгалтерский учет (по отраслям)»</w:t>
      </w:r>
    </w:p>
    <w:p w:rsidR="009178F3" w:rsidRPr="007560FA" w:rsidRDefault="009178F3" w:rsidP="00904A07">
      <w:pPr>
        <w:spacing w:after="0" w:line="24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800"/>
      </w:tblGrid>
      <w:tr w:rsidR="009178F3" w:rsidRPr="00955B7E" w:rsidTr="003936C6">
        <w:trPr>
          <w:jc w:val="center"/>
        </w:trPr>
        <w:tc>
          <w:tcPr>
            <w:tcW w:w="5688" w:type="dxa"/>
            <w:vAlign w:val="center"/>
          </w:tcPr>
          <w:p w:rsidR="009178F3" w:rsidRPr="00955B7E" w:rsidRDefault="009178F3" w:rsidP="003936C6">
            <w:pPr>
              <w:spacing w:after="0" w:line="240" w:lineRule="auto"/>
              <w:jc w:val="both"/>
              <w:rPr>
                <w:rFonts w:ascii="Times New Roman" w:hAnsi="Times New Roman"/>
                <w:b/>
                <w:sz w:val="28"/>
                <w:szCs w:val="28"/>
              </w:rPr>
            </w:pPr>
            <w:r w:rsidRPr="00955B7E">
              <w:rPr>
                <w:rFonts w:ascii="Times New Roman" w:hAnsi="Times New Roman"/>
                <w:b/>
                <w:sz w:val="28"/>
                <w:szCs w:val="28"/>
              </w:rPr>
              <w:t>Учебные циклы</w:t>
            </w:r>
          </w:p>
        </w:tc>
        <w:tc>
          <w:tcPr>
            <w:tcW w:w="1800" w:type="dxa"/>
            <w:vAlign w:val="center"/>
          </w:tcPr>
          <w:p w:rsidR="009178F3" w:rsidRPr="00955B7E" w:rsidRDefault="009178F3" w:rsidP="003936C6">
            <w:pPr>
              <w:spacing w:after="0" w:line="240" w:lineRule="auto"/>
              <w:jc w:val="both"/>
              <w:rPr>
                <w:rFonts w:ascii="Times New Roman" w:hAnsi="Times New Roman"/>
                <w:b/>
                <w:sz w:val="28"/>
                <w:szCs w:val="28"/>
              </w:rPr>
            </w:pPr>
            <w:r w:rsidRPr="00955B7E">
              <w:rPr>
                <w:rFonts w:ascii="Times New Roman" w:hAnsi="Times New Roman"/>
                <w:b/>
                <w:sz w:val="28"/>
                <w:szCs w:val="28"/>
              </w:rPr>
              <w:t>Число недель</w:t>
            </w:r>
          </w:p>
        </w:tc>
      </w:tr>
      <w:tr w:rsidR="009178F3" w:rsidRPr="00955B7E" w:rsidTr="003936C6">
        <w:trPr>
          <w:jc w:val="center"/>
        </w:trPr>
        <w:tc>
          <w:tcPr>
            <w:tcW w:w="5688" w:type="dxa"/>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Аудиторная нагрузка</w:t>
            </w:r>
          </w:p>
        </w:tc>
        <w:tc>
          <w:tcPr>
            <w:tcW w:w="1800" w:type="dxa"/>
            <w:vMerge w:val="restart"/>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99</w:t>
            </w:r>
          </w:p>
        </w:tc>
      </w:tr>
      <w:tr w:rsidR="009178F3" w:rsidRPr="00955B7E" w:rsidTr="003936C6">
        <w:trPr>
          <w:jc w:val="center"/>
        </w:trPr>
        <w:tc>
          <w:tcPr>
            <w:tcW w:w="5688" w:type="dxa"/>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Самостоятельная работа</w:t>
            </w:r>
          </w:p>
        </w:tc>
        <w:tc>
          <w:tcPr>
            <w:tcW w:w="1800" w:type="dxa"/>
            <w:vMerge/>
            <w:vAlign w:val="center"/>
          </w:tcPr>
          <w:p w:rsidR="009178F3" w:rsidRPr="00955B7E" w:rsidRDefault="009178F3" w:rsidP="003936C6">
            <w:pPr>
              <w:spacing w:after="0" w:line="240" w:lineRule="auto"/>
              <w:jc w:val="both"/>
              <w:rPr>
                <w:rFonts w:ascii="Times New Roman" w:hAnsi="Times New Roman"/>
                <w:sz w:val="28"/>
                <w:szCs w:val="28"/>
              </w:rPr>
            </w:pPr>
          </w:p>
        </w:tc>
      </w:tr>
      <w:tr w:rsidR="009178F3" w:rsidRPr="00955B7E" w:rsidTr="003936C6">
        <w:trPr>
          <w:jc w:val="center"/>
        </w:trPr>
        <w:tc>
          <w:tcPr>
            <w:tcW w:w="5688" w:type="dxa"/>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Учебная практика</w:t>
            </w:r>
          </w:p>
        </w:tc>
        <w:tc>
          <w:tcPr>
            <w:tcW w:w="1800" w:type="dxa"/>
            <w:vAlign w:val="center"/>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6</w:t>
            </w:r>
          </w:p>
        </w:tc>
      </w:tr>
      <w:tr w:rsidR="009178F3" w:rsidRPr="00955B7E" w:rsidTr="003936C6">
        <w:trPr>
          <w:jc w:val="center"/>
        </w:trPr>
        <w:tc>
          <w:tcPr>
            <w:tcW w:w="5688" w:type="dxa"/>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 xml:space="preserve">Производственная практика </w:t>
            </w:r>
          </w:p>
        </w:tc>
        <w:tc>
          <w:tcPr>
            <w:tcW w:w="1800" w:type="dxa"/>
            <w:vAlign w:val="center"/>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8</w:t>
            </w:r>
          </w:p>
        </w:tc>
      </w:tr>
      <w:tr w:rsidR="009178F3" w:rsidRPr="00955B7E" w:rsidTr="003936C6">
        <w:trPr>
          <w:jc w:val="center"/>
        </w:trPr>
        <w:tc>
          <w:tcPr>
            <w:tcW w:w="5688" w:type="dxa"/>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Промежуточная аттестации</w:t>
            </w:r>
          </w:p>
        </w:tc>
        <w:tc>
          <w:tcPr>
            <w:tcW w:w="1800" w:type="dxa"/>
            <w:vAlign w:val="center"/>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3</w:t>
            </w:r>
          </w:p>
        </w:tc>
      </w:tr>
      <w:tr w:rsidR="009178F3" w:rsidRPr="00955B7E" w:rsidTr="003936C6">
        <w:trPr>
          <w:jc w:val="center"/>
        </w:trPr>
        <w:tc>
          <w:tcPr>
            <w:tcW w:w="5688" w:type="dxa"/>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Государственная итоговая аттестация</w:t>
            </w:r>
          </w:p>
        </w:tc>
        <w:tc>
          <w:tcPr>
            <w:tcW w:w="1800" w:type="dxa"/>
            <w:vAlign w:val="center"/>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6</w:t>
            </w:r>
          </w:p>
        </w:tc>
      </w:tr>
      <w:tr w:rsidR="009178F3" w:rsidRPr="00955B7E" w:rsidTr="003936C6">
        <w:trPr>
          <w:jc w:val="center"/>
        </w:trPr>
        <w:tc>
          <w:tcPr>
            <w:tcW w:w="5688" w:type="dxa"/>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Каникулярное время</w:t>
            </w:r>
          </w:p>
        </w:tc>
        <w:tc>
          <w:tcPr>
            <w:tcW w:w="1800" w:type="dxa"/>
            <w:vAlign w:val="center"/>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24</w:t>
            </w:r>
          </w:p>
        </w:tc>
      </w:tr>
      <w:tr w:rsidR="009178F3" w:rsidRPr="00955B7E" w:rsidTr="003936C6">
        <w:trPr>
          <w:jc w:val="center"/>
        </w:trPr>
        <w:tc>
          <w:tcPr>
            <w:tcW w:w="5688" w:type="dxa"/>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Итого:</w:t>
            </w:r>
          </w:p>
        </w:tc>
        <w:tc>
          <w:tcPr>
            <w:tcW w:w="1800" w:type="dxa"/>
            <w:vAlign w:val="center"/>
          </w:tcPr>
          <w:p w:rsidR="009178F3" w:rsidRPr="00955B7E" w:rsidRDefault="009178F3" w:rsidP="003936C6">
            <w:pPr>
              <w:spacing w:after="0" w:line="240" w:lineRule="auto"/>
              <w:jc w:val="both"/>
              <w:rPr>
                <w:rFonts w:ascii="Times New Roman" w:hAnsi="Times New Roman"/>
                <w:sz w:val="28"/>
                <w:szCs w:val="28"/>
              </w:rPr>
            </w:pPr>
            <w:r w:rsidRPr="00955B7E">
              <w:rPr>
                <w:rFonts w:ascii="Times New Roman" w:hAnsi="Times New Roman"/>
                <w:sz w:val="28"/>
                <w:szCs w:val="28"/>
              </w:rPr>
              <w:t>147</w:t>
            </w:r>
          </w:p>
        </w:tc>
      </w:tr>
    </w:tbl>
    <w:p w:rsidR="009178F3" w:rsidRPr="007560FA" w:rsidRDefault="009178F3" w:rsidP="00904A07">
      <w:pPr>
        <w:spacing w:after="0" w:line="240" w:lineRule="auto"/>
        <w:jc w:val="both"/>
        <w:rPr>
          <w:rFonts w:ascii="Times New Roman" w:hAnsi="Times New Roman"/>
          <w:sz w:val="28"/>
          <w:szCs w:val="28"/>
        </w:rPr>
      </w:pPr>
    </w:p>
    <w:p w:rsidR="009178F3" w:rsidRPr="007560FA" w:rsidRDefault="009178F3" w:rsidP="00904A07">
      <w:pPr>
        <w:spacing w:after="0" w:line="240" w:lineRule="auto"/>
        <w:ind w:firstLine="567"/>
        <w:jc w:val="both"/>
        <w:rPr>
          <w:rFonts w:ascii="Times New Roman" w:hAnsi="Times New Roman"/>
          <w:b/>
          <w:sz w:val="28"/>
          <w:szCs w:val="28"/>
        </w:rPr>
      </w:pPr>
      <w:r w:rsidRPr="007560FA">
        <w:rPr>
          <w:rFonts w:ascii="Times New Roman" w:hAnsi="Times New Roman"/>
          <w:b/>
          <w:sz w:val="28"/>
          <w:szCs w:val="28"/>
        </w:rPr>
        <w:t>1.4. Требования к абитуриенту</w:t>
      </w:r>
    </w:p>
    <w:p w:rsidR="009178F3" w:rsidRPr="007560FA" w:rsidRDefault="009178F3" w:rsidP="00904A07">
      <w:pPr>
        <w:spacing w:after="0" w:line="240" w:lineRule="auto"/>
        <w:ind w:firstLine="567"/>
        <w:jc w:val="both"/>
        <w:rPr>
          <w:rFonts w:ascii="Times New Roman" w:hAnsi="Times New Roman"/>
          <w:sz w:val="28"/>
          <w:szCs w:val="28"/>
        </w:rPr>
      </w:pPr>
      <w:r w:rsidRPr="007560FA">
        <w:rPr>
          <w:rFonts w:ascii="Times New Roman" w:hAnsi="Times New Roman"/>
          <w:sz w:val="28"/>
          <w:szCs w:val="28"/>
        </w:rPr>
        <w:t>Абитуриент при поступлении должен иметь один из документов государственного образца:</w:t>
      </w:r>
    </w:p>
    <w:p w:rsidR="009178F3" w:rsidRPr="007560FA" w:rsidRDefault="009178F3" w:rsidP="00904A07">
      <w:pPr>
        <w:numPr>
          <w:ilvl w:val="0"/>
          <w:numId w:val="48"/>
        </w:numPr>
        <w:tabs>
          <w:tab w:val="clear" w:pos="1260"/>
          <w:tab w:val="num" w:pos="0"/>
          <w:tab w:val="num" w:pos="540"/>
        </w:tabs>
        <w:spacing w:after="0" w:line="240" w:lineRule="auto"/>
        <w:ind w:left="0" w:firstLine="567"/>
        <w:jc w:val="both"/>
        <w:rPr>
          <w:rFonts w:ascii="Times New Roman" w:hAnsi="Times New Roman"/>
          <w:sz w:val="28"/>
          <w:szCs w:val="28"/>
        </w:rPr>
      </w:pPr>
      <w:r w:rsidRPr="007560FA">
        <w:rPr>
          <w:rFonts w:ascii="Times New Roman" w:hAnsi="Times New Roman"/>
          <w:sz w:val="28"/>
          <w:szCs w:val="28"/>
        </w:rPr>
        <w:t>аттестат об основном общем образовании</w:t>
      </w:r>
      <w:r>
        <w:rPr>
          <w:rFonts w:ascii="Times New Roman" w:hAnsi="Times New Roman"/>
          <w:sz w:val="28"/>
          <w:szCs w:val="28"/>
        </w:rPr>
        <w:t xml:space="preserve"> или аттестат о среднем общем образовании</w:t>
      </w:r>
      <w:r w:rsidRPr="007560FA">
        <w:rPr>
          <w:rFonts w:ascii="Times New Roman" w:hAnsi="Times New Roman"/>
          <w:sz w:val="28"/>
          <w:szCs w:val="28"/>
        </w:rPr>
        <w:t>;</w:t>
      </w:r>
    </w:p>
    <w:p w:rsidR="009178F3" w:rsidRDefault="009178F3" w:rsidP="00904A07">
      <w:pPr>
        <w:spacing w:after="0" w:line="240" w:lineRule="auto"/>
        <w:jc w:val="both"/>
        <w:rPr>
          <w:rFonts w:ascii="Times New Roman" w:hAnsi="Times New Roman"/>
          <w:sz w:val="28"/>
          <w:szCs w:val="28"/>
        </w:rPr>
      </w:pPr>
    </w:p>
    <w:p w:rsidR="009178F3" w:rsidRPr="00E55CCF" w:rsidRDefault="009178F3" w:rsidP="00904A07">
      <w:pPr>
        <w:pStyle w:val="ListParagraph"/>
        <w:numPr>
          <w:ilvl w:val="0"/>
          <w:numId w:val="46"/>
        </w:numPr>
        <w:spacing w:after="0" w:line="240" w:lineRule="auto"/>
        <w:ind w:left="0" w:firstLine="567"/>
        <w:jc w:val="both"/>
        <w:rPr>
          <w:rFonts w:ascii="Times New Roman" w:hAnsi="Times New Roman"/>
          <w:b/>
          <w:sz w:val="28"/>
          <w:szCs w:val="28"/>
        </w:rPr>
      </w:pPr>
      <w:r w:rsidRPr="00E55CCF">
        <w:rPr>
          <w:rFonts w:ascii="Times New Roman" w:hAnsi="Times New Roman"/>
          <w:b/>
          <w:sz w:val="28"/>
          <w:szCs w:val="28"/>
        </w:rPr>
        <w:t>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p w:rsidR="009178F3" w:rsidRDefault="009178F3" w:rsidP="00904A07">
      <w:pPr>
        <w:pStyle w:val="ListParagraph"/>
        <w:spacing w:after="0" w:line="240" w:lineRule="auto"/>
        <w:ind w:left="927"/>
        <w:jc w:val="both"/>
        <w:rPr>
          <w:rFonts w:ascii="Times New Roman" w:hAnsi="Times New Roman"/>
          <w:b/>
          <w:sz w:val="28"/>
          <w:szCs w:val="28"/>
        </w:rPr>
      </w:pPr>
    </w:p>
    <w:p w:rsidR="009178F3" w:rsidRPr="00E55CCF" w:rsidRDefault="009178F3" w:rsidP="00904A07">
      <w:pPr>
        <w:spacing w:after="0" w:line="240" w:lineRule="auto"/>
        <w:ind w:firstLine="540"/>
        <w:jc w:val="both"/>
        <w:rPr>
          <w:rFonts w:ascii="Times New Roman" w:hAnsi="Times New Roman"/>
          <w:b/>
          <w:sz w:val="28"/>
          <w:szCs w:val="28"/>
          <w:lang w:eastAsia="ru-RU"/>
        </w:rPr>
      </w:pPr>
      <w:r w:rsidRPr="00E55CCF">
        <w:rPr>
          <w:rFonts w:ascii="Times New Roman" w:hAnsi="Times New Roman"/>
          <w:b/>
          <w:sz w:val="28"/>
          <w:szCs w:val="28"/>
          <w:lang w:eastAsia="ru-RU"/>
        </w:rPr>
        <w:t>2.1. Область профессиональной деятельности выпускника</w:t>
      </w:r>
    </w:p>
    <w:p w:rsidR="009178F3" w:rsidRDefault="009178F3" w:rsidP="00904A07">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Область профессиональной деятельности выпускников: </w:t>
      </w:r>
      <w:r w:rsidRPr="00CE6EC0">
        <w:rPr>
          <w:rFonts w:ascii="Times New Roman" w:hAnsi="Times New Roman"/>
          <w:sz w:val="28"/>
          <w:szCs w:val="28"/>
          <w:lang w:eastAsia="ru-RU"/>
        </w:rPr>
        <w:t>учет имущества и обязательств организации, проведение и оформление хозяйственных операций, обработка бухгалтерской информации, проведение расчетов с бюджетом и внебюджетными фондами, формирование бухгалтерской отчетности, налоговый учет, налоговое планирование.</w:t>
      </w:r>
    </w:p>
    <w:p w:rsidR="009178F3" w:rsidRPr="00E55CCF" w:rsidRDefault="009178F3" w:rsidP="00904A07">
      <w:pPr>
        <w:spacing w:after="0" w:line="240" w:lineRule="auto"/>
        <w:ind w:firstLine="540"/>
        <w:jc w:val="both"/>
        <w:rPr>
          <w:rFonts w:ascii="Times New Roman" w:hAnsi="Times New Roman"/>
          <w:sz w:val="28"/>
          <w:szCs w:val="28"/>
          <w:lang w:eastAsia="ru-RU"/>
        </w:rPr>
      </w:pPr>
    </w:p>
    <w:p w:rsidR="009178F3" w:rsidRPr="00E55CCF" w:rsidRDefault="009178F3" w:rsidP="00904A07">
      <w:pPr>
        <w:spacing w:after="0" w:line="240" w:lineRule="auto"/>
        <w:ind w:firstLine="540"/>
        <w:jc w:val="both"/>
        <w:rPr>
          <w:rFonts w:ascii="Times New Roman" w:hAnsi="Times New Roman"/>
          <w:b/>
          <w:sz w:val="28"/>
          <w:szCs w:val="28"/>
          <w:lang w:eastAsia="ru-RU"/>
        </w:rPr>
      </w:pPr>
      <w:r w:rsidRPr="00E55CCF">
        <w:rPr>
          <w:rFonts w:ascii="Times New Roman" w:hAnsi="Times New Roman"/>
          <w:b/>
          <w:sz w:val="28"/>
          <w:szCs w:val="28"/>
          <w:lang w:eastAsia="ru-RU"/>
        </w:rPr>
        <w:t>2.2. Объектами професси</w:t>
      </w:r>
      <w:r>
        <w:rPr>
          <w:rFonts w:ascii="Times New Roman" w:hAnsi="Times New Roman"/>
          <w:b/>
          <w:sz w:val="28"/>
          <w:szCs w:val="28"/>
          <w:lang w:eastAsia="ru-RU"/>
        </w:rPr>
        <w:t>ональной деятельности выпускников</w:t>
      </w:r>
      <w:r w:rsidRPr="00E55CCF">
        <w:rPr>
          <w:rFonts w:ascii="Times New Roman" w:hAnsi="Times New Roman"/>
          <w:b/>
          <w:sz w:val="28"/>
          <w:szCs w:val="28"/>
          <w:lang w:eastAsia="ru-RU"/>
        </w:rPr>
        <w:t xml:space="preserve"> являются:</w:t>
      </w:r>
    </w:p>
    <w:p w:rsidR="009178F3" w:rsidRPr="00CE6EC0" w:rsidRDefault="009178F3" w:rsidP="00904A07">
      <w:pPr>
        <w:pStyle w:val="ListParagraph"/>
        <w:numPr>
          <w:ilvl w:val="0"/>
          <w:numId w:val="51"/>
        </w:numPr>
        <w:spacing w:after="0" w:line="240" w:lineRule="auto"/>
        <w:ind w:left="0" w:firstLine="567"/>
        <w:jc w:val="both"/>
        <w:rPr>
          <w:rFonts w:ascii="Times New Roman" w:hAnsi="Times New Roman"/>
          <w:sz w:val="28"/>
          <w:szCs w:val="28"/>
        </w:rPr>
      </w:pPr>
      <w:r w:rsidRPr="00CE6EC0">
        <w:rPr>
          <w:rFonts w:ascii="Times New Roman" w:hAnsi="Times New Roman"/>
          <w:sz w:val="28"/>
          <w:szCs w:val="28"/>
        </w:rPr>
        <w:t>имущество и обязательства организации;</w:t>
      </w:r>
    </w:p>
    <w:p w:rsidR="009178F3" w:rsidRPr="00CE6EC0" w:rsidRDefault="009178F3" w:rsidP="00904A07">
      <w:pPr>
        <w:pStyle w:val="ListParagraph"/>
        <w:numPr>
          <w:ilvl w:val="0"/>
          <w:numId w:val="51"/>
        </w:numPr>
        <w:spacing w:after="0" w:line="240" w:lineRule="auto"/>
        <w:ind w:left="0" w:firstLine="567"/>
        <w:jc w:val="both"/>
        <w:rPr>
          <w:rFonts w:ascii="Times New Roman" w:hAnsi="Times New Roman"/>
          <w:sz w:val="28"/>
          <w:szCs w:val="28"/>
        </w:rPr>
      </w:pPr>
      <w:r w:rsidRPr="00CE6EC0">
        <w:rPr>
          <w:rFonts w:ascii="Times New Roman" w:hAnsi="Times New Roman"/>
          <w:sz w:val="28"/>
          <w:szCs w:val="28"/>
        </w:rPr>
        <w:t>хозяйственные операции;</w:t>
      </w:r>
    </w:p>
    <w:p w:rsidR="009178F3" w:rsidRPr="00CE6EC0" w:rsidRDefault="009178F3" w:rsidP="00904A07">
      <w:pPr>
        <w:pStyle w:val="ListParagraph"/>
        <w:numPr>
          <w:ilvl w:val="0"/>
          <w:numId w:val="51"/>
        </w:numPr>
        <w:spacing w:after="0" w:line="240" w:lineRule="auto"/>
        <w:ind w:left="0" w:firstLine="567"/>
        <w:jc w:val="both"/>
        <w:rPr>
          <w:rFonts w:ascii="Times New Roman" w:hAnsi="Times New Roman"/>
          <w:sz w:val="28"/>
          <w:szCs w:val="28"/>
        </w:rPr>
      </w:pPr>
      <w:r w:rsidRPr="00CE6EC0">
        <w:rPr>
          <w:rFonts w:ascii="Times New Roman" w:hAnsi="Times New Roman"/>
          <w:sz w:val="28"/>
          <w:szCs w:val="28"/>
        </w:rPr>
        <w:t>финансово-хозяйственная информация;</w:t>
      </w:r>
    </w:p>
    <w:p w:rsidR="009178F3" w:rsidRPr="00CE6EC0" w:rsidRDefault="009178F3" w:rsidP="00904A07">
      <w:pPr>
        <w:pStyle w:val="ListParagraph"/>
        <w:numPr>
          <w:ilvl w:val="0"/>
          <w:numId w:val="51"/>
        </w:numPr>
        <w:spacing w:after="0" w:line="240" w:lineRule="auto"/>
        <w:ind w:left="0" w:firstLine="567"/>
        <w:jc w:val="both"/>
        <w:rPr>
          <w:rFonts w:ascii="Times New Roman" w:hAnsi="Times New Roman"/>
          <w:sz w:val="28"/>
          <w:szCs w:val="28"/>
        </w:rPr>
      </w:pPr>
      <w:r w:rsidRPr="00CE6EC0">
        <w:rPr>
          <w:rFonts w:ascii="Times New Roman" w:hAnsi="Times New Roman"/>
          <w:sz w:val="28"/>
          <w:szCs w:val="28"/>
        </w:rPr>
        <w:t>налоговая информация;</w:t>
      </w:r>
    </w:p>
    <w:p w:rsidR="009178F3" w:rsidRPr="00CE6EC0" w:rsidRDefault="009178F3" w:rsidP="00904A07">
      <w:pPr>
        <w:pStyle w:val="ListParagraph"/>
        <w:numPr>
          <w:ilvl w:val="0"/>
          <w:numId w:val="51"/>
        </w:numPr>
        <w:spacing w:after="0" w:line="240" w:lineRule="auto"/>
        <w:ind w:left="0" w:firstLine="567"/>
        <w:jc w:val="both"/>
        <w:rPr>
          <w:rFonts w:ascii="Times New Roman" w:hAnsi="Times New Roman"/>
          <w:sz w:val="28"/>
          <w:szCs w:val="28"/>
        </w:rPr>
      </w:pPr>
      <w:r w:rsidRPr="00CE6EC0">
        <w:rPr>
          <w:rFonts w:ascii="Times New Roman" w:hAnsi="Times New Roman"/>
          <w:sz w:val="28"/>
          <w:szCs w:val="28"/>
        </w:rPr>
        <w:t>бухгалтерская отчетность;</w:t>
      </w:r>
    </w:p>
    <w:p w:rsidR="009178F3" w:rsidRPr="00CE6EC0" w:rsidRDefault="009178F3" w:rsidP="00904A07">
      <w:pPr>
        <w:pStyle w:val="ListParagraph"/>
        <w:numPr>
          <w:ilvl w:val="0"/>
          <w:numId w:val="51"/>
        </w:numPr>
        <w:spacing w:after="0" w:line="240" w:lineRule="auto"/>
        <w:ind w:left="0" w:firstLine="567"/>
        <w:jc w:val="both"/>
        <w:rPr>
          <w:rFonts w:ascii="Times New Roman" w:hAnsi="Times New Roman"/>
          <w:sz w:val="28"/>
          <w:szCs w:val="28"/>
        </w:rPr>
      </w:pPr>
      <w:r w:rsidRPr="00CE6EC0">
        <w:rPr>
          <w:rFonts w:ascii="Times New Roman" w:hAnsi="Times New Roman"/>
          <w:sz w:val="28"/>
          <w:szCs w:val="28"/>
        </w:rPr>
        <w:t>первичные трудовые коллективы.</w:t>
      </w:r>
    </w:p>
    <w:p w:rsidR="009178F3" w:rsidRPr="00E55CCF" w:rsidRDefault="009178F3" w:rsidP="00904A07">
      <w:pPr>
        <w:spacing w:after="0" w:line="240" w:lineRule="auto"/>
        <w:ind w:left="540"/>
        <w:contextualSpacing/>
        <w:jc w:val="both"/>
        <w:rPr>
          <w:rFonts w:ascii="Times New Roman" w:hAnsi="Times New Roman"/>
          <w:b/>
          <w:sz w:val="28"/>
          <w:szCs w:val="28"/>
        </w:rPr>
      </w:pPr>
    </w:p>
    <w:p w:rsidR="009178F3" w:rsidRPr="00E55CCF" w:rsidRDefault="009178F3" w:rsidP="00904A07">
      <w:pPr>
        <w:widowControl w:val="0"/>
        <w:suppressAutoHyphens/>
        <w:autoSpaceDE w:val="0"/>
        <w:autoSpaceDN w:val="0"/>
        <w:adjustRightInd w:val="0"/>
        <w:spacing w:after="0" w:line="240" w:lineRule="auto"/>
        <w:ind w:firstLine="540"/>
        <w:jc w:val="both"/>
        <w:rPr>
          <w:rFonts w:ascii="Times New Roman" w:hAnsi="Times New Roman"/>
          <w:b/>
          <w:sz w:val="28"/>
          <w:szCs w:val="28"/>
          <w:lang w:eastAsia="ru-RU"/>
        </w:rPr>
      </w:pPr>
      <w:r w:rsidRPr="00E55CCF">
        <w:rPr>
          <w:rFonts w:ascii="Times New Roman" w:hAnsi="Times New Roman"/>
          <w:b/>
          <w:sz w:val="28"/>
          <w:szCs w:val="28"/>
          <w:lang w:eastAsia="ru-RU"/>
        </w:rPr>
        <w:t>2.3. Виды профессиональной деятельности выпускника</w:t>
      </w:r>
    </w:p>
    <w:p w:rsidR="009178F3" w:rsidRPr="00F66900" w:rsidRDefault="009178F3" w:rsidP="00904A07">
      <w:pPr>
        <w:spacing w:after="0" w:line="240" w:lineRule="auto"/>
        <w:ind w:firstLine="540"/>
        <w:jc w:val="both"/>
        <w:rPr>
          <w:rFonts w:ascii="Times New Roman" w:hAnsi="Times New Roman"/>
          <w:sz w:val="28"/>
          <w:szCs w:val="28"/>
          <w:lang w:eastAsia="ru-RU"/>
        </w:rPr>
      </w:pPr>
      <w:r w:rsidRPr="00F66900">
        <w:rPr>
          <w:rFonts w:ascii="Times New Roman" w:hAnsi="Times New Roman"/>
          <w:sz w:val="28"/>
          <w:szCs w:val="28"/>
          <w:lang w:eastAsia="ru-RU"/>
        </w:rPr>
        <w:t>Бухгалтер готовится к следующим видам деятельности:</w:t>
      </w:r>
    </w:p>
    <w:p w:rsidR="009178F3" w:rsidRPr="00F66900" w:rsidRDefault="009178F3" w:rsidP="00904A07">
      <w:pPr>
        <w:spacing w:after="0" w:line="240" w:lineRule="auto"/>
        <w:ind w:firstLine="540"/>
        <w:jc w:val="both"/>
        <w:rPr>
          <w:rFonts w:ascii="Times New Roman" w:hAnsi="Times New Roman"/>
          <w:sz w:val="28"/>
          <w:szCs w:val="28"/>
          <w:lang w:eastAsia="ru-RU"/>
        </w:rPr>
      </w:pPr>
      <w:r w:rsidRPr="00F66900">
        <w:rPr>
          <w:rFonts w:ascii="Times New Roman" w:hAnsi="Times New Roman"/>
          <w:sz w:val="28"/>
          <w:szCs w:val="28"/>
          <w:lang w:eastAsia="ru-RU"/>
        </w:rPr>
        <w:t>1. Документирование хозяйственных операций и ведение бухгалтерского учета имущества организации.</w:t>
      </w:r>
    </w:p>
    <w:p w:rsidR="009178F3" w:rsidRPr="00F66900" w:rsidRDefault="009178F3" w:rsidP="00904A07">
      <w:pPr>
        <w:spacing w:after="0" w:line="240" w:lineRule="auto"/>
        <w:ind w:firstLine="540"/>
        <w:jc w:val="both"/>
        <w:rPr>
          <w:rFonts w:ascii="Times New Roman" w:hAnsi="Times New Roman"/>
          <w:sz w:val="28"/>
          <w:szCs w:val="28"/>
          <w:lang w:eastAsia="ru-RU"/>
        </w:rPr>
      </w:pPr>
      <w:r w:rsidRPr="00F66900">
        <w:rPr>
          <w:rFonts w:ascii="Times New Roman" w:hAnsi="Times New Roman"/>
          <w:sz w:val="28"/>
          <w:szCs w:val="28"/>
          <w:lang w:eastAsia="ru-RU"/>
        </w:rPr>
        <w:t>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9178F3" w:rsidRPr="00F66900" w:rsidRDefault="009178F3" w:rsidP="00904A07">
      <w:pPr>
        <w:spacing w:after="0" w:line="240" w:lineRule="auto"/>
        <w:ind w:firstLine="540"/>
        <w:jc w:val="both"/>
        <w:rPr>
          <w:rFonts w:ascii="Times New Roman" w:hAnsi="Times New Roman"/>
          <w:sz w:val="28"/>
          <w:szCs w:val="28"/>
          <w:lang w:eastAsia="ru-RU"/>
        </w:rPr>
      </w:pPr>
      <w:r w:rsidRPr="00F66900">
        <w:rPr>
          <w:rFonts w:ascii="Times New Roman" w:hAnsi="Times New Roman"/>
          <w:sz w:val="28"/>
          <w:szCs w:val="28"/>
          <w:lang w:eastAsia="ru-RU"/>
        </w:rPr>
        <w:t>3. Проведение расчетов с бюджетом и внебюджетными фондами.</w:t>
      </w:r>
    </w:p>
    <w:p w:rsidR="009178F3" w:rsidRPr="00F66900" w:rsidRDefault="009178F3" w:rsidP="00904A07">
      <w:pPr>
        <w:spacing w:after="0" w:line="240" w:lineRule="auto"/>
        <w:ind w:firstLine="540"/>
        <w:jc w:val="both"/>
        <w:rPr>
          <w:rFonts w:ascii="Times New Roman" w:hAnsi="Times New Roman"/>
          <w:sz w:val="28"/>
          <w:szCs w:val="28"/>
          <w:lang w:eastAsia="ru-RU"/>
        </w:rPr>
      </w:pPr>
      <w:r w:rsidRPr="00F66900">
        <w:rPr>
          <w:rFonts w:ascii="Times New Roman" w:hAnsi="Times New Roman"/>
          <w:sz w:val="28"/>
          <w:szCs w:val="28"/>
          <w:lang w:eastAsia="ru-RU"/>
        </w:rPr>
        <w:t>4. Составление и использование бухгалтерской отчетности.</w:t>
      </w:r>
    </w:p>
    <w:p w:rsidR="009178F3" w:rsidRDefault="009178F3" w:rsidP="00904A07">
      <w:pPr>
        <w:spacing w:after="0" w:line="240" w:lineRule="auto"/>
        <w:ind w:firstLine="540"/>
        <w:jc w:val="both"/>
        <w:rPr>
          <w:rFonts w:ascii="Times New Roman" w:hAnsi="Times New Roman"/>
          <w:sz w:val="28"/>
          <w:szCs w:val="28"/>
          <w:lang w:eastAsia="ru-RU"/>
        </w:rPr>
      </w:pPr>
      <w:r w:rsidRPr="00F66900">
        <w:rPr>
          <w:rFonts w:ascii="Times New Roman" w:hAnsi="Times New Roman"/>
          <w:sz w:val="28"/>
          <w:szCs w:val="28"/>
          <w:lang w:eastAsia="ru-RU"/>
        </w:rPr>
        <w:t>5. Выполнение работ по одной или нескольким профессиям</w:t>
      </w:r>
      <w:r>
        <w:rPr>
          <w:rFonts w:ascii="Times New Roman" w:hAnsi="Times New Roman"/>
          <w:sz w:val="28"/>
          <w:szCs w:val="28"/>
          <w:lang w:eastAsia="ru-RU"/>
        </w:rPr>
        <w:t xml:space="preserve"> рабочих, должностям служащих</w:t>
      </w:r>
      <w:r w:rsidRPr="00F66900">
        <w:rPr>
          <w:rFonts w:ascii="Times New Roman" w:hAnsi="Times New Roman"/>
          <w:sz w:val="28"/>
          <w:szCs w:val="28"/>
          <w:lang w:eastAsia="ru-RU"/>
        </w:rPr>
        <w:t>.</w:t>
      </w:r>
    </w:p>
    <w:p w:rsidR="009178F3" w:rsidRPr="00F66900" w:rsidRDefault="009178F3" w:rsidP="00904A07">
      <w:pPr>
        <w:spacing w:after="0" w:line="240" w:lineRule="auto"/>
        <w:ind w:firstLine="540"/>
        <w:jc w:val="both"/>
        <w:rPr>
          <w:rFonts w:ascii="Times New Roman" w:hAnsi="Times New Roman"/>
          <w:sz w:val="28"/>
          <w:szCs w:val="28"/>
          <w:lang w:eastAsia="ru-RU"/>
        </w:rPr>
      </w:pPr>
    </w:p>
    <w:p w:rsidR="009178F3" w:rsidRPr="00A63892" w:rsidRDefault="009178F3" w:rsidP="00904A07">
      <w:pPr>
        <w:pStyle w:val="ListParagraph"/>
        <w:numPr>
          <w:ilvl w:val="0"/>
          <w:numId w:val="46"/>
        </w:numPr>
        <w:spacing w:after="0" w:line="240" w:lineRule="auto"/>
        <w:ind w:left="0" w:firstLine="567"/>
        <w:jc w:val="both"/>
        <w:rPr>
          <w:rFonts w:ascii="Times New Roman" w:hAnsi="Times New Roman"/>
          <w:b/>
          <w:sz w:val="28"/>
          <w:szCs w:val="28"/>
          <w:lang w:eastAsia="ru-RU"/>
        </w:rPr>
      </w:pPr>
      <w:r w:rsidRPr="00A63892">
        <w:rPr>
          <w:rFonts w:ascii="Times New Roman" w:hAnsi="Times New Roman"/>
          <w:b/>
          <w:sz w:val="28"/>
          <w:szCs w:val="28"/>
          <w:lang w:eastAsia="ru-RU"/>
        </w:rPr>
        <w:t xml:space="preserve">Компетенции </w:t>
      </w:r>
      <w:r w:rsidRPr="006E4391">
        <w:rPr>
          <w:rFonts w:ascii="Times New Roman" w:hAnsi="Times New Roman"/>
          <w:b/>
          <w:sz w:val="28"/>
          <w:szCs w:val="28"/>
          <w:lang w:eastAsia="ru-RU"/>
        </w:rPr>
        <w:t>по специальности 38.02.01 «Экономика и бухгалтерский учет (по отраслям)»</w:t>
      </w:r>
      <w:r w:rsidRPr="00A63892">
        <w:rPr>
          <w:rFonts w:ascii="Times New Roman" w:hAnsi="Times New Roman"/>
          <w:b/>
          <w:sz w:val="28"/>
          <w:szCs w:val="28"/>
          <w:lang w:eastAsia="ru-RU"/>
        </w:rPr>
        <w:t>, формируемые в</w:t>
      </w:r>
      <w:r>
        <w:rPr>
          <w:rFonts w:ascii="Times New Roman" w:hAnsi="Times New Roman"/>
          <w:b/>
          <w:sz w:val="28"/>
          <w:szCs w:val="28"/>
          <w:lang w:eastAsia="ru-RU"/>
        </w:rPr>
        <w:t xml:space="preserve"> результате освоения данной ППС</w:t>
      </w:r>
      <w:r w:rsidRPr="00A63892">
        <w:rPr>
          <w:rFonts w:ascii="Times New Roman" w:hAnsi="Times New Roman"/>
          <w:b/>
          <w:sz w:val="28"/>
          <w:szCs w:val="28"/>
          <w:lang w:eastAsia="ru-RU"/>
        </w:rPr>
        <w:t>С</w:t>
      </w:r>
      <w:r>
        <w:rPr>
          <w:rFonts w:ascii="Times New Roman" w:hAnsi="Times New Roman"/>
          <w:b/>
          <w:sz w:val="28"/>
          <w:szCs w:val="28"/>
          <w:lang w:eastAsia="ru-RU"/>
        </w:rPr>
        <w:t>З</w:t>
      </w:r>
      <w:r w:rsidRPr="00A63892">
        <w:rPr>
          <w:rFonts w:ascii="Times New Roman" w:hAnsi="Times New Roman"/>
          <w:b/>
          <w:sz w:val="28"/>
          <w:szCs w:val="28"/>
          <w:lang w:eastAsia="ru-RU"/>
        </w:rPr>
        <w:t xml:space="preserve"> СПО.</w:t>
      </w:r>
    </w:p>
    <w:p w:rsidR="009178F3" w:rsidRPr="00A63892" w:rsidRDefault="009178F3" w:rsidP="00904A07">
      <w:pPr>
        <w:pStyle w:val="ListParagraph"/>
        <w:spacing w:after="0" w:line="240" w:lineRule="auto"/>
        <w:ind w:left="927"/>
        <w:jc w:val="both"/>
        <w:rPr>
          <w:rFonts w:ascii="Times New Roman" w:hAnsi="Times New Roman"/>
          <w:b/>
          <w:sz w:val="28"/>
          <w:szCs w:val="28"/>
          <w:lang w:eastAsia="ru-RU"/>
        </w:rPr>
      </w:pPr>
    </w:p>
    <w:p w:rsidR="009178F3" w:rsidRPr="00E55CCF" w:rsidRDefault="009178F3" w:rsidP="00904A07">
      <w:pPr>
        <w:spacing w:after="0" w:line="240" w:lineRule="auto"/>
        <w:ind w:right="40" w:firstLine="540"/>
        <w:jc w:val="both"/>
        <w:rPr>
          <w:rFonts w:ascii="Times New Roman" w:hAnsi="Times New Roman"/>
          <w:b/>
          <w:iCs/>
          <w:sz w:val="28"/>
          <w:szCs w:val="28"/>
          <w:lang w:eastAsia="ru-RU"/>
        </w:rPr>
      </w:pPr>
      <w:r>
        <w:rPr>
          <w:rFonts w:ascii="Times New Roman" w:hAnsi="Times New Roman"/>
          <w:b/>
          <w:sz w:val="28"/>
          <w:szCs w:val="28"/>
          <w:lang w:eastAsia="ru-RU"/>
        </w:rPr>
        <w:t>3.1. Бухгалтер</w:t>
      </w:r>
      <w:r w:rsidRPr="00E55CCF">
        <w:rPr>
          <w:rFonts w:ascii="Times New Roman" w:hAnsi="Times New Roman"/>
          <w:b/>
          <w:sz w:val="28"/>
          <w:szCs w:val="28"/>
          <w:lang w:eastAsia="ru-RU"/>
        </w:rPr>
        <w:t xml:space="preserve"> должен обладать общими </w:t>
      </w:r>
      <w:r w:rsidRPr="00E55CCF">
        <w:rPr>
          <w:rFonts w:ascii="Times New Roman" w:hAnsi="Times New Roman"/>
          <w:b/>
          <w:iCs/>
          <w:sz w:val="28"/>
          <w:szCs w:val="28"/>
          <w:lang w:eastAsia="ru-RU"/>
        </w:rPr>
        <w:t>компетенциями, включающими в себя способность:</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ОК 1. Понимать сущность и социальную значимость своей будущей профессии, проявлять к ней устойчивый интерес.</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ОК 3. Принимать решения в стандартных и нестандартных ситуациях и нести за них ответственность.</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ОК 6. Работать в коллективе и команде, эффективно общаться с коллегами, руководством, потребителями.</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ОК 7. Брать на себя ответственность за работу членов команды (подчиненных), результат выполнения заданий.</w:t>
      </w:r>
    </w:p>
    <w:p w:rsidR="009178F3"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ОК 8. Самостоятельно определять задачи профессионального и л</w:t>
      </w:r>
      <w:r>
        <w:rPr>
          <w:rFonts w:ascii="Times New Roman" w:hAnsi="Times New Roman"/>
          <w:sz w:val="28"/>
          <w:szCs w:val="28"/>
          <w:lang w:eastAsia="ru-RU"/>
        </w:rPr>
        <w:t xml:space="preserve">ичностного развития, заниматься </w:t>
      </w:r>
      <w:r w:rsidRPr="006E4391">
        <w:rPr>
          <w:rFonts w:ascii="Times New Roman" w:hAnsi="Times New Roman"/>
          <w:sz w:val="28"/>
          <w:szCs w:val="28"/>
          <w:lang w:eastAsia="ru-RU"/>
        </w:rPr>
        <w:t>самообразованием, осознанно планировать повышение квалификации.</w:t>
      </w:r>
    </w:p>
    <w:p w:rsidR="009178F3" w:rsidRPr="006E4391" w:rsidRDefault="009178F3" w:rsidP="00904A07">
      <w:pPr>
        <w:spacing w:after="0" w:line="240" w:lineRule="auto"/>
        <w:ind w:right="40" w:firstLine="540"/>
        <w:jc w:val="both"/>
        <w:rPr>
          <w:rFonts w:ascii="Times New Roman" w:hAnsi="Times New Roman"/>
          <w:sz w:val="28"/>
          <w:szCs w:val="28"/>
          <w:lang w:eastAsia="ru-RU"/>
        </w:rPr>
      </w:pPr>
    </w:p>
    <w:p w:rsidR="009178F3" w:rsidRDefault="009178F3" w:rsidP="00904A07">
      <w:pPr>
        <w:spacing w:after="0" w:line="240" w:lineRule="auto"/>
        <w:ind w:right="40" w:firstLine="540"/>
        <w:jc w:val="both"/>
        <w:rPr>
          <w:rFonts w:ascii="Times New Roman" w:hAnsi="Times New Roman"/>
          <w:b/>
          <w:sz w:val="28"/>
          <w:szCs w:val="28"/>
          <w:lang w:eastAsia="ru-RU"/>
        </w:rPr>
      </w:pPr>
      <w:r w:rsidRPr="00E55CCF">
        <w:rPr>
          <w:rFonts w:ascii="Times New Roman" w:hAnsi="Times New Roman"/>
          <w:b/>
          <w:sz w:val="28"/>
          <w:szCs w:val="28"/>
          <w:lang w:eastAsia="ru-RU"/>
        </w:rPr>
        <w:t xml:space="preserve">3.2 </w:t>
      </w:r>
      <w:r>
        <w:rPr>
          <w:rFonts w:ascii="Times New Roman" w:hAnsi="Times New Roman"/>
          <w:b/>
          <w:sz w:val="28"/>
          <w:szCs w:val="28"/>
          <w:lang w:eastAsia="ru-RU"/>
        </w:rPr>
        <w:t>Бухгалтер</w:t>
      </w:r>
      <w:r w:rsidRPr="00E55CCF">
        <w:rPr>
          <w:rFonts w:ascii="Times New Roman" w:hAnsi="Times New Roman"/>
          <w:b/>
          <w:sz w:val="28"/>
          <w:szCs w:val="28"/>
          <w:lang w:eastAsia="ru-RU"/>
        </w:rPr>
        <w:t xml:space="preserve"> должен </w:t>
      </w:r>
      <w:r w:rsidRPr="00E55CCF">
        <w:rPr>
          <w:rFonts w:ascii="Times New Roman" w:hAnsi="Times New Roman"/>
          <w:b/>
          <w:bCs/>
          <w:sz w:val="28"/>
          <w:szCs w:val="28"/>
          <w:lang w:eastAsia="ru-RU"/>
        </w:rPr>
        <w:t xml:space="preserve">обладать </w:t>
      </w:r>
      <w:r w:rsidRPr="00E55CCF">
        <w:rPr>
          <w:rFonts w:ascii="Times New Roman" w:hAnsi="Times New Roman"/>
          <w:b/>
          <w:sz w:val="28"/>
          <w:szCs w:val="28"/>
          <w:lang w:eastAsia="ru-RU"/>
        </w:rPr>
        <w:t xml:space="preserve">профессиональными </w:t>
      </w:r>
      <w:r w:rsidRPr="00E55CCF">
        <w:rPr>
          <w:rFonts w:ascii="Times New Roman" w:hAnsi="Times New Roman"/>
          <w:b/>
          <w:bCs/>
          <w:iCs/>
          <w:sz w:val="28"/>
          <w:szCs w:val="28"/>
          <w:lang w:eastAsia="ru-RU"/>
        </w:rPr>
        <w:t>компетенциями</w:t>
      </w:r>
      <w:r w:rsidRPr="00E55CCF">
        <w:rPr>
          <w:rFonts w:ascii="Times New Roman" w:hAnsi="Times New Roman"/>
          <w:b/>
          <w:bCs/>
          <w:sz w:val="28"/>
          <w:szCs w:val="28"/>
          <w:lang w:eastAsia="ru-RU"/>
        </w:rPr>
        <w:t xml:space="preserve">, </w:t>
      </w:r>
      <w:r w:rsidRPr="00E55CCF">
        <w:rPr>
          <w:rFonts w:ascii="Times New Roman" w:hAnsi="Times New Roman"/>
          <w:b/>
          <w:sz w:val="28"/>
          <w:szCs w:val="28"/>
          <w:lang w:eastAsia="ru-RU"/>
        </w:rPr>
        <w:t>соответствующими основным видам профессиональной деятельности:</w:t>
      </w:r>
    </w:p>
    <w:p w:rsidR="009178F3" w:rsidRPr="00E55CCF" w:rsidRDefault="009178F3" w:rsidP="00904A07">
      <w:pPr>
        <w:spacing w:after="0" w:line="240" w:lineRule="auto"/>
        <w:ind w:right="40" w:firstLine="540"/>
        <w:jc w:val="both"/>
        <w:rPr>
          <w:rFonts w:ascii="Times New Roman" w:hAnsi="Times New Roman"/>
          <w:b/>
          <w:sz w:val="28"/>
          <w:szCs w:val="28"/>
          <w:lang w:eastAsia="ru-RU"/>
        </w:rPr>
      </w:pPr>
    </w:p>
    <w:p w:rsidR="009178F3" w:rsidRPr="006E4391" w:rsidRDefault="009178F3" w:rsidP="00904A07">
      <w:pPr>
        <w:spacing w:after="0" w:line="240" w:lineRule="auto"/>
        <w:ind w:right="40" w:firstLine="540"/>
        <w:jc w:val="both"/>
        <w:rPr>
          <w:rFonts w:ascii="Times New Roman" w:hAnsi="Times New Roman"/>
          <w:b/>
          <w:sz w:val="28"/>
          <w:szCs w:val="28"/>
          <w:lang w:eastAsia="ru-RU"/>
        </w:rPr>
      </w:pPr>
      <w:r>
        <w:rPr>
          <w:rFonts w:ascii="Times New Roman" w:hAnsi="Times New Roman"/>
          <w:b/>
          <w:sz w:val="28"/>
          <w:szCs w:val="28"/>
          <w:lang w:eastAsia="ru-RU"/>
        </w:rPr>
        <w:t>3</w:t>
      </w:r>
      <w:r w:rsidRPr="006E4391">
        <w:rPr>
          <w:rFonts w:ascii="Times New Roman" w:hAnsi="Times New Roman"/>
          <w:b/>
          <w:sz w:val="28"/>
          <w:szCs w:val="28"/>
          <w:lang w:eastAsia="ru-RU"/>
        </w:rPr>
        <w:t>.2.1. Документирование хозяйственных операций и ведение бухгалтерского учета имущества</w:t>
      </w:r>
    </w:p>
    <w:p w:rsidR="009178F3" w:rsidRPr="006E4391" w:rsidRDefault="009178F3" w:rsidP="00904A07">
      <w:pPr>
        <w:spacing w:after="0" w:line="240" w:lineRule="auto"/>
        <w:ind w:right="40" w:firstLine="540"/>
        <w:jc w:val="both"/>
        <w:rPr>
          <w:rFonts w:ascii="Times New Roman" w:hAnsi="Times New Roman"/>
          <w:b/>
          <w:sz w:val="28"/>
          <w:szCs w:val="28"/>
          <w:lang w:eastAsia="ru-RU"/>
        </w:rPr>
      </w:pPr>
      <w:r w:rsidRPr="006E4391">
        <w:rPr>
          <w:rFonts w:ascii="Times New Roman" w:hAnsi="Times New Roman"/>
          <w:b/>
          <w:sz w:val="28"/>
          <w:szCs w:val="28"/>
          <w:lang w:eastAsia="ru-RU"/>
        </w:rPr>
        <w:t>организации.</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ПК 1.1. Обрабатывать первичные бухгалтерские документы.</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 xml:space="preserve">ПК 1.2. Разрабатывать и согласовывать с руководством </w:t>
      </w:r>
      <w:r>
        <w:rPr>
          <w:rFonts w:ascii="Times New Roman" w:hAnsi="Times New Roman"/>
          <w:sz w:val="28"/>
          <w:szCs w:val="28"/>
          <w:lang w:eastAsia="ru-RU"/>
        </w:rPr>
        <w:t xml:space="preserve">организации рабочий план счетов </w:t>
      </w:r>
      <w:r w:rsidRPr="006E4391">
        <w:rPr>
          <w:rFonts w:ascii="Times New Roman" w:hAnsi="Times New Roman"/>
          <w:sz w:val="28"/>
          <w:szCs w:val="28"/>
          <w:lang w:eastAsia="ru-RU"/>
        </w:rPr>
        <w:t>бухгалтерского учета организации.</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ПК 1.3. Проводить учет денежных средств, оформлять денежные и кассовые документы.</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ПК 1.4. Формировать бухгалтерские проводки по учету имущества</w:t>
      </w:r>
      <w:r>
        <w:rPr>
          <w:rFonts w:ascii="Times New Roman" w:hAnsi="Times New Roman"/>
          <w:sz w:val="28"/>
          <w:szCs w:val="28"/>
          <w:lang w:eastAsia="ru-RU"/>
        </w:rPr>
        <w:t xml:space="preserve"> организации на основе рабочего </w:t>
      </w:r>
      <w:r w:rsidRPr="006E4391">
        <w:rPr>
          <w:rFonts w:ascii="Times New Roman" w:hAnsi="Times New Roman"/>
          <w:sz w:val="28"/>
          <w:szCs w:val="28"/>
          <w:lang w:eastAsia="ru-RU"/>
        </w:rPr>
        <w:t>плана счетов бухгалтерского учета.</w:t>
      </w:r>
    </w:p>
    <w:p w:rsidR="009178F3" w:rsidRPr="006E4391" w:rsidRDefault="009178F3" w:rsidP="00904A07">
      <w:pPr>
        <w:spacing w:after="0" w:line="240" w:lineRule="auto"/>
        <w:ind w:right="40" w:firstLine="540"/>
        <w:jc w:val="both"/>
        <w:rPr>
          <w:rFonts w:ascii="Times New Roman" w:hAnsi="Times New Roman"/>
          <w:b/>
          <w:sz w:val="28"/>
          <w:szCs w:val="28"/>
          <w:lang w:eastAsia="ru-RU"/>
        </w:rPr>
      </w:pPr>
      <w:r>
        <w:rPr>
          <w:rFonts w:ascii="Times New Roman" w:hAnsi="Times New Roman"/>
          <w:b/>
          <w:sz w:val="28"/>
          <w:szCs w:val="28"/>
          <w:lang w:eastAsia="ru-RU"/>
        </w:rPr>
        <w:t>3</w:t>
      </w:r>
      <w:r w:rsidRPr="006E4391">
        <w:rPr>
          <w:rFonts w:ascii="Times New Roman" w:hAnsi="Times New Roman"/>
          <w:b/>
          <w:sz w:val="28"/>
          <w:szCs w:val="28"/>
          <w:lang w:eastAsia="ru-RU"/>
        </w:rPr>
        <w:t>.2.2. Ведение бухгалтерского учета источников формирования</w:t>
      </w:r>
      <w:r>
        <w:rPr>
          <w:rFonts w:ascii="Times New Roman" w:hAnsi="Times New Roman"/>
          <w:b/>
          <w:sz w:val="28"/>
          <w:szCs w:val="28"/>
          <w:lang w:eastAsia="ru-RU"/>
        </w:rPr>
        <w:t xml:space="preserve"> имущества, выполнение работ по </w:t>
      </w:r>
      <w:r w:rsidRPr="006E4391">
        <w:rPr>
          <w:rFonts w:ascii="Times New Roman" w:hAnsi="Times New Roman"/>
          <w:b/>
          <w:sz w:val="28"/>
          <w:szCs w:val="28"/>
          <w:lang w:eastAsia="ru-RU"/>
        </w:rPr>
        <w:t>инвентаризации имущества и финансовых обязательств организации.</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 xml:space="preserve">ПК 2.1. Формировать бухгалтерские проводки по учету источников </w:t>
      </w:r>
      <w:r>
        <w:rPr>
          <w:rFonts w:ascii="Times New Roman" w:hAnsi="Times New Roman"/>
          <w:sz w:val="28"/>
          <w:szCs w:val="28"/>
          <w:lang w:eastAsia="ru-RU"/>
        </w:rPr>
        <w:t xml:space="preserve">имущества организации на основе </w:t>
      </w:r>
      <w:r w:rsidRPr="006E4391">
        <w:rPr>
          <w:rFonts w:ascii="Times New Roman" w:hAnsi="Times New Roman"/>
          <w:sz w:val="28"/>
          <w:szCs w:val="28"/>
          <w:lang w:eastAsia="ru-RU"/>
        </w:rPr>
        <w:t>рабочего плана счетов бухгалтерского учета.</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ПК 2.2. Выполнять поручения руководства в составе комиссии по ин</w:t>
      </w:r>
      <w:r>
        <w:rPr>
          <w:rFonts w:ascii="Times New Roman" w:hAnsi="Times New Roman"/>
          <w:sz w:val="28"/>
          <w:szCs w:val="28"/>
          <w:lang w:eastAsia="ru-RU"/>
        </w:rPr>
        <w:t xml:space="preserve">вентаризации имущества в местах </w:t>
      </w:r>
      <w:r w:rsidRPr="006E4391">
        <w:rPr>
          <w:rFonts w:ascii="Times New Roman" w:hAnsi="Times New Roman"/>
          <w:sz w:val="28"/>
          <w:szCs w:val="28"/>
          <w:lang w:eastAsia="ru-RU"/>
        </w:rPr>
        <w:t>его хранения.</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ПК 2.2. Проводить подготовку к инвентаризации и провер</w:t>
      </w:r>
      <w:r>
        <w:rPr>
          <w:rFonts w:ascii="Times New Roman" w:hAnsi="Times New Roman"/>
          <w:sz w:val="28"/>
          <w:szCs w:val="28"/>
          <w:lang w:eastAsia="ru-RU"/>
        </w:rPr>
        <w:t xml:space="preserve">ку действительного соответствия </w:t>
      </w:r>
      <w:r w:rsidRPr="006E4391">
        <w:rPr>
          <w:rFonts w:ascii="Times New Roman" w:hAnsi="Times New Roman"/>
          <w:sz w:val="28"/>
          <w:szCs w:val="28"/>
          <w:lang w:eastAsia="ru-RU"/>
        </w:rPr>
        <w:t>фактических данных инвентаризации данным учета.</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ПК 2.3. Отражать в бухгалтерских проводках зачет и списание не</w:t>
      </w:r>
      <w:r>
        <w:rPr>
          <w:rFonts w:ascii="Times New Roman" w:hAnsi="Times New Roman"/>
          <w:sz w:val="28"/>
          <w:szCs w:val="28"/>
          <w:lang w:eastAsia="ru-RU"/>
        </w:rPr>
        <w:t xml:space="preserve">достачи ценностей (регулировать </w:t>
      </w:r>
      <w:r w:rsidRPr="006E4391">
        <w:rPr>
          <w:rFonts w:ascii="Times New Roman" w:hAnsi="Times New Roman"/>
          <w:sz w:val="28"/>
          <w:szCs w:val="28"/>
          <w:lang w:eastAsia="ru-RU"/>
        </w:rPr>
        <w:t>инвентаризационные разницы) по результатам инвентаризации.</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ПК 2.4. Проводить процедуры инвентаризации финансовых обязательств организации.</w:t>
      </w:r>
    </w:p>
    <w:p w:rsidR="009178F3" w:rsidRPr="006E4391" w:rsidRDefault="009178F3" w:rsidP="00904A07">
      <w:pPr>
        <w:spacing w:after="0" w:line="240" w:lineRule="auto"/>
        <w:ind w:right="40" w:firstLine="540"/>
        <w:jc w:val="both"/>
        <w:rPr>
          <w:rFonts w:ascii="Times New Roman" w:hAnsi="Times New Roman"/>
          <w:b/>
          <w:sz w:val="28"/>
          <w:szCs w:val="28"/>
          <w:lang w:eastAsia="ru-RU"/>
        </w:rPr>
      </w:pPr>
      <w:r>
        <w:rPr>
          <w:rFonts w:ascii="Times New Roman" w:hAnsi="Times New Roman"/>
          <w:b/>
          <w:sz w:val="28"/>
          <w:szCs w:val="28"/>
          <w:lang w:eastAsia="ru-RU"/>
        </w:rPr>
        <w:t>3</w:t>
      </w:r>
      <w:r w:rsidRPr="006E4391">
        <w:rPr>
          <w:rFonts w:ascii="Times New Roman" w:hAnsi="Times New Roman"/>
          <w:b/>
          <w:sz w:val="28"/>
          <w:szCs w:val="28"/>
          <w:lang w:eastAsia="ru-RU"/>
        </w:rPr>
        <w:t>.2.3. Проведение расчетов с бюджетом и внебюджетными фондами.</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 xml:space="preserve">ПК 3.1. Формировать бухгалтерские проводки по начислению и </w:t>
      </w:r>
      <w:r>
        <w:rPr>
          <w:rFonts w:ascii="Times New Roman" w:hAnsi="Times New Roman"/>
          <w:sz w:val="28"/>
          <w:szCs w:val="28"/>
          <w:lang w:eastAsia="ru-RU"/>
        </w:rPr>
        <w:t xml:space="preserve">перечислению налогов и сборов в </w:t>
      </w:r>
      <w:r w:rsidRPr="006E4391">
        <w:rPr>
          <w:rFonts w:ascii="Times New Roman" w:hAnsi="Times New Roman"/>
          <w:sz w:val="28"/>
          <w:szCs w:val="28"/>
          <w:lang w:eastAsia="ru-RU"/>
        </w:rPr>
        <w:t>бюджеты различных уровней.</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ПК 3.2. Оформлять платежные документы для перечисл</w:t>
      </w:r>
      <w:r>
        <w:rPr>
          <w:rFonts w:ascii="Times New Roman" w:hAnsi="Times New Roman"/>
          <w:sz w:val="28"/>
          <w:szCs w:val="28"/>
          <w:lang w:eastAsia="ru-RU"/>
        </w:rPr>
        <w:t xml:space="preserve">ения налогов и сборов в бюджет, </w:t>
      </w:r>
      <w:r w:rsidRPr="006E4391">
        <w:rPr>
          <w:rFonts w:ascii="Times New Roman" w:hAnsi="Times New Roman"/>
          <w:sz w:val="28"/>
          <w:szCs w:val="28"/>
          <w:lang w:eastAsia="ru-RU"/>
        </w:rPr>
        <w:t>контролировать их прохождение по расчетно-кассовым банковским операциям.</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ПК 3.3. Формировать бухгалтерские проводки по начислению и пе</w:t>
      </w:r>
      <w:r>
        <w:rPr>
          <w:rFonts w:ascii="Times New Roman" w:hAnsi="Times New Roman"/>
          <w:sz w:val="28"/>
          <w:szCs w:val="28"/>
          <w:lang w:eastAsia="ru-RU"/>
        </w:rPr>
        <w:t xml:space="preserve">речислению страховых взносов во </w:t>
      </w:r>
      <w:r w:rsidRPr="006E4391">
        <w:rPr>
          <w:rFonts w:ascii="Times New Roman" w:hAnsi="Times New Roman"/>
          <w:sz w:val="28"/>
          <w:szCs w:val="28"/>
          <w:lang w:eastAsia="ru-RU"/>
        </w:rPr>
        <w:t>внебюджетные фонды.</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ПК 3.4. Оформлять платежные документы на перечисление страховых взносо</w:t>
      </w:r>
      <w:r>
        <w:rPr>
          <w:rFonts w:ascii="Times New Roman" w:hAnsi="Times New Roman"/>
          <w:sz w:val="28"/>
          <w:szCs w:val="28"/>
          <w:lang w:eastAsia="ru-RU"/>
        </w:rPr>
        <w:t xml:space="preserve">в во внебюджетные </w:t>
      </w:r>
      <w:r w:rsidRPr="006E4391">
        <w:rPr>
          <w:rFonts w:ascii="Times New Roman" w:hAnsi="Times New Roman"/>
          <w:sz w:val="28"/>
          <w:szCs w:val="28"/>
          <w:lang w:eastAsia="ru-RU"/>
        </w:rPr>
        <w:t>фонды, контролировать их прохождение по расчетно-кассовым банковским операциям.</w:t>
      </w:r>
    </w:p>
    <w:p w:rsidR="009178F3" w:rsidRPr="006E4391" w:rsidRDefault="009178F3" w:rsidP="00904A07">
      <w:pPr>
        <w:spacing w:after="0" w:line="240" w:lineRule="auto"/>
        <w:ind w:right="40" w:firstLine="540"/>
        <w:jc w:val="both"/>
        <w:rPr>
          <w:rFonts w:ascii="Times New Roman" w:hAnsi="Times New Roman"/>
          <w:b/>
          <w:sz w:val="28"/>
          <w:szCs w:val="28"/>
          <w:lang w:eastAsia="ru-RU"/>
        </w:rPr>
      </w:pPr>
      <w:r>
        <w:rPr>
          <w:rFonts w:ascii="Times New Roman" w:hAnsi="Times New Roman"/>
          <w:b/>
          <w:sz w:val="28"/>
          <w:szCs w:val="28"/>
          <w:lang w:eastAsia="ru-RU"/>
        </w:rPr>
        <w:t>3</w:t>
      </w:r>
      <w:r w:rsidRPr="006E4391">
        <w:rPr>
          <w:rFonts w:ascii="Times New Roman" w:hAnsi="Times New Roman"/>
          <w:b/>
          <w:sz w:val="28"/>
          <w:szCs w:val="28"/>
          <w:lang w:eastAsia="ru-RU"/>
        </w:rPr>
        <w:t>.2.4. Составление и использование бухгалтерской отчетности.</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ПК 4.1. Отражать нарастающим итогом на счетах бухгалтерского у</w:t>
      </w:r>
      <w:r>
        <w:rPr>
          <w:rFonts w:ascii="Times New Roman" w:hAnsi="Times New Roman"/>
          <w:sz w:val="28"/>
          <w:szCs w:val="28"/>
          <w:lang w:eastAsia="ru-RU"/>
        </w:rPr>
        <w:t xml:space="preserve">чета имущественное и финансовое </w:t>
      </w:r>
      <w:r w:rsidRPr="006E4391">
        <w:rPr>
          <w:rFonts w:ascii="Times New Roman" w:hAnsi="Times New Roman"/>
          <w:sz w:val="28"/>
          <w:szCs w:val="28"/>
          <w:lang w:eastAsia="ru-RU"/>
        </w:rPr>
        <w:t>положение организации, определять результаты хозяйственной деятельности за отчетный период.</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ПК 4.2. Составлять формы бухгалтерской отчетности в установленные законодательством сроки.</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ПК 4.3. Составлять налоговые декларации по налогам и сборам в бюджет, налого</w:t>
      </w:r>
      <w:r>
        <w:rPr>
          <w:rFonts w:ascii="Times New Roman" w:hAnsi="Times New Roman"/>
          <w:sz w:val="28"/>
          <w:szCs w:val="28"/>
          <w:lang w:eastAsia="ru-RU"/>
        </w:rPr>
        <w:t xml:space="preserve">вые декларации по </w:t>
      </w:r>
      <w:r w:rsidRPr="006E4391">
        <w:rPr>
          <w:rFonts w:ascii="Times New Roman" w:hAnsi="Times New Roman"/>
          <w:sz w:val="28"/>
          <w:szCs w:val="28"/>
          <w:lang w:eastAsia="ru-RU"/>
        </w:rPr>
        <w:t>Единому социальному налогу (далее - ЕСН) и формы статистической отчетности в установленные</w:t>
      </w:r>
      <w:r>
        <w:rPr>
          <w:rFonts w:ascii="Times New Roman" w:hAnsi="Times New Roman"/>
          <w:sz w:val="28"/>
          <w:szCs w:val="28"/>
          <w:lang w:eastAsia="ru-RU"/>
        </w:rPr>
        <w:t xml:space="preserve"> </w:t>
      </w:r>
      <w:r w:rsidRPr="006E4391">
        <w:rPr>
          <w:rFonts w:ascii="Times New Roman" w:hAnsi="Times New Roman"/>
          <w:sz w:val="28"/>
          <w:szCs w:val="28"/>
          <w:lang w:eastAsia="ru-RU"/>
        </w:rPr>
        <w:t>законодательством сроки.</w:t>
      </w:r>
    </w:p>
    <w:p w:rsidR="009178F3" w:rsidRPr="006E4391" w:rsidRDefault="009178F3" w:rsidP="00904A07">
      <w:pPr>
        <w:spacing w:after="0" w:line="240" w:lineRule="auto"/>
        <w:ind w:right="40" w:firstLine="540"/>
        <w:jc w:val="both"/>
        <w:rPr>
          <w:rFonts w:ascii="Times New Roman" w:hAnsi="Times New Roman"/>
          <w:sz w:val="28"/>
          <w:szCs w:val="28"/>
          <w:lang w:eastAsia="ru-RU"/>
        </w:rPr>
      </w:pPr>
      <w:r w:rsidRPr="006E4391">
        <w:rPr>
          <w:rFonts w:ascii="Times New Roman" w:hAnsi="Times New Roman"/>
          <w:sz w:val="28"/>
          <w:szCs w:val="28"/>
          <w:lang w:eastAsia="ru-RU"/>
        </w:rPr>
        <w:t>ПК 4.4. Проводить контроль и анализ информации об и</w:t>
      </w:r>
      <w:r>
        <w:rPr>
          <w:rFonts w:ascii="Times New Roman" w:hAnsi="Times New Roman"/>
          <w:sz w:val="28"/>
          <w:szCs w:val="28"/>
          <w:lang w:eastAsia="ru-RU"/>
        </w:rPr>
        <w:t xml:space="preserve">муществе и финансовом положении </w:t>
      </w:r>
      <w:r w:rsidRPr="006E4391">
        <w:rPr>
          <w:rFonts w:ascii="Times New Roman" w:hAnsi="Times New Roman"/>
          <w:sz w:val="28"/>
          <w:szCs w:val="28"/>
          <w:lang w:eastAsia="ru-RU"/>
        </w:rPr>
        <w:t>организации, ее платежеспособности и доходности.</w:t>
      </w:r>
    </w:p>
    <w:p w:rsidR="009178F3" w:rsidRDefault="009178F3" w:rsidP="00904A07">
      <w:pPr>
        <w:spacing w:after="0" w:line="240" w:lineRule="auto"/>
        <w:ind w:right="40" w:firstLine="540"/>
        <w:jc w:val="both"/>
        <w:rPr>
          <w:rFonts w:ascii="Times New Roman" w:hAnsi="Times New Roman"/>
          <w:b/>
          <w:sz w:val="28"/>
          <w:szCs w:val="28"/>
          <w:lang w:eastAsia="ru-RU"/>
        </w:rPr>
      </w:pPr>
      <w:r>
        <w:rPr>
          <w:rFonts w:ascii="Times New Roman" w:hAnsi="Times New Roman"/>
          <w:b/>
          <w:sz w:val="28"/>
          <w:szCs w:val="28"/>
          <w:lang w:eastAsia="ru-RU"/>
        </w:rPr>
        <w:t>3</w:t>
      </w:r>
      <w:r w:rsidRPr="006E4391">
        <w:rPr>
          <w:rFonts w:ascii="Times New Roman" w:hAnsi="Times New Roman"/>
          <w:b/>
          <w:sz w:val="28"/>
          <w:szCs w:val="28"/>
          <w:lang w:eastAsia="ru-RU"/>
        </w:rPr>
        <w:t>.2.5. Выполнение работ по одной или нескольким профессиям рабочих, должностям служащих.</w:t>
      </w:r>
    </w:p>
    <w:p w:rsidR="009178F3" w:rsidRPr="00E55CCF" w:rsidRDefault="009178F3" w:rsidP="00904A07">
      <w:pPr>
        <w:spacing w:after="0" w:line="240" w:lineRule="auto"/>
        <w:ind w:right="40" w:firstLine="540"/>
        <w:jc w:val="both"/>
        <w:rPr>
          <w:rFonts w:ascii="Times New Roman" w:hAnsi="Times New Roman"/>
          <w:b/>
          <w:sz w:val="28"/>
          <w:szCs w:val="28"/>
          <w:lang w:eastAsia="ru-RU"/>
        </w:rPr>
      </w:pPr>
    </w:p>
    <w:p w:rsidR="009178F3" w:rsidRDefault="009178F3" w:rsidP="00904A07">
      <w:pPr>
        <w:spacing w:after="0" w:line="240" w:lineRule="auto"/>
        <w:ind w:firstLine="540"/>
        <w:jc w:val="both"/>
        <w:rPr>
          <w:rFonts w:ascii="Times New Roman" w:hAnsi="Times New Roman"/>
          <w:b/>
          <w:sz w:val="28"/>
          <w:szCs w:val="28"/>
          <w:lang w:eastAsia="ru-RU"/>
        </w:rPr>
      </w:pPr>
      <w:r w:rsidRPr="00E55CCF">
        <w:rPr>
          <w:rFonts w:ascii="Times New Roman" w:hAnsi="Times New Roman"/>
          <w:b/>
          <w:sz w:val="28"/>
          <w:szCs w:val="28"/>
          <w:lang w:eastAsia="ru-RU"/>
        </w:rPr>
        <w:t>4. Документы, регламентирующие содержание и организацию образовательн</w:t>
      </w:r>
      <w:r>
        <w:rPr>
          <w:rFonts w:ascii="Times New Roman" w:hAnsi="Times New Roman"/>
          <w:b/>
          <w:sz w:val="28"/>
          <w:szCs w:val="28"/>
          <w:lang w:eastAsia="ru-RU"/>
        </w:rPr>
        <w:t>ого процесса при реализации ПП</w:t>
      </w:r>
      <w:r w:rsidRPr="00E55CCF">
        <w:rPr>
          <w:rFonts w:ascii="Times New Roman" w:hAnsi="Times New Roman"/>
          <w:b/>
          <w:sz w:val="28"/>
          <w:szCs w:val="28"/>
          <w:lang w:eastAsia="ru-RU"/>
        </w:rPr>
        <w:t>С</w:t>
      </w:r>
      <w:r>
        <w:rPr>
          <w:rFonts w:ascii="Times New Roman" w:hAnsi="Times New Roman"/>
          <w:b/>
          <w:sz w:val="28"/>
          <w:szCs w:val="28"/>
          <w:lang w:eastAsia="ru-RU"/>
        </w:rPr>
        <w:t>С по</w:t>
      </w:r>
      <w:r w:rsidRPr="00875B5A">
        <w:rPr>
          <w:rFonts w:ascii="Times New Roman" w:hAnsi="Times New Roman"/>
          <w:b/>
          <w:sz w:val="28"/>
          <w:szCs w:val="28"/>
          <w:lang w:eastAsia="ru-RU"/>
        </w:rPr>
        <w:t xml:space="preserve"> специальности 38.02.01 «Экономика и бухгалтерский учет (по отраслям)»</w:t>
      </w:r>
    </w:p>
    <w:p w:rsidR="009178F3" w:rsidRDefault="009178F3" w:rsidP="00904A07">
      <w:pPr>
        <w:spacing w:after="0" w:line="240" w:lineRule="auto"/>
        <w:ind w:firstLine="540"/>
        <w:jc w:val="both"/>
        <w:rPr>
          <w:rFonts w:ascii="Times New Roman" w:hAnsi="Times New Roman"/>
          <w:b/>
          <w:sz w:val="28"/>
          <w:szCs w:val="28"/>
          <w:lang w:eastAsia="ru-RU"/>
        </w:rPr>
      </w:pPr>
    </w:p>
    <w:p w:rsidR="009178F3" w:rsidRPr="00E55CCF" w:rsidRDefault="009178F3" w:rsidP="00904A07">
      <w:pPr>
        <w:spacing w:after="0" w:line="240" w:lineRule="auto"/>
        <w:ind w:firstLine="540"/>
        <w:jc w:val="both"/>
        <w:rPr>
          <w:rFonts w:ascii="Times New Roman" w:hAnsi="Times New Roman"/>
          <w:b/>
          <w:sz w:val="28"/>
          <w:szCs w:val="28"/>
          <w:lang w:eastAsia="ru-RU"/>
        </w:rPr>
      </w:pPr>
      <w:r w:rsidRPr="00E55CCF">
        <w:rPr>
          <w:rFonts w:ascii="Times New Roman" w:hAnsi="Times New Roman"/>
          <w:b/>
          <w:sz w:val="28"/>
          <w:szCs w:val="28"/>
          <w:lang w:eastAsia="ru-RU"/>
        </w:rPr>
        <w:t>4.1. График учебного процесса</w:t>
      </w:r>
    </w:p>
    <w:p w:rsidR="009178F3" w:rsidRDefault="009178F3" w:rsidP="00904A07">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В календарном учебном графике указывается по</w:t>
      </w:r>
      <w:r>
        <w:rPr>
          <w:rFonts w:ascii="Times New Roman" w:hAnsi="Times New Roman"/>
          <w:sz w:val="28"/>
          <w:szCs w:val="28"/>
          <w:lang w:eastAsia="ru-RU"/>
        </w:rPr>
        <w:t>следовательность реализации ППС</w:t>
      </w:r>
      <w:r w:rsidRPr="00E55CCF">
        <w:rPr>
          <w:rFonts w:ascii="Times New Roman" w:hAnsi="Times New Roman"/>
          <w:sz w:val="28"/>
          <w:szCs w:val="28"/>
          <w:lang w:eastAsia="ru-RU"/>
        </w:rPr>
        <w:t>С</w:t>
      </w:r>
      <w:r>
        <w:rPr>
          <w:rFonts w:ascii="Times New Roman" w:hAnsi="Times New Roman"/>
          <w:sz w:val="28"/>
          <w:szCs w:val="28"/>
          <w:lang w:eastAsia="ru-RU"/>
        </w:rPr>
        <w:t>З по специальности</w:t>
      </w:r>
      <w:r w:rsidRPr="00875B5A">
        <w:rPr>
          <w:rFonts w:ascii="Times New Roman" w:hAnsi="Times New Roman"/>
          <w:sz w:val="28"/>
          <w:szCs w:val="28"/>
          <w:lang w:eastAsia="ru-RU"/>
        </w:rPr>
        <w:t xml:space="preserve"> «Экономика и бухгалтерский учет (по отраслям)»</w:t>
      </w:r>
      <w:r>
        <w:rPr>
          <w:rFonts w:ascii="Times New Roman" w:hAnsi="Times New Roman"/>
          <w:sz w:val="28"/>
          <w:szCs w:val="28"/>
          <w:lang w:eastAsia="ru-RU"/>
        </w:rPr>
        <w:t xml:space="preserve"> </w:t>
      </w:r>
      <w:r w:rsidRPr="00E55CCF">
        <w:rPr>
          <w:rFonts w:ascii="Times New Roman" w:hAnsi="Times New Roman"/>
          <w:sz w:val="28"/>
          <w:szCs w:val="28"/>
          <w:lang w:eastAsia="ru-RU"/>
        </w:rPr>
        <w:t>п</w:t>
      </w:r>
      <w:r>
        <w:rPr>
          <w:rFonts w:ascii="Times New Roman" w:hAnsi="Times New Roman"/>
          <w:sz w:val="28"/>
          <w:szCs w:val="28"/>
          <w:lang w:eastAsia="ru-RU"/>
        </w:rPr>
        <w:t xml:space="preserve">о годам, включая теоретическое обучение, </w:t>
      </w:r>
      <w:r w:rsidRPr="00E55CCF">
        <w:rPr>
          <w:rFonts w:ascii="Times New Roman" w:hAnsi="Times New Roman"/>
          <w:sz w:val="28"/>
          <w:szCs w:val="28"/>
          <w:lang w:eastAsia="ru-RU"/>
        </w:rPr>
        <w:t xml:space="preserve">практики, промежуточную и итоговую аттестации, каникулы. </w:t>
      </w:r>
    </w:p>
    <w:p w:rsidR="009178F3" w:rsidRPr="00E55CCF" w:rsidRDefault="009178F3" w:rsidP="00904A07">
      <w:pPr>
        <w:spacing w:after="0" w:line="240" w:lineRule="auto"/>
        <w:ind w:firstLine="540"/>
        <w:jc w:val="both"/>
        <w:rPr>
          <w:rFonts w:ascii="Times New Roman" w:hAnsi="Times New Roman"/>
          <w:color w:val="C00000"/>
          <w:sz w:val="28"/>
          <w:szCs w:val="28"/>
          <w:lang w:eastAsia="ru-RU"/>
        </w:rPr>
      </w:pPr>
    </w:p>
    <w:p w:rsidR="009178F3" w:rsidRPr="00E55CCF" w:rsidRDefault="009178F3" w:rsidP="00904A07">
      <w:pPr>
        <w:spacing w:after="0" w:line="240" w:lineRule="auto"/>
        <w:ind w:firstLine="540"/>
        <w:jc w:val="both"/>
        <w:rPr>
          <w:rFonts w:ascii="Times New Roman" w:hAnsi="Times New Roman"/>
          <w:b/>
          <w:sz w:val="28"/>
          <w:szCs w:val="28"/>
          <w:lang w:eastAsia="ru-RU"/>
        </w:rPr>
      </w:pPr>
      <w:r w:rsidRPr="00E55CCF">
        <w:rPr>
          <w:rFonts w:ascii="Times New Roman" w:hAnsi="Times New Roman"/>
          <w:b/>
          <w:sz w:val="28"/>
          <w:szCs w:val="28"/>
          <w:lang w:eastAsia="ru-RU"/>
        </w:rPr>
        <w:t xml:space="preserve">4.2. Учебный план </w:t>
      </w:r>
      <w:r w:rsidRPr="00875B5A">
        <w:rPr>
          <w:rFonts w:ascii="Times New Roman" w:hAnsi="Times New Roman"/>
          <w:b/>
          <w:sz w:val="28"/>
          <w:szCs w:val="28"/>
          <w:lang w:eastAsia="ru-RU"/>
        </w:rPr>
        <w:t>по специальности 38.02.01 «Экономика и бухгалтерский учет (по отраслям)»</w:t>
      </w:r>
    </w:p>
    <w:p w:rsidR="009178F3" w:rsidRPr="00E55CCF" w:rsidRDefault="009178F3" w:rsidP="00904A07">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 xml:space="preserve">Учебный план определяет такие качественные и количественные характеристики </w:t>
      </w:r>
      <w:r>
        <w:rPr>
          <w:rFonts w:ascii="Times New Roman" w:hAnsi="Times New Roman"/>
          <w:sz w:val="28"/>
          <w:szCs w:val="28"/>
          <w:lang w:eastAsia="ru-RU"/>
        </w:rPr>
        <w:t xml:space="preserve">по специальности </w:t>
      </w:r>
      <w:r w:rsidRPr="00875B5A">
        <w:rPr>
          <w:rFonts w:ascii="Times New Roman" w:hAnsi="Times New Roman"/>
          <w:sz w:val="28"/>
          <w:szCs w:val="28"/>
          <w:lang w:eastAsia="ru-RU"/>
        </w:rPr>
        <w:t>«Экономика и бухгалтерский учет (по отраслям)»</w:t>
      </w:r>
      <w:r>
        <w:rPr>
          <w:rFonts w:ascii="Times New Roman" w:hAnsi="Times New Roman"/>
          <w:sz w:val="28"/>
          <w:szCs w:val="28"/>
          <w:lang w:eastAsia="ru-RU"/>
        </w:rPr>
        <w:t xml:space="preserve"> </w:t>
      </w:r>
      <w:r w:rsidRPr="00E55CCF">
        <w:rPr>
          <w:rFonts w:ascii="Times New Roman" w:hAnsi="Times New Roman"/>
          <w:sz w:val="28"/>
          <w:szCs w:val="28"/>
          <w:lang w:eastAsia="ru-RU"/>
        </w:rPr>
        <w:t>как:</w:t>
      </w:r>
    </w:p>
    <w:p w:rsidR="009178F3" w:rsidRPr="00E55CCF" w:rsidRDefault="009178F3" w:rsidP="00904A07">
      <w:pPr>
        <w:numPr>
          <w:ilvl w:val="0"/>
          <w:numId w:val="50"/>
        </w:numPr>
        <w:tabs>
          <w:tab w:val="num" w:pos="540"/>
        </w:tabs>
        <w:spacing w:after="0" w:line="240" w:lineRule="auto"/>
        <w:ind w:left="0" w:firstLine="540"/>
        <w:jc w:val="both"/>
        <w:rPr>
          <w:rFonts w:ascii="Times New Roman" w:hAnsi="Times New Roman"/>
          <w:sz w:val="28"/>
          <w:szCs w:val="28"/>
          <w:lang w:eastAsia="ru-RU"/>
        </w:rPr>
      </w:pPr>
      <w:r w:rsidRPr="00E55CCF">
        <w:rPr>
          <w:rFonts w:ascii="Times New Roman" w:hAnsi="Times New Roman"/>
          <w:sz w:val="28"/>
          <w:szCs w:val="28"/>
          <w:lang w:eastAsia="ru-RU"/>
        </w:rPr>
        <w:t>объемные параметры учебной нагрузки в целом, по годам обучения и по семестрам;</w:t>
      </w:r>
    </w:p>
    <w:p w:rsidR="009178F3" w:rsidRPr="00E55CCF" w:rsidRDefault="009178F3" w:rsidP="00904A07">
      <w:pPr>
        <w:numPr>
          <w:ilvl w:val="0"/>
          <w:numId w:val="50"/>
        </w:numPr>
        <w:tabs>
          <w:tab w:val="num" w:pos="540"/>
        </w:tabs>
        <w:spacing w:after="0" w:line="240" w:lineRule="auto"/>
        <w:ind w:left="0" w:firstLine="540"/>
        <w:jc w:val="both"/>
        <w:rPr>
          <w:rFonts w:ascii="Times New Roman" w:hAnsi="Times New Roman"/>
          <w:sz w:val="28"/>
          <w:szCs w:val="28"/>
          <w:lang w:eastAsia="ru-RU"/>
        </w:rPr>
      </w:pPr>
      <w:r w:rsidRPr="00E55CCF">
        <w:rPr>
          <w:rFonts w:ascii="Times New Roman" w:hAnsi="Times New Roman"/>
          <w:sz w:val="28"/>
          <w:szCs w:val="28"/>
          <w:lang w:eastAsia="ru-RU"/>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9178F3" w:rsidRPr="00E55CCF" w:rsidRDefault="009178F3" w:rsidP="00904A07">
      <w:pPr>
        <w:numPr>
          <w:ilvl w:val="0"/>
          <w:numId w:val="50"/>
        </w:numPr>
        <w:tabs>
          <w:tab w:val="num" w:pos="540"/>
        </w:tabs>
        <w:spacing w:after="0" w:line="240" w:lineRule="auto"/>
        <w:ind w:left="0" w:firstLine="540"/>
        <w:jc w:val="both"/>
        <w:rPr>
          <w:rFonts w:ascii="Times New Roman" w:hAnsi="Times New Roman"/>
          <w:sz w:val="28"/>
          <w:szCs w:val="28"/>
          <w:lang w:eastAsia="ru-RU"/>
        </w:rPr>
      </w:pPr>
      <w:r w:rsidRPr="00E55CCF">
        <w:rPr>
          <w:rFonts w:ascii="Times New Roman" w:hAnsi="Times New Roman"/>
          <w:sz w:val="28"/>
          <w:szCs w:val="28"/>
          <w:lang w:eastAsia="ru-RU"/>
        </w:rPr>
        <w:t>последовательность изучения учебных дисциплин и профессиональных модулей;</w:t>
      </w:r>
    </w:p>
    <w:p w:rsidR="009178F3" w:rsidRPr="00E55CCF" w:rsidRDefault="009178F3" w:rsidP="00904A07">
      <w:pPr>
        <w:numPr>
          <w:ilvl w:val="0"/>
          <w:numId w:val="50"/>
        </w:numPr>
        <w:tabs>
          <w:tab w:val="num" w:pos="540"/>
        </w:tabs>
        <w:spacing w:after="0" w:line="240" w:lineRule="auto"/>
        <w:ind w:left="0" w:firstLine="540"/>
        <w:jc w:val="both"/>
        <w:rPr>
          <w:rFonts w:ascii="Times New Roman" w:hAnsi="Times New Roman"/>
          <w:sz w:val="28"/>
          <w:szCs w:val="28"/>
          <w:lang w:eastAsia="ru-RU"/>
        </w:rPr>
      </w:pPr>
      <w:r w:rsidRPr="00E55CCF">
        <w:rPr>
          <w:rFonts w:ascii="Times New Roman" w:hAnsi="Times New Roman"/>
          <w:sz w:val="28"/>
          <w:szCs w:val="28"/>
          <w:lang w:eastAsia="ru-RU"/>
        </w:rPr>
        <w:t>виды учебных занятий;</w:t>
      </w:r>
    </w:p>
    <w:p w:rsidR="009178F3" w:rsidRPr="00E55CCF" w:rsidRDefault="009178F3" w:rsidP="00904A07">
      <w:pPr>
        <w:numPr>
          <w:ilvl w:val="0"/>
          <w:numId w:val="50"/>
        </w:numPr>
        <w:tabs>
          <w:tab w:val="num" w:pos="540"/>
        </w:tabs>
        <w:spacing w:after="0" w:line="240" w:lineRule="auto"/>
        <w:ind w:left="0" w:firstLine="540"/>
        <w:jc w:val="both"/>
        <w:rPr>
          <w:rFonts w:ascii="Times New Roman" w:hAnsi="Times New Roman"/>
          <w:sz w:val="28"/>
          <w:szCs w:val="28"/>
          <w:lang w:eastAsia="ru-RU"/>
        </w:rPr>
      </w:pPr>
      <w:r w:rsidRPr="00E55CCF">
        <w:rPr>
          <w:rFonts w:ascii="Times New Roman" w:hAnsi="Times New Roman"/>
          <w:sz w:val="28"/>
          <w:szCs w:val="28"/>
          <w:lang w:eastAsia="ru-RU"/>
        </w:rPr>
        <w:t>распределение различных форм промежуточной аттестации по годам обучения и по семестрам;</w:t>
      </w:r>
    </w:p>
    <w:p w:rsidR="009178F3" w:rsidRPr="00E55CCF" w:rsidRDefault="009178F3" w:rsidP="00904A07">
      <w:pPr>
        <w:numPr>
          <w:ilvl w:val="0"/>
          <w:numId w:val="50"/>
        </w:numPr>
        <w:tabs>
          <w:tab w:val="num" w:pos="540"/>
        </w:tabs>
        <w:spacing w:after="0" w:line="240" w:lineRule="auto"/>
        <w:ind w:left="0" w:firstLine="540"/>
        <w:jc w:val="both"/>
        <w:rPr>
          <w:rFonts w:ascii="Times New Roman" w:hAnsi="Times New Roman"/>
          <w:sz w:val="28"/>
          <w:szCs w:val="28"/>
          <w:lang w:eastAsia="ru-RU"/>
        </w:rPr>
      </w:pPr>
      <w:r w:rsidRPr="00E55CCF">
        <w:rPr>
          <w:rFonts w:ascii="Times New Roman" w:hAnsi="Times New Roman"/>
          <w:sz w:val="28"/>
          <w:szCs w:val="28"/>
          <w:lang w:eastAsia="ru-RU"/>
        </w:rPr>
        <w:t>распределение по семестрам и объемные показатели подготовки и проведения государственной (итоговой) аттестации.</w:t>
      </w:r>
    </w:p>
    <w:p w:rsidR="009178F3" w:rsidRPr="00E55CCF" w:rsidRDefault="009178F3" w:rsidP="00904A07">
      <w:pPr>
        <w:spacing w:after="0" w:line="240" w:lineRule="auto"/>
        <w:ind w:right="20" w:firstLine="540"/>
        <w:jc w:val="both"/>
        <w:rPr>
          <w:rFonts w:ascii="Times New Roman" w:hAnsi="Times New Roman"/>
          <w:sz w:val="28"/>
          <w:szCs w:val="28"/>
          <w:lang w:eastAsia="ru-RU"/>
        </w:rPr>
      </w:pPr>
      <w:r w:rsidRPr="00E55CCF">
        <w:rPr>
          <w:rFonts w:ascii="Times New Roman" w:hAnsi="Times New Roman"/>
          <w:sz w:val="28"/>
          <w:szCs w:val="28"/>
          <w:lang w:eastAsia="ru-RU"/>
        </w:rPr>
        <w:t>Максимальный объем учебной нагрузки обучающихся составляет 54 академических часа в неделю, включая все виды аудиторной и внеаудиторной учебной работы.</w:t>
      </w:r>
    </w:p>
    <w:p w:rsidR="009178F3" w:rsidRDefault="009178F3" w:rsidP="00904A07">
      <w:pPr>
        <w:spacing w:after="0" w:line="240" w:lineRule="auto"/>
        <w:ind w:right="20" w:firstLine="540"/>
        <w:jc w:val="both"/>
        <w:rPr>
          <w:rFonts w:ascii="Times New Roman" w:hAnsi="Times New Roman"/>
          <w:sz w:val="28"/>
          <w:szCs w:val="28"/>
          <w:lang w:eastAsia="ru-RU"/>
        </w:rPr>
      </w:pPr>
      <w:r w:rsidRPr="00E55CCF">
        <w:rPr>
          <w:rFonts w:ascii="Times New Roman" w:hAnsi="Times New Roman"/>
          <w:sz w:val="28"/>
          <w:szCs w:val="28"/>
          <w:lang w:eastAsia="ru-RU"/>
        </w:rPr>
        <w:t>Максимальный объем обязательной аудиторной учебной нагрузки обучающихся при очной форме обучения составляет 36 академических часов в неделю.</w:t>
      </w:r>
    </w:p>
    <w:p w:rsidR="009178F3" w:rsidRPr="00E55CCF" w:rsidRDefault="009178F3" w:rsidP="00904A07">
      <w:pPr>
        <w:spacing w:after="0" w:line="240" w:lineRule="auto"/>
        <w:ind w:right="20" w:firstLine="540"/>
        <w:jc w:val="both"/>
        <w:rPr>
          <w:rFonts w:ascii="Times New Roman" w:hAnsi="Times New Roman"/>
          <w:sz w:val="28"/>
          <w:szCs w:val="28"/>
          <w:lang w:eastAsia="ru-RU"/>
        </w:rPr>
      </w:pPr>
      <w:r w:rsidRPr="005908A6">
        <w:rPr>
          <w:rFonts w:ascii="Times New Roman" w:hAnsi="Times New Roman"/>
          <w:sz w:val="28"/>
          <w:szCs w:val="28"/>
          <w:lang w:eastAsia="ru-RU"/>
        </w:rPr>
        <w:t>Максимальный объем аудиторной учебной нагрузки в год в заочной форме обучения составляет 160 академических часов.</w:t>
      </w:r>
    </w:p>
    <w:p w:rsidR="009178F3" w:rsidRPr="00E55CCF" w:rsidRDefault="009178F3" w:rsidP="00904A07">
      <w:pPr>
        <w:spacing w:after="0" w:line="240" w:lineRule="auto"/>
        <w:ind w:right="20" w:firstLine="540"/>
        <w:jc w:val="both"/>
        <w:rPr>
          <w:rFonts w:ascii="Times New Roman" w:hAnsi="Times New Roman"/>
          <w:sz w:val="28"/>
          <w:szCs w:val="28"/>
          <w:lang w:eastAsia="ru-RU"/>
        </w:rPr>
      </w:pPr>
      <w:r w:rsidRPr="00E55CCF">
        <w:rPr>
          <w:rFonts w:ascii="Times New Roman" w:hAnsi="Times New Roman"/>
          <w:sz w:val="28"/>
          <w:szCs w:val="28"/>
          <w:lang w:eastAsia="ru-RU"/>
        </w:rPr>
        <w:t>Обязательная аудиторная нагрузка студентов предполагает лекции, практические занятия. Самостоятельная работа организуется в форме выполнения подготовки рефератов, докладов, самостоятельного изучения отдельных дидактических единиц и т.п.</w:t>
      </w:r>
    </w:p>
    <w:p w:rsidR="009178F3" w:rsidRPr="00875B5A" w:rsidRDefault="009178F3" w:rsidP="00904A07">
      <w:pPr>
        <w:spacing w:after="0" w:line="240" w:lineRule="auto"/>
        <w:ind w:firstLine="540"/>
        <w:jc w:val="both"/>
        <w:rPr>
          <w:rFonts w:ascii="Times New Roman" w:hAnsi="Times New Roman"/>
          <w:sz w:val="28"/>
          <w:szCs w:val="28"/>
          <w:lang w:eastAsia="ru-RU"/>
        </w:rPr>
      </w:pPr>
      <w:r w:rsidRPr="00875B5A">
        <w:rPr>
          <w:rFonts w:ascii="Times New Roman" w:hAnsi="Times New Roman"/>
          <w:sz w:val="28"/>
          <w:szCs w:val="28"/>
          <w:lang w:eastAsia="ru-RU"/>
        </w:rPr>
        <w:t>ППССЗ предусматривает изучение следующих учебных циклов:</w:t>
      </w:r>
    </w:p>
    <w:p w:rsidR="009178F3" w:rsidRPr="00875B5A" w:rsidRDefault="009178F3" w:rsidP="00904A07">
      <w:pPr>
        <w:pStyle w:val="ListParagraph"/>
        <w:numPr>
          <w:ilvl w:val="0"/>
          <w:numId w:val="52"/>
        </w:numPr>
        <w:spacing w:after="0" w:line="240" w:lineRule="auto"/>
        <w:ind w:left="0" w:firstLine="567"/>
        <w:jc w:val="both"/>
        <w:rPr>
          <w:rFonts w:ascii="Times New Roman" w:hAnsi="Times New Roman"/>
          <w:sz w:val="28"/>
          <w:szCs w:val="28"/>
          <w:lang w:eastAsia="ru-RU"/>
        </w:rPr>
      </w:pPr>
      <w:r w:rsidRPr="00875B5A">
        <w:rPr>
          <w:rFonts w:ascii="Times New Roman" w:hAnsi="Times New Roman"/>
          <w:sz w:val="28"/>
          <w:szCs w:val="28"/>
          <w:lang w:eastAsia="ru-RU"/>
        </w:rPr>
        <w:t>общего гуманитарного и социально-экономического;</w:t>
      </w:r>
    </w:p>
    <w:p w:rsidR="009178F3" w:rsidRPr="00875B5A" w:rsidRDefault="009178F3" w:rsidP="00904A07">
      <w:pPr>
        <w:pStyle w:val="ListParagraph"/>
        <w:numPr>
          <w:ilvl w:val="0"/>
          <w:numId w:val="52"/>
        </w:numPr>
        <w:spacing w:after="0" w:line="240" w:lineRule="auto"/>
        <w:ind w:left="0" w:firstLine="567"/>
        <w:jc w:val="both"/>
        <w:rPr>
          <w:rFonts w:ascii="Times New Roman" w:hAnsi="Times New Roman"/>
          <w:sz w:val="28"/>
          <w:szCs w:val="28"/>
          <w:lang w:eastAsia="ru-RU"/>
        </w:rPr>
      </w:pPr>
      <w:r w:rsidRPr="00875B5A">
        <w:rPr>
          <w:rFonts w:ascii="Times New Roman" w:hAnsi="Times New Roman"/>
          <w:sz w:val="28"/>
          <w:szCs w:val="28"/>
          <w:lang w:eastAsia="ru-RU"/>
        </w:rPr>
        <w:t>математического и общего естественнонаучного;</w:t>
      </w:r>
    </w:p>
    <w:p w:rsidR="009178F3" w:rsidRPr="00875B5A" w:rsidRDefault="009178F3" w:rsidP="00904A07">
      <w:pPr>
        <w:pStyle w:val="ListParagraph"/>
        <w:numPr>
          <w:ilvl w:val="0"/>
          <w:numId w:val="52"/>
        </w:numPr>
        <w:spacing w:after="0" w:line="240" w:lineRule="auto"/>
        <w:ind w:left="0" w:firstLine="567"/>
        <w:jc w:val="both"/>
        <w:rPr>
          <w:rFonts w:ascii="Times New Roman" w:hAnsi="Times New Roman"/>
          <w:sz w:val="28"/>
          <w:szCs w:val="28"/>
          <w:lang w:eastAsia="ru-RU"/>
        </w:rPr>
      </w:pPr>
      <w:r w:rsidRPr="00875B5A">
        <w:rPr>
          <w:rFonts w:ascii="Times New Roman" w:hAnsi="Times New Roman"/>
          <w:sz w:val="28"/>
          <w:szCs w:val="28"/>
          <w:lang w:eastAsia="ru-RU"/>
        </w:rPr>
        <w:t>профессионального;</w:t>
      </w:r>
    </w:p>
    <w:p w:rsidR="009178F3" w:rsidRPr="00875B5A" w:rsidRDefault="009178F3" w:rsidP="00904A07">
      <w:pPr>
        <w:pStyle w:val="ListParagraph"/>
        <w:spacing w:after="0" w:line="240" w:lineRule="auto"/>
        <w:ind w:left="0"/>
        <w:jc w:val="both"/>
        <w:rPr>
          <w:rFonts w:ascii="Times New Roman" w:hAnsi="Times New Roman"/>
          <w:sz w:val="28"/>
          <w:szCs w:val="28"/>
          <w:lang w:eastAsia="ru-RU"/>
        </w:rPr>
      </w:pPr>
      <w:r w:rsidRPr="00875B5A">
        <w:rPr>
          <w:rFonts w:ascii="Times New Roman" w:hAnsi="Times New Roman"/>
          <w:sz w:val="28"/>
          <w:szCs w:val="28"/>
          <w:lang w:eastAsia="ru-RU"/>
        </w:rPr>
        <w:t>и разделов:</w:t>
      </w:r>
    </w:p>
    <w:p w:rsidR="009178F3" w:rsidRPr="00875B5A" w:rsidRDefault="009178F3" w:rsidP="00904A07">
      <w:pPr>
        <w:pStyle w:val="ListParagraph"/>
        <w:numPr>
          <w:ilvl w:val="0"/>
          <w:numId w:val="52"/>
        </w:numPr>
        <w:spacing w:after="0" w:line="240" w:lineRule="auto"/>
        <w:ind w:left="0" w:firstLine="567"/>
        <w:jc w:val="both"/>
        <w:rPr>
          <w:rFonts w:ascii="Times New Roman" w:hAnsi="Times New Roman"/>
          <w:sz w:val="28"/>
          <w:szCs w:val="28"/>
          <w:lang w:eastAsia="ru-RU"/>
        </w:rPr>
      </w:pPr>
      <w:r w:rsidRPr="00875B5A">
        <w:rPr>
          <w:rFonts w:ascii="Times New Roman" w:hAnsi="Times New Roman"/>
          <w:sz w:val="28"/>
          <w:szCs w:val="28"/>
          <w:lang w:eastAsia="ru-RU"/>
        </w:rPr>
        <w:t>учебная практика;</w:t>
      </w:r>
    </w:p>
    <w:p w:rsidR="009178F3" w:rsidRPr="00875B5A" w:rsidRDefault="009178F3" w:rsidP="00904A07">
      <w:pPr>
        <w:pStyle w:val="ListParagraph"/>
        <w:numPr>
          <w:ilvl w:val="0"/>
          <w:numId w:val="52"/>
        </w:numPr>
        <w:spacing w:after="0" w:line="240" w:lineRule="auto"/>
        <w:ind w:left="0" w:firstLine="567"/>
        <w:jc w:val="both"/>
        <w:rPr>
          <w:rFonts w:ascii="Times New Roman" w:hAnsi="Times New Roman"/>
          <w:sz w:val="28"/>
          <w:szCs w:val="28"/>
          <w:lang w:eastAsia="ru-RU"/>
        </w:rPr>
      </w:pPr>
      <w:r w:rsidRPr="00875B5A">
        <w:rPr>
          <w:rFonts w:ascii="Times New Roman" w:hAnsi="Times New Roman"/>
          <w:sz w:val="28"/>
          <w:szCs w:val="28"/>
          <w:lang w:eastAsia="ru-RU"/>
        </w:rPr>
        <w:t>производственная практика (по профилю специальности);</w:t>
      </w:r>
    </w:p>
    <w:p w:rsidR="009178F3" w:rsidRPr="00875B5A" w:rsidRDefault="009178F3" w:rsidP="00904A07">
      <w:pPr>
        <w:pStyle w:val="ListParagraph"/>
        <w:numPr>
          <w:ilvl w:val="0"/>
          <w:numId w:val="52"/>
        </w:numPr>
        <w:spacing w:after="0" w:line="240" w:lineRule="auto"/>
        <w:ind w:left="0" w:firstLine="567"/>
        <w:jc w:val="both"/>
        <w:rPr>
          <w:rFonts w:ascii="Times New Roman" w:hAnsi="Times New Roman"/>
          <w:sz w:val="28"/>
          <w:szCs w:val="28"/>
          <w:lang w:eastAsia="ru-RU"/>
        </w:rPr>
      </w:pPr>
      <w:r w:rsidRPr="00875B5A">
        <w:rPr>
          <w:rFonts w:ascii="Times New Roman" w:hAnsi="Times New Roman"/>
          <w:sz w:val="28"/>
          <w:szCs w:val="28"/>
          <w:lang w:eastAsia="ru-RU"/>
        </w:rPr>
        <w:t>производственная практика (преддипломная);</w:t>
      </w:r>
    </w:p>
    <w:p w:rsidR="009178F3" w:rsidRPr="00875B5A" w:rsidRDefault="009178F3" w:rsidP="00904A07">
      <w:pPr>
        <w:pStyle w:val="ListParagraph"/>
        <w:numPr>
          <w:ilvl w:val="0"/>
          <w:numId w:val="52"/>
        </w:numPr>
        <w:spacing w:after="0" w:line="240" w:lineRule="auto"/>
        <w:ind w:left="0" w:firstLine="567"/>
        <w:jc w:val="both"/>
        <w:rPr>
          <w:rFonts w:ascii="Times New Roman" w:hAnsi="Times New Roman"/>
          <w:sz w:val="28"/>
          <w:szCs w:val="28"/>
          <w:lang w:eastAsia="ru-RU"/>
        </w:rPr>
      </w:pPr>
      <w:r w:rsidRPr="00875B5A">
        <w:rPr>
          <w:rFonts w:ascii="Times New Roman" w:hAnsi="Times New Roman"/>
          <w:sz w:val="28"/>
          <w:szCs w:val="28"/>
          <w:lang w:eastAsia="ru-RU"/>
        </w:rPr>
        <w:t>промежуточная аттестация;</w:t>
      </w:r>
    </w:p>
    <w:p w:rsidR="009178F3" w:rsidRPr="00875B5A" w:rsidRDefault="009178F3" w:rsidP="00904A07">
      <w:pPr>
        <w:pStyle w:val="ListParagraph"/>
        <w:numPr>
          <w:ilvl w:val="0"/>
          <w:numId w:val="52"/>
        </w:numPr>
        <w:spacing w:after="0" w:line="240" w:lineRule="auto"/>
        <w:ind w:left="0" w:firstLine="567"/>
        <w:jc w:val="both"/>
        <w:rPr>
          <w:rFonts w:ascii="Times New Roman" w:hAnsi="Times New Roman"/>
          <w:color w:val="C00000"/>
          <w:sz w:val="28"/>
          <w:szCs w:val="28"/>
          <w:lang w:eastAsia="ru-RU"/>
        </w:rPr>
      </w:pPr>
      <w:r w:rsidRPr="00875B5A">
        <w:rPr>
          <w:rFonts w:ascii="Times New Roman" w:hAnsi="Times New Roman"/>
          <w:sz w:val="28"/>
          <w:szCs w:val="28"/>
          <w:lang w:eastAsia="ru-RU"/>
        </w:rPr>
        <w:t>государственная итоговая аттестация.</w:t>
      </w:r>
    </w:p>
    <w:p w:rsidR="009178F3" w:rsidRPr="00875B5A" w:rsidRDefault="009178F3" w:rsidP="00904A07">
      <w:pPr>
        <w:spacing w:after="0" w:line="240" w:lineRule="auto"/>
        <w:ind w:firstLine="540"/>
        <w:jc w:val="both"/>
        <w:rPr>
          <w:rFonts w:ascii="Times New Roman" w:hAnsi="Times New Roman"/>
          <w:sz w:val="28"/>
          <w:szCs w:val="28"/>
          <w:lang w:eastAsia="ru-RU"/>
        </w:rPr>
      </w:pPr>
      <w:r w:rsidRPr="00875B5A">
        <w:rPr>
          <w:rFonts w:ascii="Times New Roman" w:hAnsi="Times New Roman"/>
          <w:sz w:val="28"/>
          <w:szCs w:val="28"/>
          <w:lang w:eastAsia="ru-RU"/>
        </w:rPr>
        <w:t>Обязательная часть ППССЗ по учебным циклам должна с</w:t>
      </w:r>
      <w:r>
        <w:rPr>
          <w:rFonts w:ascii="Times New Roman" w:hAnsi="Times New Roman"/>
          <w:sz w:val="28"/>
          <w:szCs w:val="28"/>
          <w:lang w:eastAsia="ru-RU"/>
        </w:rPr>
        <w:t xml:space="preserve">оставлять около 70 процентов от </w:t>
      </w:r>
      <w:r w:rsidRPr="00875B5A">
        <w:rPr>
          <w:rFonts w:ascii="Times New Roman" w:hAnsi="Times New Roman"/>
          <w:sz w:val="28"/>
          <w:szCs w:val="28"/>
          <w:lang w:eastAsia="ru-RU"/>
        </w:rPr>
        <w:t>общего объема времени, отведенного на их освоение. Вариативная часть (около 30 процентов) дает</w:t>
      </w:r>
      <w:r>
        <w:rPr>
          <w:rFonts w:ascii="Times New Roman" w:hAnsi="Times New Roman"/>
          <w:sz w:val="28"/>
          <w:szCs w:val="28"/>
          <w:lang w:eastAsia="ru-RU"/>
        </w:rPr>
        <w:t xml:space="preserve"> </w:t>
      </w:r>
      <w:r w:rsidRPr="00875B5A">
        <w:rPr>
          <w:rFonts w:ascii="Times New Roman" w:hAnsi="Times New Roman"/>
          <w:sz w:val="28"/>
          <w:szCs w:val="28"/>
          <w:lang w:eastAsia="ru-RU"/>
        </w:rPr>
        <w:t>возможность расширения и (или) углубления подготовки, определяемой содержанием обязательной части,</w:t>
      </w:r>
      <w:r>
        <w:rPr>
          <w:rFonts w:ascii="Times New Roman" w:hAnsi="Times New Roman"/>
          <w:sz w:val="28"/>
          <w:szCs w:val="28"/>
          <w:lang w:eastAsia="ru-RU"/>
        </w:rPr>
        <w:t xml:space="preserve"> </w:t>
      </w:r>
      <w:r w:rsidRPr="00875B5A">
        <w:rPr>
          <w:rFonts w:ascii="Times New Roman" w:hAnsi="Times New Roman"/>
          <w:sz w:val="28"/>
          <w:szCs w:val="28"/>
          <w:lang w:eastAsia="ru-RU"/>
        </w:rPr>
        <w:t>получения дополнительных компетенций, умений и знаний, необходимых для обеспечения</w:t>
      </w:r>
      <w:r>
        <w:rPr>
          <w:rFonts w:ascii="Times New Roman" w:hAnsi="Times New Roman"/>
          <w:sz w:val="28"/>
          <w:szCs w:val="28"/>
          <w:lang w:eastAsia="ru-RU"/>
        </w:rPr>
        <w:t xml:space="preserve"> </w:t>
      </w:r>
      <w:r w:rsidRPr="00875B5A">
        <w:rPr>
          <w:rFonts w:ascii="Times New Roman" w:hAnsi="Times New Roman"/>
          <w:sz w:val="28"/>
          <w:szCs w:val="28"/>
          <w:lang w:eastAsia="ru-RU"/>
        </w:rPr>
        <w:t>конкурентоспособности выпускника в соответствии с запросами регионального рынка труда и</w:t>
      </w:r>
      <w:r>
        <w:rPr>
          <w:rFonts w:ascii="Times New Roman" w:hAnsi="Times New Roman"/>
          <w:sz w:val="28"/>
          <w:szCs w:val="28"/>
          <w:lang w:eastAsia="ru-RU"/>
        </w:rPr>
        <w:t xml:space="preserve"> </w:t>
      </w:r>
      <w:r w:rsidRPr="00875B5A">
        <w:rPr>
          <w:rFonts w:ascii="Times New Roman" w:hAnsi="Times New Roman"/>
          <w:sz w:val="28"/>
          <w:szCs w:val="28"/>
          <w:lang w:eastAsia="ru-RU"/>
        </w:rPr>
        <w:t>возможностями продолжения образования. Дисциплины, междисциплинарные курсы и профессиональные</w:t>
      </w:r>
      <w:r>
        <w:rPr>
          <w:rFonts w:ascii="Times New Roman" w:hAnsi="Times New Roman"/>
          <w:sz w:val="28"/>
          <w:szCs w:val="28"/>
          <w:lang w:eastAsia="ru-RU"/>
        </w:rPr>
        <w:t xml:space="preserve"> </w:t>
      </w:r>
      <w:r w:rsidRPr="00875B5A">
        <w:rPr>
          <w:rFonts w:ascii="Times New Roman" w:hAnsi="Times New Roman"/>
          <w:sz w:val="28"/>
          <w:szCs w:val="28"/>
          <w:lang w:eastAsia="ru-RU"/>
        </w:rPr>
        <w:t>модули вариативной части определяются образовательной организацией.</w:t>
      </w:r>
    </w:p>
    <w:p w:rsidR="009178F3" w:rsidRPr="00875B5A" w:rsidRDefault="009178F3" w:rsidP="00904A07">
      <w:pPr>
        <w:spacing w:after="0" w:line="240" w:lineRule="auto"/>
        <w:ind w:firstLine="540"/>
        <w:jc w:val="both"/>
        <w:rPr>
          <w:rFonts w:ascii="Times New Roman" w:hAnsi="Times New Roman"/>
          <w:sz w:val="28"/>
          <w:szCs w:val="28"/>
          <w:lang w:eastAsia="ru-RU"/>
        </w:rPr>
      </w:pPr>
      <w:r w:rsidRPr="00875B5A">
        <w:rPr>
          <w:rFonts w:ascii="Times New Roman" w:hAnsi="Times New Roman"/>
          <w:sz w:val="28"/>
          <w:szCs w:val="28"/>
          <w:lang w:eastAsia="ru-RU"/>
        </w:rPr>
        <w:t>Общий гуманитарный и социально-экономический, математиче</w:t>
      </w:r>
      <w:r>
        <w:rPr>
          <w:rFonts w:ascii="Times New Roman" w:hAnsi="Times New Roman"/>
          <w:sz w:val="28"/>
          <w:szCs w:val="28"/>
          <w:lang w:eastAsia="ru-RU"/>
        </w:rPr>
        <w:t xml:space="preserve">ский и общий естественнонаучный </w:t>
      </w:r>
      <w:r w:rsidRPr="00875B5A">
        <w:rPr>
          <w:rFonts w:ascii="Times New Roman" w:hAnsi="Times New Roman"/>
          <w:sz w:val="28"/>
          <w:szCs w:val="28"/>
          <w:lang w:eastAsia="ru-RU"/>
        </w:rPr>
        <w:t>учебные циклы состоят из дисциплин.</w:t>
      </w:r>
    </w:p>
    <w:p w:rsidR="009178F3" w:rsidRPr="00875B5A" w:rsidRDefault="009178F3" w:rsidP="00904A07">
      <w:pPr>
        <w:spacing w:after="0" w:line="240" w:lineRule="auto"/>
        <w:ind w:firstLine="540"/>
        <w:jc w:val="both"/>
        <w:rPr>
          <w:rFonts w:ascii="Times New Roman" w:hAnsi="Times New Roman"/>
          <w:sz w:val="28"/>
          <w:szCs w:val="28"/>
          <w:lang w:eastAsia="ru-RU"/>
        </w:rPr>
      </w:pPr>
      <w:r w:rsidRPr="00875B5A">
        <w:rPr>
          <w:rFonts w:ascii="Times New Roman" w:hAnsi="Times New Roman"/>
          <w:sz w:val="28"/>
          <w:szCs w:val="28"/>
          <w:lang w:eastAsia="ru-RU"/>
        </w:rPr>
        <w:t>Профессиональный учебный цикл состоит из о</w:t>
      </w:r>
      <w:r>
        <w:rPr>
          <w:rFonts w:ascii="Times New Roman" w:hAnsi="Times New Roman"/>
          <w:sz w:val="28"/>
          <w:szCs w:val="28"/>
          <w:lang w:eastAsia="ru-RU"/>
        </w:rPr>
        <w:t xml:space="preserve">бщепрофессиональных дисциплин и </w:t>
      </w:r>
      <w:r w:rsidRPr="00875B5A">
        <w:rPr>
          <w:rFonts w:ascii="Times New Roman" w:hAnsi="Times New Roman"/>
          <w:sz w:val="28"/>
          <w:szCs w:val="28"/>
          <w:lang w:eastAsia="ru-RU"/>
        </w:rPr>
        <w:t>профессиональных модулей в соответствии с видами деятельности</w:t>
      </w:r>
      <w:r>
        <w:rPr>
          <w:rFonts w:ascii="Times New Roman" w:hAnsi="Times New Roman"/>
          <w:sz w:val="28"/>
          <w:szCs w:val="28"/>
          <w:lang w:eastAsia="ru-RU"/>
        </w:rPr>
        <w:t>.</w:t>
      </w:r>
      <w:r w:rsidRPr="00875B5A">
        <w:rPr>
          <w:rFonts w:ascii="Times New Roman" w:hAnsi="Times New Roman"/>
          <w:sz w:val="28"/>
          <w:szCs w:val="28"/>
          <w:lang w:eastAsia="ru-RU"/>
        </w:rPr>
        <w:t xml:space="preserve"> В состав профессионального модуля</w:t>
      </w:r>
      <w:r>
        <w:rPr>
          <w:rFonts w:ascii="Times New Roman" w:hAnsi="Times New Roman"/>
          <w:sz w:val="28"/>
          <w:szCs w:val="28"/>
          <w:lang w:eastAsia="ru-RU"/>
        </w:rPr>
        <w:t xml:space="preserve"> </w:t>
      </w:r>
      <w:r w:rsidRPr="00875B5A">
        <w:rPr>
          <w:rFonts w:ascii="Times New Roman" w:hAnsi="Times New Roman"/>
          <w:sz w:val="28"/>
          <w:szCs w:val="28"/>
          <w:lang w:eastAsia="ru-RU"/>
        </w:rPr>
        <w:t>входит один или несколько междисциплинарных курсов. При освоении обучающимися профессиональных</w:t>
      </w:r>
      <w:r>
        <w:rPr>
          <w:rFonts w:ascii="Times New Roman" w:hAnsi="Times New Roman"/>
          <w:sz w:val="28"/>
          <w:szCs w:val="28"/>
          <w:lang w:eastAsia="ru-RU"/>
        </w:rPr>
        <w:t xml:space="preserve"> </w:t>
      </w:r>
      <w:r w:rsidRPr="00875B5A">
        <w:rPr>
          <w:rFonts w:ascii="Times New Roman" w:hAnsi="Times New Roman"/>
          <w:sz w:val="28"/>
          <w:szCs w:val="28"/>
          <w:lang w:eastAsia="ru-RU"/>
        </w:rPr>
        <w:t>модулей проводятся учебная и (или) производственная практика (по профилю специальности).</w:t>
      </w:r>
    </w:p>
    <w:p w:rsidR="009178F3" w:rsidRPr="00875B5A" w:rsidRDefault="009178F3" w:rsidP="00904A07">
      <w:pPr>
        <w:spacing w:after="0" w:line="240" w:lineRule="auto"/>
        <w:ind w:firstLine="540"/>
        <w:jc w:val="both"/>
        <w:rPr>
          <w:rFonts w:ascii="Times New Roman" w:hAnsi="Times New Roman"/>
          <w:sz w:val="28"/>
          <w:szCs w:val="28"/>
          <w:lang w:eastAsia="ru-RU"/>
        </w:rPr>
      </w:pPr>
      <w:r w:rsidRPr="00875B5A">
        <w:rPr>
          <w:rFonts w:ascii="Times New Roman" w:hAnsi="Times New Roman"/>
          <w:sz w:val="28"/>
          <w:szCs w:val="28"/>
          <w:lang w:eastAsia="ru-RU"/>
        </w:rPr>
        <w:t>Обязательная часть общего гуманитарного и социально-экон</w:t>
      </w:r>
      <w:r>
        <w:rPr>
          <w:rFonts w:ascii="Times New Roman" w:hAnsi="Times New Roman"/>
          <w:sz w:val="28"/>
          <w:szCs w:val="28"/>
          <w:lang w:eastAsia="ru-RU"/>
        </w:rPr>
        <w:t xml:space="preserve">омического учебного цикла ППССЗ </w:t>
      </w:r>
      <w:r w:rsidRPr="00875B5A">
        <w:rPr>
          <w:rFonts w:ascii="Times New Roman" w:hAnsi="Times New Roman"/>
          <w:sz w:val="28"/>
          <w:szCs w:val="28"/>
          <w:lang w:eastAsia="ru-RU"/>
        </w:rPr>
        <w:t>базовой подготовки должна предусматривать изучение сле</w:t>
      </w:r>
      <w:r>
        <w:rPr>
          <w:rFonts w:ascii="Times New Roman" w:hAnsi="Times New Roman"/>
          <w:sz w:val="28"/>
          <w:szCs w:val="28"/>
          <w:lang w:eastAsia="ru-RU"/>
        </w:rPr>
        <w:t>дующих обязательных дисциплин: «</w:t>
      </w:r>
      <w:r w:rsidRPr="00875B5A">
        <w:rPr>
          <w:rFonts w:ascii="Times New Roman" w:hAnsi="Times New Roman"/>
          <w:sz w:val="28"/>
          <w:szCs w:val="28"/>
          <w:lang w:eastAsia="ru-RU"/>
        </w:rPr>
        <w:t>Основы</w:t>
      </w:r>
      <w:r>
        <w:rPr>
          <w:rFonts w:ascii="Times New Roman" w:hAnsi="Times New Roman"/>
          <w:sz w:val="28"/>
          <w:szCs w:val="28"/>
          <w:lang w:eastAsia="ru-RU"/>
        </w:rPr>
        <w:t xml:space="preserve"> </w:t>
      </w:r>
      <w:r w:rsidRPr="00875B5A">
        <w:rPr>
          <w:rFonts w:ascii="Times New Roman" w:hAnsi="Times New Roman"/>
          <w:sz w:val="28"/>
          <w:szCs w:val="28"/>
          <w:lang w:eastAsia="ru-RU"/>
        </w:rPr>
        <w:t>философии</w:t>
      </w:r>
      <w:r>
        <w:rPr>
          <w:rFonts w:ascii="Times New Roman" w:hAnsi="Times New Roman"/>
          <w:sz w:val="28"/>
          <w:szCs w:val="28"/>
          <w:lang w:eastAsia="ru-RU"/>
        </w:rPr>
        <w:t>», «История», «Иностранный язык»</w:t>
      </w:r>
      <w:r w:rsidRPr="00875B5A">
        <w:rPr>
          <w:rFonts w:ascii="Times New Roman" w:hAnsi="Times New Roman"/>
          <w:sz w:val="28"/>
          <w:szCs w:val="28"/>
          <w:lang w:eastAsia="ru-RU"/>
        </w:rPr>
        <w:t xml:space="preserve">, </w:t>
      </w:r>
      <w:r>
        <w:rPr>
          <w:rFonts w:ascii="Times New Roman" w:hAnsi="Times New Roman"/>
          <w:sz w:val="28"/>
          <w:szCs w:val="28"/>
          <w:lang w:eastAsia="ru-RU"/>
        </w:rPr>
        <w:t>«</w:t>
      </w:r>
      <w:r w:rsidRPr="00875B5A">
        <w:rPr>
          <w:rFonts w:ascii="Times New Roman" w:hAnsi="Times New Roman"/>
          <w:sz w:val="28"/>
          <w:szCs w:val="28"/>
          <w:lang w:eastAsia="ru-RU"/>
        </w:rPr>
        <w:t>Физическая культура</w:t>
      </w:r>
      <w:r>
        <w:rPr>
          <w:rFonts w:ascii="Times New Roman" w:hAnsi="Times New Roman"/>
          <w:sz w:val="28"/>
          <w:szCs w:val="28"/>
          <w:lang w:eastAsia="ru-RU"/>
        </w:rPr>
        <w:t>».</w:t>
      </w:r>
    </w:p>
    <w:p w:rsidR="009178F3" w:rsidRDefault="009178F3" w:rsidP="00904A07">
      <w:pPr>
        <w:spacing w:after="0" w:line="240" w:lineRule="auto"/>
        <w:ind w:firstLine="540"/>
        <w:jc w:val="both"/>
        <w:rPr>
          <w:rFonts w:ascii="Times New Roman" w:hAnsi="Times New Roman"/>
          <w:sz w:val="28"/>
          <w:szCs w:val="28"/>
          <w:lang w:eastAsia="ru-RU"/>
        </w:rPr>
      </w:pPr>
      <w:r w:rsidRPr="00875B5A">
        <w:rPr>
          <w:rFonts w:ascii="Times New Roman" w:hAnsi="Times New Roman"/>
          <w:sz w:val="28"/>
          <w:szCs w:val="28"/>
          <w:lang w:eastAsia="ru-RU"/>
        </w:rPr>
        <w:t>Обязательная часть профессионального учебного цикла ППССЗ должна предусматривать изучение дисциплины "Безопасность жизнедеятельност</w:t>
      </w:r>
      <w:r>
        <w:rPr>
          <w:rFonts w:ascii="Times New Roman" w:hAnsi="Times New Roman"/>
          <w:sz w:val="28"/>
          <w:szCs w:val="28"/>
          <w:lang w:eastAsia="ru-RU"/>
        </w:rPr>
        <w:t xml:space="preserve">и". Объем </w:t>
      </w:r>
      <w:r w:rsidRPr="00875B5A">
        <w:rPr>
          <w:rFonts w:ascii="Times New Roman" w:hAnsi="Times New Roman"/>
          <w:sz w:val="28"/>
          <w:szCs w:val="28"/>
          <w:lang w:eastAsia="ru-RU"/>
        </w:rPr>
        <w:t>часов на дисциплину "Безопасность жизнедеятельности" составляет 68 часов, из них на освоение основ</w:t>
      </w:r>
      <w:r>
        <w:rPr>
          <w:rFonts w:ascii="Times New Roman" w:hAnsi="Times New Roman"/>
          <w:sz w:val="28"/>
          <w:szCs w:val="28"/>
          <w:lang w:eastAsia="ru-RU"/>
        </w:rPr>
        <w:t xml:space="preserve"> </w:t>
      </w:r>
      <w:r w:rsidRPr="00875B5A">
        <w:rPr>
          <w:rFonts w:ascii="Times New Roman" w:hAnsi="Times New Roman"/>
          <w:sz w:val="28"/>
          <w:szCs w:val="28"/>
          <w:lang w:eastAsia="ru-RU"/>
        </w:rPr>
        <w:t>военной службы - 48 часов.</w:t>
      </w:r>
    </w:p>
    <w:p w:rsidR="009178F3" w:rsidRPr="00E55CCF" w:rsidRDefault="009178F3" w:rsidP="00904A07">
      <w:pPr>
        <w:spacing w:after="0" w:line="240" w:lineRule="auto"/>
        <w:ind w:firstLine="540"/>
        <w:jc w:val="both"/>
        <w:rPr>
          <w:rFonts w:ascii="Times New Roman" w:hAnsi="Times New Roman"/>
          <w:sz w:val="28"/>
          <w:szCs w:val="28"/>
          <w:lang w:eastAsia="ru-RU"/>
        </w:rPr>
      </w:pPr>
    </w:p>
    <w:p w:rsidR="009178F3" w:rsidRPr="00E55CCF" w:rsidRDefault="009178F3" w:rsidP="00904A07">
      <w:pPr>
        <w:spacing w:after="0" w:line="240" w:lineRule="auto"/>
        <w:ind w:firstLine="540"/>
        <w:jc w:val="both"/>
        <w:rPr>
          <w:rFonts w:ascii="Times New Roman" w:hAnsi="Times New Roman"/>
          <w:b/>
          <w:sz w:val="28"/>
          <w:szCs w:val="28"/>
          <w:lang w:eastAsia="ru-RU"/>
        </w:rPr>
      </w:pPr>
      <w:r w:rsidRPr="00E55CCF">
        <w:rPr>
          <w:rFonts w:ascii="Times New Roman" w:hAnsi="Times New Roman"/>
          <w:b/>
          <w:sz w:val="28"/>
          <w:szCs w:val="28"/>
          <w:lang w:eastAsia="ru-RU"/>
        </w:rPr>
        <w:t xml:space="preserve">4.3. Перечень рабочих программ учебных дисциплин и профессиональных модулей </w:t>
      </w:r>
      <w:r w:rsidRPr="001C2599">
        <w:rPr>
          <w:rFonts w:ascii="Times New Roman" w:hAnsi="Times New Roman"/>
          <w:b/>
          <w:sz w:val="28"/>
          <w:szCs w:val="28"/>
          <w:lang w:eastAsia="ru-RU"/>
        </w:rPr>
        <w:t>по специальности 38.02.01 «Экономика и бухгалтерский учет (по отраслям)»</w:t>
      </w:r>
    </w:p>
    <w:p w:rsidR="009178F3" w:rsidRDefault="009178F3" w:rsidP="00904A07">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Рабочие программы дисциплин и профессиональных модулей разработаны в соответствие с Методическими рекомендациями по разработке рабочих программ учебных дисциплин и профессиональных модулей, рассмотрены</w:t>
      </w:r>
      <w:r>
        <w:rPr>
          <w:rFonts w:ascii="Times New Roman" w:hAnsi="Times New Roman"/>
          <w:sz w:val="28"/>
          <w:szCs w:val="28"/>
          <w:lang w:eastAsia="ru-RU"/>
        </w:rPr>
        <w:t xml:space="preserve"> на предметно цикловой комиссии</w:t>
      </w:r>
      <w:r w:rsidRPr="00E55CCF">
        <w:rPr>
          <w:rFonts w:ascii="Times New Roman" w:hAnsi="Times New Roman"/>
          <w:sz w:val="28"/>
          <w:szCs w:val="28"/>
          <w:lang w:eastAsia="ru-RU"/>
        </w:rPr>
        <w:t xml:space="preserve">, согласованы с работодателями и утверждены директором. </w:t>
      </w:r>
    </w:p>
    <w:p w:rsidR="009178F3" w:rsidRPr="00E55CCF" w:rsidRDefault="009178F3" w:rsidP="00904A07">
      <w:pPr>
        <w:spacing w:after="0" w:line="240" w:lineRule="auto"/>
        <w:ind w:firstLine="540"/>
        <w:jc w:val="both"/>
        <w:rPr>
          <w:rFonts w:ascii="Times New Roman" w:hAnsi="Times New Roman"/>
          <w:sz w:val="28"/>
          <w:szCs w:val="28"/>
          <w:lang w:eastAsia="ru-RU"/>
        </w:rPr>
      </w:pPr>
    </w:p>
    <w:tbl>
      <w:tblPr>
        <w:tblW w:w="90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5"/>
        <w:gridCol w:w="7462"/>
      </w:tblGrid>
      <w:tr w:rsidR="009178F3" w:rsidRPr="00955B7E" w:rsidTr="003936C6">
        <w:trPr>
          <w:trHeight w:val="255"/>
        </w:trPr>
        <w:tc>
          <w:tcPr>
            <w:tcW w:w="1575" w:type="dxa"/>
            <w:shd w:val="clear" w:color="auto" w:fill="FFFFFF"/>
            <w:noWrap/>
            <w:vAlign w:val="bottom"/>
          </w:tcPr>
          <w:p w:rsidR="009178F3" w:rsidRPr="001C2599" w:rsidRDefault="009178F3" w:rsidP="003936C6">
            <w:pPr>
              <w:rPr>
                <w:rFonts w:ascii="Times New Roman" w:hAnsi="Times New Roman"/>
                <w:b/>
                <w:bCs/>
                <w:sz w:val="26"/>
                <w:szCs w:val="26"/>
                <w:lang w:eastAsia="ru-RU"/>
              </w:rPr>
            </w:pPr>
            <w:r w:rsidRPr="001C2599">
              <w:rPr>
                <w:rFonts w:ascii="Times New Roman" w:hAnsi="Times New Roman"/>
                <w:b/>
                <w:bCs/>
                <w:sz w:val="26"/>
                <w:szCs w:val="26"/>
                <w:lang w:eastAsia="ru-RU"/>
              </w:rPr>
              <w:t>Индекс</w:t>
            </w:r>
          </w:p>
        </w:tc>
        <w:tc>
          <w:tcPr>
            <w:tcW w:w="7462" w:type="dxa"/>
            <w:shd w:val="clear" w:color="auto" w:fill="FFFFFF"/>
            <w:vAlign w:val="bottom"/>
          </w:tcPr>
          <w:p w:rsidR="009178F3" w:rsidRPr="001C2599" w:rsidRDefault="009178F3" w:rsidP="003936C6">
            <w:pPr>
              <w:spacing w:after="0" w:line="240" w:lineRule="auto"/>
              <w:jc w:val="center"/>
              <w:rPr>
                <w:rFonts w:ascii="Times New Roman" w:hAnsi="Times New Roman"/>
                <w:b/>
                <w:bCs/>
                <w:sz w:val="26"/>
                <w:szCs w:val="26"/>
                <w:lang w:eastAsia="ru-RU"/>
              </w:rPr>
            </w:pPr>
            <w:r w:rsidRPr="001C2599">
              <w:rPr>
                <w:rFonts w:ascii="Times New Roman" w:hAnsi="Times New Roman"/>
                <w:b/>
                <w:bCs/>
                <w:sz w:val="26"/>
                <w:szCs w:val="26"/>
                <w:lang w:eastAsia="ru-RU"/>
              </w:rPr>
              <w:t>Наименование циклов, дисциплин и профессиональных модулей, междисциплинарных курсов</w:t>
            </w:r>
          </w:p>
        </w:tc>
      </w:tr>
      <w:tr w:rsidR="009178F3" w:rsidRPr="00955B7E" w:rsidTr="003936C6">
        <w:trPr>
          <w:trHeight w:val="381"/>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П.00</w:t>
            </w:r>
          </w:p>
        </w:tc>
        <w:tc>
          <w:tcPr>
            <w:tcW w:w="7462" w:type="dxa"/>
            <w:shd w:val="clear" w:color="auto" w:fill="FFFFFF"/>
          </w:tcPr>
          <w:p w:rsidR="009178F3" w:rsidRPr="00955B7E" w:rsidRDefault="009178F3" w:rsidP="003936C6">
            <w:pPr>
              <w:jc w:val="center"/>
              <w:rPr>
                <w:rFonts w:ascii="Times New Roman" w:hAnsi="Times New Roman"/>
                <w:b/>
                <w:sz w:val="26"/>
                <w:szCs w:val="26"/>
              </w:rPr>
            </w:pPr>
            <w:r w:rsidRPr="00955B7E">
              <w:rPr>
                <w:rFonts w:ascii="Times New Roman" w:hAnsi="Times New Roman"/>
                <w:b/>
                <w:sz w:val="26"/>
                <w:szCs w:val="26"/>
              </w:rPr>
              <w:t>Профессиональный цикл</w:t>
            </w:r>
          </w:p>
        </w:tc>
      </w:tr>
      <w:tr w:rsidR="009178F3" w:rsidRPr="00955B7E" w:rsidTr="003936C6">
        <w:trPr>
          <w:trHeight w:val="104"/>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ОП.00</w:t>
            </w:r>
          </w:p>
        </w:tc>
        <w:tc>
          <w:tcPr>
            <w:tcW w:w="7462" w:type="dxa"/>
            <w:shd w:val="clear" w:color="auto" w:fill="FFFFFF"/>
            <w:noWrap/>
          </w:tcPr>
          <w:p w:rsidR="009178F3" w:rsidRPr="00955B7E" w:rsidRDefault="009178F3" w:rsidP="003936C6">
            <w:pPr>
              <w:jc w:val="center"/>
              <w:rPr>
                <w:rFonts w:ascii="Times New Roman" w:hAnsi="Times New Roman"/>
                <w:b/>
                <w:sz w:val="26"/>
                <w:szCs w:val="26"/>
              </w:rPr>
            </w:pPr>
            <w:r w:rsidRPr="00955B7E">
              <w:rPr>
                <w:rFonts w:ascii="Times New Roman" w:hAnsi="Times New Roman"/>
                <w:b/>
                <w:sz w:val="26"/>
                <w:szCs w:val="26"/>
              </w:rPr>
              <w:t>Общепрофессиональные дисциплины</w:t>
            </w:r>
          </w:p>
        </w:tc>
      </w:tr>
      <w:tr w:rsidR="009178F3" w:rsidRPr="00955B7E" w:rsidTr="003936C6">
        <w:trPr>
          <w:trHeight w:val="254"/>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ОП.01</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Экономика организации</w:t>
            </w:r>
          </w:p>
        </w:tc>
      </w:tr>
      <w:tr w:rsidR="009178F3" w:rsidRPr="00955B7E" w:rsidTr="003936C6">
        <w:trPr>
          <w:trHeight w:val="206"/>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ОП.02</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Статистика</w:t>
            </w:r>
          </w:p>
        </w:tc>
      </w:tr>
      <w:tr w:rsidR="009178F3" w:rsidRPr="00955B7E" w:rsidTr="003936C6">
        <w:trPr>
          <w:trHeight w:val="283"/>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ОП.03</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Менеджмент</w:t>
            </w:r>
          </w:p>
        </w:tc>
      </w:tr>
      <w:tr w:rsidR="009178F3" w:rsidRPr="00955B7E" w:rsidTr="003936C6">
        <w:trPr>
          <w:trHeight w:val="291"/>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ОП.04</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Документационное обеспечение управления</w:t>
            </w:r>
          </w:p>
        </w:tc>
      </w:tr>
      <w:tr w:rsidR="009178F3" w:rsidRPr="00955B7E" w:rsidTr="003936C6">
        <w:trPr>
          <w:trHeight w:val="280"/>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ОП.05</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Правовое обеспечение профессиональной деятельности</w:t>
            </w:r>
          </w:p>
        </w:tc>
      </w:tr>
      <w:tr w:rsidR="009178F3" w:rsidRPr="00955B7E" w:rsidTr="003936C6">
        <w:trPr>
          <w:trHeight w:val="411"/>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ОП.06</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Финансы, денежное обращение и кредит</w:t>
            </w:r>
          </w:p>
        </w:tc>
      </w:tr>
      <w:tr w:rsidR="009178F3" w:rsidRPr="00955B7E" w:rsidTr="003936C6">
        <w:trPr>
          <w:trHeight w:val="255"/>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ОП.07</w:t>
            </w:r>
          </w:p>
        </w:tc>
        <w:tc>
          <w:tcPr>
            <w:tcW w:w="7462"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Налоги и налогообложение</w:t>
            </w:r>
          </w:p>
        </w:tc>
      </w:tr>
      <w:tr w:rsidR="009178F3" w:rsidRPr="00955B7E" w:rsidTr="003936C6">
        <w:trPr>
          <w:trHeight w:val="351"/>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ОП.08</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Основы бухгалтерского учета</w:t>
            </w:r>
          </w:p>
        </w:tc>
      </w:tr>
      <w:tr w:rsidR="009178F3" w:rsidRPr="00955B7E" w:rsidTr="003936C6">
        <w:trPr>
          <w:trHeight w:val="231"/>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ОП.09</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Аудит</w:t>
            </w:r>
          </w:p>
        </w:tc>
      </w:tr>
      <w:tr w:rsidR="009178F3" w:rsidRPr="00955B7E" w:rsidTr="003936C6">
        <w:trPr>
          <w:trHeight w:val="381"/>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ОП.10</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Безопасность жизнедеятельности</w:t>
            </w:r>
          </w:p>
        </w:tc>
      </w:tr>
      <w:tr w:rsidR="009178F3" w:rsidRPr="00955B7E" w:rsidTr="003936C6">
        <w:trPr>
          <w:trHeight w:val="389"/>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ОП.В.1</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Инвестиции</w:t>
            </w:r>
          </w:p>
        </w:tc>
      </w:tr>
      <w:tr w:rsidR="009178F3" w:rsidRPr="00955B7E" w:rsidTr="003936C6">
        <w:trPr>
          <w:trHeight w:val="425"/>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ОП.В.2</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Программа 1С «8» «Бухгалтерия предприятия»</w:t>
            </w:r>
          </w:p>
        </w:tc>
      </w:tr>
      <w:tr w:rsidR="009178F3" w:rsidRPr="00955B7E" w:rsidTr="003936C6">
        <w:trPr>
          <w:trHeight w:val="417"/>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ОП.В.3</w:t>
            </w:r>
          </w:p>
        </w:tc>
        <w:tc>
          <w:tcPr>
            <w:tcW w:w="7462" w:type="dxa"/>
            <w:shd w:val="clear" w:color="auto" w:fill="FFFFFF"/>
          </w:tcPr>
          <w:p w:rsidR="009178F3" w:rsidRPr="00955B7E" w:rsidRDefault="009178F3" w:rsidP="003936C6">
            <w:pPr>
              <w:jc w:val="both"/>
              <w:rPr>
                <w:rFonts w:ascii="Times New Roman" w:hAnsi="Times New Roman"/>
                <w:sz w:val="26"/>
                <w:szCs w:val="26"/>
              </w:rPr>
            </w:pPr>
            <w:r w:rsidRPr="00955B7E">
              <w:rPr>
                <w:rFonts w:ascii="Times New Roman" w:hAnsi="Times New Roman"/>
                <w:sz w:val="26"/>
                <w:szCs w:val="26"/>
              </w:rPr>
              <w:t>Организация и технология отрасли</w:t>
            </w:r>
          </w:p>
        </w:tc>
      </w:tr>
      <w:tr w:rsidR="009178F3" w:rsidRPr="00955B7E" w:rsidTr="003936C6">
        <w:trPr>
          <w:trHeight w:val="390"/>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ОП.В.4</w:t>
            </w:r>
          </w:p>
        </w:tc>
        <w:tc>
          <w:tcPr>
            <w:tcW w:w="7462" w:type="dxa"/>
            <w:shd w:val="clear" w:color="auto" w:fill="FFFFFF"/>
          </w:tcPr>
          <w:p w:rsidR="009178F3" w:rsidRPr="00955B7E" w:rsidRDefault="009178F3" w:rsidP="003936C6">
            <w:pPr>
              <w:jc w:val="both"/>
              <w:rPr>
                <w:rFonts w:ascii="Times New Roman" w:hAnsi="Times New Roman"/>
                <w:sz w:val="26"/>
                <w:szCs w:val="26"/>
              </w:rPr>
            </w:pPr>
            <w:r w:rsidRPr="00955B7E">
              <w:rPr>
                <w:rFonts w:ascii="Times New Roman" w:hAnsi="Times New Roman"/>
                <w:sz w:val="26"/>
                <w:szCs w:val="26"/>
              </w:rPr>
              <w:t>Профессиональная этика</w:t>
            </w:r>
          </w:p>
        </w:tc>
      </w:tr>
      <w:tr w:rsidR="009178F3" w:rsidRPr="00955B7E" w:rsidTr="003936C6">
        <w:trPr>
          <w:trHeight w:val="431"/>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ОП.В.5</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Анализ финансово-хозяйственной деятельности</w:t>
            </w:r>
          </w:p>
        </w:tc>
      </w:tr>
      <w:tr w:rsidR="009178F3" w:rsidRPr="00955B7E" w:rsidTr="003936C6">
        <w:trPr>
          <w:trHeight w:val="555"/>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ПМ.00</w:t>
            </w:r>
          </w:p>
        </w:tc>
        <w:tc>
          <w:tcPr>
            <w:tcW w:w="7462" w:type="dxa"/>
            <w:shd w:val="clear" w:color="auto" w:fill="FFFFFF"/>
          </w:tcPr>
          <w:p w:rsidR="009178F3" w:rsidRPr="00955B7E" w:rsidRDefault="009178F3" w:rsidP="003936C6">
            <w:pPr>
              <w:jc w:val="center"/>
              <w:rPr>
                <w:rFonts w:ascii="Times New Roman" w:hAnsi="Times New Roman"/>
                <w:b/>
                <w:sz w:val="26"/>
                <w:szCs w:val="26"/>
              </w:rPr>
            </w:pPr>
            <w:r w:rsidRPr="00955B7E">
              <w:rPr>
                <w:rFonts w:ascii="Times New Roman" w:hAnsi="Times New Roman"/>
                <w:b/>
                <w:sz w:val="26"/>
                <w:szCs w:val="26"/>
              </w:rPr>
              <w:t>Профессиональные модули</w:t>
            </w:r>
          </w:p>
        </w:tc>
      </w:tr>
      <w:tr w:rsidR="009178F3" w:rsidRPr="00955B7E" w:rsidTr="003936C6">
        <w:trPr>
          <w:trHeight w:val="473"/>
        </w:trPr>
        <w:tc>
          <w:tcPr>
            <w:tcW w:w="1575" w:type="dxa"/>
            <w:shd w:val="clear" w:color="auto" w:fill="FFFFFF"/>
            <w:noWrap/>
          </w:tcPr>
          <w:p w:rsidR="009178F3" w:rsidRPr="00955B7E" w:rsidRDefault="009178F3" w:rsidP="003936C6">
            <w:pPr>
              <w:rPr>
                <w:rFonts w:ascii="Times New Roman" w:hAnsi="Times New Roman"/>
                <w:b/>
                <w:sz w:val="26"/>
                <w:szCs w:val="26"/>
              </w:rPr>
            </w:pPr>
            <w:r w:rsidRPr="00955B7E">
              <w:rPr>
                <w:rFonts w:ascii="Times New Roman" w:hAnsi="Times New Roman"/>
                <w:b/>
                <w:sz w:val="26"/>
                <w:szCs w:val="26"/>
              </w:rPr>
              <w:t>ПМ.01</w:t>
            </w:r>
          </w:p>
        </w:tc>
        <w:tc>
          <w:tcPr>
            <w:tcW w:w="7462" w:type="dxa"/>
            <w:shd w:val="clear" w:color="auto" w:fill="FFFFFF"/>
          </w:tcPr>
          <w:p w:rsidR="009178F3" w:rsidRPr="00955B7E" w:rsidRDefault="009178F3" w:rsidP="003936C6">
            <w:pPr>
              <w:rPr>
                <w:rFonts w:ascii="Times New Roman" w:hAnsi="Times New Roman"/>
                <w:b/>
                <w:sz w:val="26"/>
                <w:szCs w:val="26"/>
              </w:rPr>
            </w:pPr>
            <w:r w:rsidRPr="00955B7E">
              <w:rPr>
                <w:rFonts w:ascii="Times New Roman" w:hAnsi="Times New Roman"/>
                <w:b/>
                <w:sz w:val="26"/>
                <w:szCs w:val="26"/>
              </w:rPr>
              <w:t>Документирование хозяйственных операций и ведение бухгалтерского учета имущества организации</w:t>
            </w:r>
          </w:p>
        </w:tc>
      </w:tr>
      <w:tr w:rsidR="009178F3" w:rsidRPr="00955B7E" w:rsidTr="003936C6">
        <w:trPr>
          <w:trHeight w:val="735"/>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МДК.01.01</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Практические основы бухгалтерского учета имущества организации</w:t>
            </w:r>
          </w:p>
        </w:tc>
      </w:tr>
      <w:tr w:rsidR="009178F3" w:rsidRPr="00955B7E" w:rsidTr="003936C6">
        <w:trPr>
          <w:trHeight w:val="274"/>
        </w:trPr>
        <w:tc>
          <w:tcPr>
            <w:tcW w:w="1575" w:type="dxa"/>
            <w:shd w:val="clear" w:color="auto" w:fill="FFFFFF"/>
            <w:noWrap/>
          </w:tcPr>
          <w:p w:rsidR="009178F3" w:rsidRPr="00955B7E" w:rsidRDefault="009178F3" w:rsidP="003936C6">
            <w:pPr>
              <w:rPr>
                <w:rFonts w:ascii="Times New Roman" w:hAnsi="Times New Roman"/>
                <w:b/>
                <w:sz w:val="26"/>
                <w:szCs w:val="26"/>
              </w:rPr>
            </w:pPr>
            <w:r w:rsidRPr="00955B7E">
              <w:rPr>
                <w:rFonts w:ascii="Times New Roman" w:hAnsi="Times New Roman"/>
                <w:b/>
                <w:sz w:val="26"/>
                <w:szCs w:val="26"/>
              </w:rPr>
              <w:t>ПМ.02</w:t>
            </w:r>
          </w:p>
        </w:tc>
        <w:tc>
          <w:tcPr>
            <w:tcW w:w="7462" w:type="dxa"/>
            <w:shd w:val="clear" w:color="auto" w:fill="FFFFFF"/>
          </w:tcPr>
          <w:p w:rsidR="009178F3" w:rsidRPr="00955B7E" w:rsidRDefault="009178F3" w:rsidP="003936C6">
            <w:pPr>
              <w:rPr>
                <w:rFonts w:ascii="Times New Roman" w:hAnsi="Times New Roman"/>
                <w:b/>
                <w:sz w:val="26"/>
                <w:szCs w:val="26"/>
              </w:rPr>
            </w:pPr>
            <w:r w:rsidRPr="00955B7E">
              <w:rPr>
                <w:rFonts w:ascii="Times New Roman" w:hAnsi="Times New Roman"/>
                <w:b/>
                <w:sz w:val="26"/>
                <w:szCs w:val="26"/>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r>
      <w:tr w:rsidR="009178F3" w:rsidRPr="00955B7E" w:rsidTr="003936C6">
        <w:trPr>
          <w:trHeight w:val="533"/>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МДК.02.01</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Практические основы бухгалтерского учета источников формирования имущества организации</w:t>
            </w:r>
          </w:p>
        </w:tc>
      </w:tr>
      <w:tr w:rsidR="009178F3" w:rsidRPr="00955B7E" w:rsidTr="003936C6">
        <w:trPr>
          <w:trHeight w:val="512"/>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МДК.02.02</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Бухгалтерская технология проведения и оформления инвентаризации</w:t>
            </w:r>
          </w:p>
        </w:tc>
      </w:tr>
      <w:tr w:rsidR="009178F3" w:rsidRPr="00955B7E" w:rsidTr="003936C6">
        <w:trPr>
          <w:trHeight w:val="609"/>
        </w:trPr>
        <w:tc>
          <w:tcPr>
            <w:tcW w:w="1575" w:type="dxa"/>
            <w:shd w:val="clear" w:color="auto" w:fill="FFFFFF"/>
            <w:noWrap/>
          </w:tcPr>
          <w:p w:rsidR="009178F3" w:rsidRPr="00955B7E" w:rsidRDefault="009178F3" w:rsidP="003936C6">
            <w:pPr>
              <w:rPr>
                <w:rFonts w:ascii="Times New Roman" w:hAnsi="Times New Roman"/>
                <w:b/>
                <w:sz w:val="26"/>
                <w:szCs w:val="26"/>
              </w:rPr>
            </w:pPr>
            <w:r w:rsidRPr="00955B7E">
              <w:rPr>
                <w:rFonts w:ascii="Times New Roman" w:hAnsi="Times New Roman"/>
                <w:b/>
                <w:sz w:val="26"/>
                <w:szCs w:val="26"/>
              </w:rPr>
              <w:t>ПМ.03</w:t>
            </w:r>
          </w:p>
        </w:tc>
        <w:tc>
          <w:tcPr>
            <w:tcW w:w="7462" w:type="dxa"/>
            <w:shd w:val="clear" w:color="auto" w:fill="FFFFFF"/>
          </w:tcPr>
          <w:p w:rsidR="009178F3" w:rsidRPr="00955B7E" w:rsidRDefault="009178F3" w:rsidP="003936C6">
            <w:pPr>
              <w:rPr>
                <w:rFonts w:ascii="Times New Roman" w:hAnsi="Times New Roman"/>
                <w:b/>
                <w:sz w:val="26"/>
                <w:szCs w:val="26"/>
              </w:rPr>
            </w:pPr>
            <w:r w:rsidRPr="00955B7E">
              <w:rPr>
                <w:rFonts w:ascii="Times New Roman" w:hAnsi="Times New Roman"/>
                <w:b/>
                <w:sz w:val="26"/>
                <w:szCs w:val="26"/>
              </w:rPr>
              <w:t>Проведение расчетов с бюджетом и внебюджетными фондами</w:t>
            </w:r>
          </w:p>
        </w:tc>
      </w:tr>
      <w:tr w:rsidR="009178F3" w:rsidRPr="00955B7E" w:rsidTr="003936C6">
        <w:trPr>
          <w:trHeight w:val="485"/>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МДК.03.01</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Организация расчетов с бюджетом и внебюджетными фондами</w:t>
            </w:r>
          </w:p>
        </w:tc>
      </w:tr>
      <w:tr w:rsidR="009178F3" w:rsidRPr="00955B7E" w:rsidTr="003936C6">
        <w:trPr>
          <w:trHeight w:val="485"/>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МДК.03.02</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Организация учета бюджетных организаций</w:t>
            </w:r>
          </w:p>
        </w:tc>
      </w:tr>
      <w:tr w:rsidR="009178F3" w:rsidRPr="00955B7E" w:rsidTr="003936C6">
        <w:trPr>
          <w:trHeight w:val="485"/>
        </w:trPr>
        <w:tc>
          <w:tcPr>
            <w:tcW w:w="1575" w:type="dxa"/>
            <w:shd w:val="clear" w:color="auto" w:fill="FFFFFF"/>
            <w:noWrap/>
          </w:tcPr>
          <w:p w:rsidR="009178F3" w:rsidRPr="00955B7E" w:rsidRDefault="009178F3" w:rsidP="003936C6">
            <w:pPr>
              <w:rPr>
                <w:rFonts w:ascii="Times New Roman" w:hAnsi="Times New Roman"/>
                <w:b/>
                <w:sz w:val="26"/>
                <w:szCs w:val="26"/>
              </w:rPr>
            </w:pPr>
            <w:r w:rsidRPr="00955B7E">
              <w:rPr>
                <w:rFonts w:ascii="Times New Roman" w:hAnsi="Times New Roman"/>
                <w:b/>
                <w:sz w:val="26"/>
                <w:szCs w:val="26"/>
              </w:rPr>
              <w:t>ПМ.04</w:t>
            </w:r>
          </w:p>
        </w:tc>
        <w:tc>
          <w:tcPr>
            <w:tcW w:w="7462" w:type="dxa"/>
            <w:shd w:val="clear" w:color="auto" w:fill="FFFFFF"/>
          </w:tcPr>
          <w:p w:rsidR="009178F3" w:rsidRPr="00955B7E" w:rsidRDefault="009178F3" w:rsidP="003936C6">
            <w:pPr>
              <w:rPr>
                <w:rFonts w:ascii="Times New Roman" w:hAnsi="Times New Roman"/>
                <w:b/>
                <w:sz w:val="26"/>
                <w:szCs w:val="26"/>
              </w:rPr>
            </w:pPr>
            <w:r w:rsidRPr="00955B7E">
              <w:rPr>
                <w:rFonts w:ascii="Times New Roman" w:hAnsi="Times New Roman"/>
                <w:b/>
                <w:sz w:val="26"/>
                <w:szCs w:val="26"/>
              </w:rPr>
              <w:t>Составление и использование бухгалтерской отчетности</w:t>
            </w:r>
          </w:p>
        </w:tc>
      </w:tr>
      <w:tr w:rsidR="009178F3" w:rsidRPr="00955B7E" w:rsidTr="003936C6">
        <w:trPr>
          <w:trHeight w:val="485"/>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МДК.04.01</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Технология составления бухгалтерской отчетности</w:t>
            </w:r>
          </w:p>
        </w:tc>
      </w:tr>
      <w:tr w:rsidR="009178F3" w:rsidRPr="00955B7E" w:rsidTr="003936C6">
        <w:trPr>
          <w:trHeight w:val="485"/>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МДК.04.02</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Основы анализа бухгалтерской отчетности</w:t>
            </w:r>
          </w:p>
        </w:tc>
      </w:tr>
      <w:tr w:rsidR="009178F3" w:rsidRPr="00955B7E" w:rsidTr="003936C6">
        <w:trPr>
          <w:trHeight w:val="485"/>
        </w:trPr>
        <w:tc>
          <w:tcPr>
            <w:tcW w:w="1575" w:type="dxa"/>
            <w:shd w:val="clear" w:color="auto" w:fill="FFFFFF"/>
            <w:noWrap/>
          </w:tcPr>
          <w:p w:rsidR="009178F3" w:rsidRPr="00955B7E" w:rsidRDefault="009178F3" w:rsidP="003936C6">
            <w:pPr>
              <w:rPr>
                <w:rFonts w:ascii="Times New Roman" w:hAnsi="Times New Roman"/>
                <w:b/>
                <w:sz w:val="26"/>
                <w:szCs w:val="26"/>
              </w:rPr>
            </w:pPr>
            <w:r w:rsidRPr="00955B7E">
              <w:rPr>
                <w:rFonts w:ascii="Times New Roman" w:hAnsi="Times New Roman"/>
                <w:b/>
                <w:sz w:val="26"/>
                <w:szCs w:val="26"/>
              </w:rPr>
              <w:t>ПМ.05</w:t>
            </w:r>
          </w:p>
        </w:tc>
        <w:tc>
          <w:tcPr>
            <w:tcW w:w="7462" w:type="dxa"/>
            <w:shd w:val="clear" w:color="auto" w:fill="FFFFFF"/>
          </w:tcPr>
          <w:p w:rsidR="009178F3" w:rsidRPr="00955B7E" w:rsidRDefault="009178F3" w:rsidP="003936C6">
            <w:pPr>
              <w:rPr>
                <w:rFonts w:ascii="Times New Roman" w:hAnsi="Times New Roman"/>
                <w:b/>
                <w:sz w:val="26"/>
                <w:szCs w:val="26"/>
              </w:rPr>
            </w:pPr>
            <w:r w:rsidRPr="00955B7E">
              <w:rPr>
                <w:rFonts w:ascii="Times New Roman" w:hAnsi="Times New Roman"/>
                <w:b/>
                <w:sz w:val="26"/>
                <w:szCs w:val="26"/>
              </w:rPr>
              <w:t>Выполнение работ по одной или нескольким профессиям, рабочих, должностям служащих</w:t>
            </w:r>
          </w:p>
        </w:tc>
      </w:tr>
      <w:tr w:rsidR="009178F3" w:rsidRPr="00955B7E" w:rsidTr="003936C6">
        <w:trPr>
          <w:trHeight w:val="485"/>
        </w:trPr>
        <w:tc>
          <w:tcPr>
            <w:tcW w:w="1575" w:type="dxa"/>
            <w:shd w:val="clear" w:color="auto" w:fill="FFFFFF"/>
            <w:noWrap/>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МДК.05.01</w:t>
            </w:r>
          </w:p>
        </w:tc>
        <w:tc>
          <w:tcPr>
            <w:tcW w:w="7462" w:type="dxa"/>
            <w:shd w:val="clear" w:color="auto" w:fill="FFFFFF"/>
          </w:tcPr>
          <w:p w:rsidR="009178F3" w:rsidRPr="00955B7E" w:rsidRDefault="009178F3" w:rsidP="003936C6">
            <w:pPr>
              <w:rPr>
                <w:rFonts w:ascii="Times New Roman" w:hAnsi="Times New Roman"/>
                <w:sz w:val="26"/>
                <w:szCs w:val="26"/>
              </w:rPr>
            </w:pPr>
            <w:r w:rsidRPr="00955B7E">
              <w:rPr>
                <w:rFonts w:ascii="Times New Roman" w:hAnsi="Times New Roman"/>
                <w:sz w:val="26"/>
                <w:szCs w:val="26"/>
              </w:rPr>
              <w:t>Выполнение работ по профессии кассир</w:t>
            </w:r>
          </w:p>
        </w:tc>
      </w:tr>
    </w:tbl>
    <w:p w:rsidR="009178F3" w:rsidRDefault="009178F3" w:rsidP="00AF268F">
      <w:pPr>
        <w:spacing w:after="0" w:line="240" w:lineRule="auto"/>
        <w:rPr>
          <w:rFonts w:ascii="Times New Roman" w:hAnsi="Times New Roman"/>
          <w:sz w:val="24"/>
          <w:szCs w:val="24"/>
        </w:rPr>
      </w:pPr>
    </w:p>
    <w:p w:rsidR="009178F3" w:rsidRDefault="009178F3" w:rsidP="00AF268F">
      <w:pPr>
        <w:spacing w:after="0" w:line="240" w:lineRule="auto"/>
        <w:rPr>
          <w:rFonts w:ascii="Times New Roman" w:hAnsi="Times New Roman"/>
          <w:sz w:val="24"/>
          <w:szCs w:val="24"/>
        </w:rPr>
      </w:pPr>
    </w:p>
    <w:p w:rsidR="009178F3" w:rsidRDefault="009178F3" w:rsidP="00AF268F">
      <w:pPr>
        <w:spacing w:after="0" w:line="240" w:lineRule="auto"/>
        <w:rPr>
          <w:rFonts w:ascii="Times New Roman" w:hAnsi="Times New Roman"/>
          <w:sz w:val="24"/>
          <w:szCs w:val="24"/>
        </w:rPr>
      </w:pPr>
    </w:p>
    <w:p w:rsidR="009178F3" w:rsidRPr="00AF268F" w:rsidRDefault="009178F3" w:rsidP="00AF268F">
      <w:pPr>
        <w:spacing w:after="0" w:line="240" w:lineRule="auto"/>
        <w:ind w:firstLine="540"/>
        <w:rPr>
          <w:rFonts w:ascii="Times New Roman" w:hAnsi="Times New Roman"/>
          <w:sz w:val="28"/>
          <w:szCs w:val="28"/>
        </w:rPr>
      </w:pPr>
    </w:p>
    <w:p w:rsidR="009178F3" w:rsidRPr="00AF268F" w:rsidRDefault="009178F3" w:rsidP="00AF268F">
      <w:pPr>
        <w:spacing w:after="0" w:line="240" w:lineRule="auto"/>
        <w:ind w:firstLine="540"/>
        <w:rPr>
          <w:rFonts w:ascii="Times New Roman" w:hAnsi="Times New Roman"/>
          <w:sz w:val="28"/>
          <w:szCs w:val="28"/>
        </w:rPr>
      </w:pPr>
      <w:r w:rsidRPr="00AF268F">
        <w:rPr>
          <w:rFonts w:ascii="Times New Roman" w:hAnsi="Times New Roman"/>
          <w:b/>
          <w:sz w:val="28"/>
          <w:szCs w:val="28"/>
        </w:rPr>
        <w:t>Аннотации  программ</w:t>
      </w:r>
      <w:r w:rsidRPr="00AF268F">
        <w:rPr>
          <w:rFonts w:ascii="Times New Roman" w:hAnsi="Times New Roman"/>
          <w:sz w:val="28"/>
          <w:szCs w:val="28"/>
        </w:rPr>
        <w:t xml:space="preserve">  учебных  дисциплин  и профессиональных модулей ФГОС СПО по специальности 38.02.01 Экономика и бухгалтерский  учет (по отраслям)</w:t>
      </w:r>
    </w:p>
    <w:p w:rsidR="009178F3" w:rsidRPr="00AF268F" w:rsidRDefault="009178F3" w:rsidP="00AF268F">
      <w:pPr>
        <w:spacing w:after="0" w:line="240" w:lineRule="auto"/>
        <w:jc w:val="center"/>
        <w:rPr>
          <w:rFonts w:ascii="Times New Roman" w:hAnsi="Times New Roman"/>
          <w:b/>
          <w:sz w:val="28"/>
          <w:szCs w:val="28"/>
        </w:rPr>
      </w:pPr>
      <w:r w:rsidRPr="00AF268F">
        <w:rPr>
          <w:rFonts w:ascii="Times New Roman" w:hAnsi="Times New Roman"/>
          <w:b/>
          <w:sz w:val="28"/>
          <w:szCs w:val="28"/>
        </w:rPr>
        <w:t>Общеобразовательные дисциплины</w:t>
      </w:r>
    </w:p>
    <w:p w:rsidR="009178F3" w:rsidRPr="00AF268F" w:rsidRDefault="009178F3" w:rsidP="00AF268F">
      <w:pPr>
        <w:spacing w:after="0" w:line="240" w:lineRule="auto"/>
        <w:jc w:val="center"/>
        <w:rPr>
          <w:rFonts w:ascii="Times New Roman" w:hAnsi="Times New Roman"/>
          <w:b/>
          <w:sz w:val="28"/>
          <w:szCs w:val="28"/>
        </w:rPr>
      </w:pPr>
      <w:r w:rsidRPr="00AF268F">
        <w:rPr>
          <w:rFonts w:ascii="Times New Roman" w:hAnsi="Times New Roman"/>
          <w:b/>
          <w:sz w:val="28"/>
          <w:szCs w:val="28"/>
        </w:rPr>
        <w:t>Базовые предметы</w:t>
      </w:r>
    </w:p>
    <w:p w:rsidR="009178F3" w:rsidRPr="00AF268F" w:rsidRDefault="009178F3" w:rsidP="00AF268F">
      <w:pPr>
        <w:spacing w:after="0" w:line="240" w:lineRule="auto"/>
        <w:jc w:val="center"/>
        <w:rPr>
          <w:rFonts w:ascii="Times New Roman" w:hAnsi="Times New Roman"/>
          <w:b/>
          <w:sz w:val="28"/>
          <w:szCs w:val="28"/>
        </w:rPr>
      </w:pPr>
    </w:p>
    <w:p w:rsidR="009178F3" w:rsidRPr="00AF268F" w:rsidRDefault="009178F3" w:rsidP="006D3559">
      <w:pPr>
        <w:widowControl w:val="0"/>
        <w:spacing w:after="0" w:line="240" w:lineRule="auto"/>
        <w:ind w:firstLine="540"/>
        <w:jc w:val="center"/>
        <w:rPr>
          <w:rFonts w:ascii="Times New Roman" w:hAnsi="Times New Roman"/>
          <w:b/>
          <w:sz w:val="28"/>
          <w:szCs w:val="28"/>
          <w:lang w:eastAsia="ru-RU"/>
        </w:rPr>
      </w:pPr>
      <w:r w:rsidRPr="00AF268F">
        <w:rPr>
          <w:rFonts w:ascii="Times New Roman" w:hAnsi="Times New Roman"/>
          <w:b/>
          <w:sz w:val="28"/>
          <w:szCs w:val="28"/>
          <w:lang w:eastAsia="ru-RU"/>
        </w:rPr>
        <w:t>Русский язык</w:t>
      </w:r>
    </w:p>
    <w:p w:rsidR="009178F3" w:rsidRPr="006F6E92" w:rsidRDefault="009178F3" w:rsidP="006D3559">
      <w:pPr>
        <w:widowControl w:val="0"/>
        <w:spacing w:after="0" w:line="240" w:lineRule="auto"/>
        <w:ind w:firstLine="540"/>
        <w:jc w:val="center"/>
        <w:rPr>
          <w:rFonts w:ascii="Times New Roman" w:hAnsi="Times New Roman"/>
          <w:b/>
          <w:sz w:val="24"/>
          <w:szCs w:val="24"/>
          <w:lang w:eastAsia="ru-RU"/>
        </w:rPr>
      </w:pPr>
    </w:p>
    <w:p w:rsidR="009178F3" w:rsidRPr="006F6E92" w:rsidRDefault="009178F3" w:rsidP="006D3559">
      <w:pPr>
        <w:spacing w:after="0" w:line="240" w:lineRule="auto"/>
        <w:ind w:firstLine="540"/>
        <w:rPr>
          <w:rFonts w:ascii="Times New Roman" w:hAnsi="Times New Roman"/>
          <w:sz w:val="24"/>
          <w:szCs w:val="24"/>
        </w:rPr>
      </w:pPr>
      <w:r w:rsidRPr="006F6E92">
        <w:rPr>
          <w:rFonts w:ascii="Times New Roman" w:hAnsi="Times New Roman"/>
          <w:sz w:val="24"/>
          <w:szCs w:val="24"/>
        </w:rPr>
        <w:t>Рабочая учебная программа по данному курсу составлена на основании требований обязательного минимума ЗУН программы ОУ, рекомендованной Министерством образования и науки РФ.</w:t>
      </w:r>
    </w:p>
    <w:p w:rsidR="009178F3" w:rsidRPr="006F6E92" w:rsidRDefault="009178F3" w:rsidP="006D3559">
      <w:pPr>
        <w:spacing w:after="0" w:line="240" w:lineRule="auto"/>
        <w:ind w:firstLine="540"/>
        <w:rPr>
          <w:rFonts w:ascii="Times New Roman" w:hAnsi="Times New Roman"/>
          <w:sz w:val="24"/>
          <w:szCs w:val="24"/>
        </w:rPr>
      </w:pPr>
      <w:r w:rsidRPr="006F6E92">
        <w:rPr>
          <w:rFonts w:ascii="Times New Roman" w:hAnsi="Times New Roman"/>
          <w:sz w:val="24"/>
          <w:szCs w:val="24"/>
        </w:rPr>
        <w:t>Нормативные документы, обеспечивающие реализацию программы:</w:t>
      </w:r>
    </w:p>
    <w:p w:rsidR="009178F3" w:rsidRPr="006F6E92" w:rsidRDefault="009178F3" w:rsidP="006D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F6E92">
        <w:rPr>
          <w:rFonts w:ascii="Times New Roman" w:hAnsi="Times New Roman"/>
          <w:color w:val="000000"/>
          <w:spacing w:val="-4"/>
          <w:sz w:val="24"/>
          <w:szCs w:val="24"/>
        </w:rPr>
        <w:t xml:space="preserve">- Приказом Министерства образования Российской Федерации от 09.03.2004г. № 1312 </w:t>
      </w:r>
      <w:r w:rsidRPr="006F6E92">
        <w:rPr>
          <w:rFonts w:ascii="Times New Roman" w:hAnsi="Times New Roman"/>
          <w:color w:val="000000"/>
          <w:spacing w:val="-2"/>
          <w:sz w:val="24"/>
          <w:szCs w:val="24"/>
        </w:rPr>
        <w:t xml:space="preserve">«Об утверждении Федерального Базисного учебного плана и примерных учебных </w:t>
      </w:r>
      <w:r w:rsidRPr="006F6E92">
        <w:rPr>
          <w:rFonts w:ascii="Times New Roman" w:hAnsi="Times New Roman"/>
          <w:color w:val="000000"/>
          <w:spacing w:val="-8"/>
          <w:sz w:val="24"/>
          <w:szCs w:val="24"/>
        </w:rPr>
        <w:t>планов, для образовательных учреждений Российской Федерации, реализующих про</w:t>
      </w:r>
      <w:r w:rsidRPr="006F6E92">
        <w:rPr>
          <w:rFonts w:ascii="Times New Roman" w:hAnsi="Times New Roman"/>
          <w:color w:val="000000"/>
          <w:spacing w:val="-8"/>
          <w:sz w:val="24"/>
          <w:szCs w:val="24"/>
        </w:rPr>
        <w:softHyphen/>
      </w:r>
      <w:r w:rsidRPr="006F6E92">
        <w:rPr>
          <w:rFonts w:ascii="Times New Roman" w:hAnsi="Times New Roman"/>
          <w:color w:val="000000"/>
          <w:spacing w:val="-4"/>
          <w:sz w:val="24"/>
          <w:szCs w:val="24"/>
        </w:rPr>
        <w:t xml:space="preserve">граммы общего образования федерального компонента государственного стандарта </w:t>
      </w:r>
      <w:r w:rsidRPr="006F6E92">
        <w:rPr>
          <w:rFonts w:ascii="Times New Roman" w:hAnsi="Times New Roman"/>
          <w:color w:val="000000"/>
          <w:spacing w:val="-8"/>
          <w:sz w:val="24"/>
          <w:szCs w:val="24"/>
        </w:rPr>
        <w:t>основного общего и среднего (полного) общего образования (№1089 от 05.03.2004г.).</w:t>
      </w:r>
    </w:p>
    <w:p w:rsidR="009178F3" w:rsidRPr="006F6E92" w:rsidRDefault="009178F3" w:rsidP="006D3559">
      <w:pPr>
        <w:shd w:val="clear" w:color="auto" w:fill="FFFFFF"/>
        <w:autoSpaceDE w:val="0"/>
        <w:autoSpaceDN w:val="0"/>
        <w:adjustRightInd w:val="0"/>
        <w:spacing w:after="0" w:line="240" w:lineRule="auto"/>
        <w:ind w:right="10" w:firstLine="540"/>
        <w:jc w:val="both"/>
        <w:rPr>
          <w:rFonts w:ascii="Times New Roman" w:hAnsi="Times New Roman"/>
          <w:sz w:val="24"/>
          <w:szCs w:val="24"/>
        </w:rPr>
      </w:pPr>
      <w:r w:rsidRPr="006F6E92">
        <w:rPr>
          <w:rFonts w:ascii="Times New Roman" w:hAnsi="Times New Roman"/>
          <w:color w:val="000000"/>
          <w:sz w:val="24"/>
          <w:szCs w:val="24"/>
        </w:rPr>
        <w:t xml:space="preserve">- Приказом комитета образования ЕАО «Об утверждении регионального базисного </w:t>
      </w:r>
      <w:r w:rsidRPr="006F6E92">
        <w:rPr>
          <w:rFonts w:ascii="Times New Roman" w:hAnsi="Times New Roman"/>
          <w:color w:val="000000"/>
          <w:spacing w:val="-7"/>
          <w:sz w:val="24"/>
          <w:szCs w:val="24"/>
        </w:rPr>
        <w:t>учебного плана образовательных учреждений Еврейской автономной области, реали</w:t>
      </w:r>
      <w:r w:rsidRPr="006F6E92">
        <w:rPr>
          <w:rFonts w:ascii="Times New Roman" w:hAnsi="Times New Roman"/>
          <w:color w:val="000000"/>
          <w:spacing w:val="-7"/>
          <w:sz w:val="24"/>
          <w:szCs w:val="24"/>
        </w:rPr>
        <w:softHyphen/>
      </w:r>
      <w:r w:rsidRPr="006F6E92">
        <w:rPr>
          <w:rFonts w:ascii="Times New Roman" w:hAnsi="Times New Roman"/>
          <w:color w:val="000000"/>
          <w:spacing w:val="-8"/>
          <w:sz w:val="24"/>
          <w:szCs w:val="24"/>
        </w:rPr>
        <w:t>зующих программы общего образования на 2010-2011 учебный год» (приказ от 25 ап</w:t>
      </w:r>
      <w:r w:rsidRPr="006F6E92">
        <w:rPr>
          <w:rFonts w:ascii="Times New Roman" w:hAnsi="Times New Roman"/>
          <w:color w:val="000000"/>
          <w:spacing w:val="-8"/>
          <w:sz w:val="24"/>
          <w:szCs w:val="24"/>
        </w:rPr>
        <w:softHyphen/>
      </w:r>
      <w:r w:rsidRPr="006F6E92">
        <w:rPr>
          <w:rFonts w:ascii="Times New Roman" w:hAnsi="Times New Roman"/>
          <w:color w:val="000000"/>
          <w:spacing w:val="-9"/>
          <w:sz w:val="24"/>
          <w:szCs w:val="24"/>
        </w:rPr>
        <w:t>реля 2008 г. № 211).</w:t>
      </w:r>
    </w:p>
    <w:p w:rsidR="009178F3" w:rsidRPr="006F6E92" w:rsidRDefault="009178F3" w:rsidP="006D3559">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6F6E92">
        <w:rPr>
          <w:rFonts w:ascii="Times New Roman" w:hAnsi="Times New Roman"/>
          <w:color w:val="000000"/>
          <w:spacing w:val="-3"/>
          <w:sz w:val="24"/>
          <w:szCs w:val="24"/>
        </w:rPr>
        <w:t xml:space="preserve">- Примерными программами основного и среднего (полного) общего образования по </w:t>
      </w:r>
      <w:r w:rsidRPr="006F6E92">
        <w:rPr>
          <w:rFonts w:ascii="Times New Roman" w:hAnsi="Times New Roman"/>
          <w:color w:val="000000"/>
          <w:spacing w:val="-8"/>
          <w:sz w:val="24"/>
          <w:szCs w:val="24"/>
        </w:rPr>
        <w:t xml:space="preserve">истории и обществознанию, рекомендованными письмом Минобрнауки РФ от </w:t>
      </w:r>
      <w:r w:rsidRPr="006F6E92">
        <w:rPr>
          <w:rFonts w:ascii="Times New Roman" w:hAnsi="Times New Roman"/>
          <w:color w:val="000000"/>
          <w:spacing w:val="-9"/>
          <w:sz w:val="24"/>
          <w:szCs w:val="24"/>
        </w:rPr>
        <w:t>07.07.2005г. № 03-1263.</w:t>
      </w:r>
    </w:p>
    <w:p w:rsidR="009178F3" w:rsidRPr="006F6E92" w:rsidRDefault="009178F3" w:rsidP="006D3559">
      <w:pPr>
        <w:shd w:val="clear" w:color="auto" w:fill="FFFFFF"/>
        <w:autoSpaceDE w:val="0"/>
        <w:autoSpaceDN w:val="0"/>
        <w:adjustRightInd w:val="0"/>
        <w:spacing w:after="0" w:line="240" w:lineRule="auto"/>
        <w:ind w:right="14" w:firstLine="540"/>
        <w:jc w:val="both"/>
        <w:rPr>
          <w:rFonts w:ascii="Times New Roman" w:hAnsi="Times New Roman"/>
          <w:sz w:val="24"/>
          <w:szCs w:val="24"/>
        </w:rPr>
      </w:pPr>
      <w:r w:rsidRPr="006F6E92">
        <w:rPr>
          <w:rFonts w:ascii="Times New Roman" w:hAnsi="Times New Roman"/>
          <w:sz w:val="24"/>
          <w:szCs w:val="24"/>
        </w:rPr>
        <w:t>-   Приказ Министерства образования и науки РФ № 03-1180 от      29.05.2007 г.</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Данная рабочая программа по русскому языку создана на основе федерального компонента государственного стандарта среднего (полного) общего образования  и авторской программы   по русскому языку для 10-11 классов общеобразовательных учреждений (авторы-составители: А.И. Власенков, Л.М. Рыбченкова).</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 xml:space="preserve">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развития   учащегося.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училища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учащегося,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 xml:space="preserve">Концептуальная новизна курса русского языка  состоит в том, что  на базовом уровне обучения русскому языку решаются проблемы, связанные с формированием общей культуры, с развивающими и воспитательными задачами образования, с задачами социализации личности.  Предлагаемая рабочая программа  обеспечивает в процессе изучения русского языка  формирование и  совершенствование  общеучебных умений и навыков, базирующихся на видах речевой деятельности и предполагающих  развитие речемыслительных способностей: коммуникативных(владение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интеллектуальных (сравнение и сопоставление, соотнесение, синтез, обобщение, абстрагирование, оценивание и классификация), информационных (умение осуществлять библиографический поиск, извлекать информацию из различных источников, умение работать с текстом), организационных (умение формулировать цель деятельности, планировать ее, осуществлять самоконтроль, самооценку, самокоррекцию) и создаёт условия  для развития  общекультурного уровня  старшеклассника, способного к продолжению обучения в образовательных учреждениях высшей школы. </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Важной особенностью    программы является принципиальная новизна подходов к реализации преподавания русского языка. На первый план выдвигается компетентностный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культуроведческой компетенций.</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училища.</w:t>
      </w:r>
    </w:p>
    <w:p w:rsidR="009178F3" w:rsidRPr="006F6E92" w:rsidRDefault="009178F3" w:rsidP="006D3559">
      <w:pPr>
        <w:widowControl w:val="0"/>
        <w:tabs>
          <w:tab w:val="left" w:pos="9355"/>
        </w:tabs>
        <w:spacing w:after="0" w:line="240" w:lineRule="auto"/>
        <w:ind w:firstLine="540"/>
        <w:jc w:val="both"/>
        <w:rPr>
          <w:rFonts w:ascii="Times New Roman" w:hAnsi="Times New Roman"/>
          <w:sz w:val="24"/>
          <w:szCs w:val="24"/>
        </w:rPr>
      </w:pPr>
      <w:r w:rsidRPr="006F6E92">
        <w:rPr>
          <w:rFonts w:ascii="Times New Roman" w:hAnsi="Times New Roman"/>
          <w:sz w:val="24"/>
          <w:szCs w:val="24"/>
        </w:rPr>
        <w:t>Языковая и лингвистическая (языковедческая) компетенции –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9178F3" w:rsidRPr="006F6E92" w:rsidRDefault="009178F3" w:rsidP="006D3559">
      <w:pPr>
        <w:widowControl w:val="0"/>
        <w:tabs>
          <w:tab w:val="left" w:pos="9355"/>
        </w:tabs>
        <w:spacing w:after="0" w:line="240" w:lineRule="auto"/>
        <w:ind w:firstLine="540"/>
        <w:jc w:val="both"/>
        <w:rPr>
          <w:rFonts w:ascii="Times New Roman" w:hAnsi="Times New Roman"/>
          <w:sz w:val="24"/>
          <w:szCs w:val="24"/>
        </w:rPr>
      </w:pPr>
      <w:r w:rsidRPr="006F6E92">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 xml:space="preserve">В основу рабочей  программы положены актуальные в настоящее время  идеи личностно-ориентированного и деятельностного подходов  к обучению  русскому языку. Особенностью такого обучения является синтез языкового, речемыслительного и духовного развития учащихся училища, установление взаимосвязи между процессами изучения и использования языка,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  </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 xml:space="preserve">         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 что  предполагает не только усвоение учащимися лингвистических знаний,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 xml:space="preserve">         Данный вариант рабочей программы, целиком базирующийся на основе федерального компонента государственного стандарта среднего (полного) общего образования, отличается от авторской программы А.И. Власенкова, Л.М. Рыбченковой тем, что в неё дополнительно включены темы, предписанные федеральным компонентом стандарта: </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«Сферы и ситуации речевого общения. Компоненты речевой ситуации», «Культура учебно-научного и делового общения », « Культура разговорной речи», «Культура публичной речи», «Информационная переработка текста», « Формы существования русского национального языка( литературный язык, просторечие, народные говоры, профессиональные разновидности, жаргон, арго)», «Нормы литературного языка, их соблюдение в речевой практике», « Синонимия в системе русского языка», «Словари русского языка и лингвистические справочники, их использование», « Взаимообогащение языков как результат взаимодействия национальных культур», «Соблюдение норм речевого поведения в различных сферах общения».</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 xml:space="preserve">       Освоение тем, предусмотренных федеральным компонентом государственного стандарта, связанных с оценкой коммуникативных качеств и эффективности речи, с развитием навыков  использования различных видов чтения в зависимости от коммуникативной задачи и характера текста, с развитием навыков диалогической и монологической речи, с совершенствованием умений и навыков  создания текстов разных функционально-смысловых типов, стилей и жанров осуществляется в практическом применении непосредственно на уроках русского языка в процессе выполнения специально подобранных заданий. </w:t>
      </w:r>
    </w:p>
    <w:p w:rsidR="009178F3" w:rsidRPr="006F6E92" w:rsidRDefault="009178F3" w:rsidP="006D3559">
      <w:pPr>
        <w:spacing w:after="0" w:line="240" w:lineRule="auto"/>
        <w:ind w:firstLine="540"/>
        <w:jc w:val="both"/>
        <w:rPr>
          <w:rFonts w:ascii="Times New Roman" w:hAnsi="Times New Roman"/>
          <w:sz w:val="24"/>
          <w:szCs w:val="24"/>
        </w:rPr>
      </w:pPr>
      <w:r w:rsidRPr="006F6E92">
        <w:rPr>
          <w:rFonts w:ascii="Times New Roman" w:hAnsi="Times New Roman"/>
          <w:sz w:val="24"/>
          <w:szCs w:val="24"/>
        </w:rPr>
        <w:t>Ярко выраженной особенностью данной программы является её практическая направленность. На старшей ступени обучения подростки проявляют интерес к профессиональной  ориентации, строят планы на будущее.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  Предлагаемая рабочая программа  предусматривает  углубление  и расширение знаний о языковой норме и ее разновидностях, коммуникативных качествах речи,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 Особое внимание в программе уделяется научному, публицистическому и художественному стилям речи, практическому овладению учениками данными стилями;  это  связано с практическими потребностями, возникающими у учащихся в связи с обучением и  окончанием школы, вступлением в активную самостоятельную жизнь</w:t>
      </w:r>
    </w:p>
    <w:p w:rsidR="009178F3" w:rsidRPr="006F6E92" w:rsidRDefault="009178F3" w:rsidP="006D3559">
      <w:pPr>
        <w:spacing w:after="0" w:line="240" w:lineRule="auto"/>
        <w:ind w:firstLine="540"/>
        <w:jc w:val="both"/>
        <w:rPr>
          <w:rFonts w:ascii="Times New Roman" w:hAnsi="Times New Roman"/>
          <w:sz w:val="24"/>
          <w:szCs w:val="24"/>
        </w:rPr>
      </w:pPr>
      <w:r w:rsidRPr="006F6E92">
        <w:rPr>
          <w:rFonts w:ascii="Times New Roman" w:hAnsi="Times New Roman"/>
          <w:sz w:val="24"/>
          <w:szCs w:val="24"/>
        </w:rPr>
        <w:t>(владение языком таблиц, схем, рекламы, умение создавать текст в различных научно-популярных вариантах, овладение культурой публичной речи).</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 xml:space="preserve">       Общее содержание рабочей программы направлено на повторение и углубление знаний учащихся по фонетике, лексике, фразеологии, грамматике; дальнейшее совершенствование орфографической, пунктуационной и речевой грамотности учащихся, изучение лингвистики текста,  а также закрепление и расширение знаний о коммуникативных качествах речи, об основных нормах современного русского языка, так как овладение основными нормами русского литературного языка способствует формированию умений опознавать, классифицировать, оценивать языковые факты с точки зрения нормативности, целесообразности их употребления в речи, что является необходимым условием успешной коммуникации.</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p>
    <w:p w:rsidR="009178F3" w:rsidRPr="006F6E92" w:rsidRDefault="009178F3" w:rsidP="006D3559">
      <w:pPr>
        <w:widowControl w:val="0"/>
        <w:spacing w:after="0" w:line="240" w:lineRule="auto"/>
        <w:ind w:firstLine="540"/>
        <w:jc w:val="both"/>
        <w:rPr>
          <w:rFonts w:ascii="Times New Roman" w:hAnsi="Times New Roman"/>
          <w:b/>
          <w:sz w:val="24"/>
          <w:szCs w:val="24"/>
          <w:lang w:eastAsia="ru-RU"/>
        </w:rPr>
      </w:pPr>
      <w:r w:rsidRPr="006F6E92">
        <w:rPr>
          <w:rFonts w:ascii="Times New Roman" w:hAnsi="Times New Roman"/>
          <w:b/>
          <w:sz w:val="24"/>
          <w:szCs w:val="24"/>
          <w:lang w:eastAsia="ru-RU"/>
        </w:rPr>
        <w:t>Курс русского языка  направлен на достижение следующих целей:</w:t>
      </w:r>
    </w:p>
    <w:p w:rsidR="009178F3" w:rsidRPr="006F6E92" w:rsidRDefault="009178F3" w:rsidP="006D3559">
      <w:pPr>
        <w:widowControl w:val="0"/>
        <w:numPr>
          <w:ilvl w:val="0"/>
          <w:numId w:val="1"/>
        </w:numPr>
        <w:spacing w:after="0" w:line="240" w:lineRule="auto"/>
        <w:ind w:left="0" w:firstLine="540"/>
        <w:jc w:val="both"/>
        <w:rPr>
          <w:rFonts w:ascii="Times New Roman" w:hAnsi="Times New Roman"/>
          <w:sz w:val="24"/>
          <w:szCs w:val="24"/>
        </w:rPr>
      </w:pPr>
      <w:r w:rsidRPr="006F6E92">
        <w:rPr>
          <w:rFonts w:ascii="Times New Roman" w:hAnsi="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178F3" w:rsidRPr="006F6E92" w:rsidRDefault="009178F3" w:rsidP="006D3559">
      <w:pPr>
        <w:widowControl w:val="0"/>
        <w:numPr>
          <w:ilvl w:val="0"/>
          <w:numId w:val="1"/>
        </w:numPr>
        <w:spacing w:after="0" w:line="240" w:lineRule="auto"/>
        <w:ind w:left="0" w:firstLine="540"/>
        <w:jc w:val="both"/>
        <w:rPr>
          <w:rFonts w:ascii="Times New Roman" w:hAnsi="Times New Roman"/>
          <w:sz w:val="24"/>
          <w:szCs w:val="24"/>
        </w:rPr>
      </w:pPr>
      <w:r w:rsidRPr="006F6E92">
        <w:rPr>
          <w:rFonts w:ascii="Times New Roman" w:hAnsi="Times New Roman"/>
          <w:sz w:val="24"/>
          <w:szCs w:val="24"/>
        </w:rPr>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9178F3" w:rsidRPr="006F6E92" w:rsidRDefault="009178F3" w:rsidP="006D3559">
      <w:pPr>
        <w:widowControl w:val="0"/>
        <w:numPr>
          <w:ilvl w:val="0"/>
          <w:numId w:val="1"/>
        </w:numPr>
        <w:spacing w:after="0" w:line="240" w:lineRule="auto"/>
        <w:ind w:left="0" w:firstLine="540"/>
        <w:jc w:val="both"/>
        <w:rPr>
          <w:rFonts w:ascii="Times New Roman" w:hAnsi="Times New Roman"/>
          <w:sz w:val="24"/>
          <w:szCs w:val="24"/>
        </w:rPr>
      </w:pPr>
      <w:r w:rsidRPr="006F6E92">
        <w:rPr>
          <w:rFonts w:ascii="Times New Roman" w:hAnsi="Times New Roman"/>
          <w:sz w:val="24"/>
          <w:szCs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178F3" w:rsidRPr="006F6E92" w:rsidRDefault="009178F3" w:rsidP="006D3559">
      <w:pPr>
        <w:widowControl w:val="0"/>
        <w:numPr>
          <w:ilvl w:val="0"/>
          <w:numId w:val="1"/>
        </w:numPr>
        <w:spacing w:after="0" w:line="240" w:lineRule="auto"/>
        <w:ind w:left="0" w:firstLine="540"/>
        <w:jc w:val="both"/>
        <w:rPr>
          <w:rFonts w:ascii="Times New Roman" w:hAnsi="Times New Roman"/>
          <w:sz w:val="24"/>
          <w:szCs w:val="24"/>
        </w:rPr>
      </w:pPr>
      <w:r w:rsidRPr="006F6E92">
        <w:rPr>
          <w:rFonts w:ascii="Times New Roman" w:hAnsi="Times New Roman"/>
          <w:sz w:val="24"/>
          <w:szCs w:val="24"/>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9178F3" w:rsidRPr="006F6E92" w:rsidRDefault="009178F3" w:rsidP="006D3559">
      <w:pPr>
        <w:widowControl w:val="0"/>
        <w:numPr>
          <w:ilvl w:val="0"/>
          <w:numId w:val="1"/>
        </w:numPr>
        <w:spacing w:after="0" w:line="240" w:lineRule="auto"/>
        <w:ind w:left="0" w:firstLine="540"/>
        <w:jc w:val="both"/>
        <w:rPr>
          <w:rFonts w:ascii="Times New Roman" w:hAnsi="Times New Roman"/>
          <w:sz w:val="24"/>
          <w:szCs w:val="24"/>
        </w:rPr>
      </w:pPr>
      <w:r w:rsidRPr="006F6E92">
        <w:rPr>
          <w:rFonts w:ascii="Times New Roman" w:hAnsi="Times New Roman"/>
          <w:sz w:val="24"/>
          <w:szCs w:val="24"/>
        </w:rP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В соответствии с целями преподавания русского языка основные задачи курса русского языка в старших классах по данной программе сводятся к следующему:</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1) дать представление о связи языка и истории, культуры русского и других народов, о национальном своеобразии русского языка;</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2) закрепить и углубить знания учащихся об основных единицах и уровнях языка, развить умения по фонетике, лексике, фразеологии, грамматике, правописанию;</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 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-совершенствовать орфографическую и пунктуационную грамотность учащихся;</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 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 xml:space="preserve">3)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9178F3" w:rsidRPr="006F6E92" w:rsidRDefault="009178F3" w:rsidP="006D3559">
      <w:pPr>
        <w:widowControl w:val="0"/>
        <w:spacing w:after="0" w:line="240" w:lineRule="auto"/>
        <w:ind w:firstLine="540"/>
        <w:jc w:val="both"/>
        <w:rPr>
          <w:rFonts w:ascii="Times New Roman" w:hAnsi="Times New Roman"/>
          <w:sz w:val="24"/>
          <w:szCs w:val="24"/>
          <w:lang w:eastAsia="ru-RU"/>
        </w:rPr>
      </w:pPr>
      <w:r w:rsidRPr="006F6E92">
        <w:rPr>
          <w:rFonts w:ascii="Times New Roman" w:hAnsi="Times New Roman"/>
          <w:sz w:val="24"/>
          <w:szCs w:val="24"/>
          <w:lang w:eastAsia="ru-RU"/>
        </w:rPr>
        <w:t>- 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9178F3" w:rsidRPr="006F6E92" w:rsidRDefault="009178F3" w:rsidP="006D3559">
      <w:pPr>
        <w:widowControl w:val="0"/>
        <w:spacing w:after="0" w:line="240" w:lineRule="auto"/>
        <w:ind w:firstLine="540"/>
        <w:jc w:val="center"/>
        <w:rPr>
          <w:rFonts w:ascii="Times New Roman" w:hAnsi="Times New Roman"/>
          <w:b/>
          <w:sz w:val="24"/>
          <w:szCs w:val="24"/>
          <w:lang w:eastAsia="ru-RU"/>
        </w:rPr>
      </w:pPr>
      <w:r w:rsidRPr="006F6E92">
        <w:rPr>
          <w:rFonts w:ascii="Times New Roman" w:hAnsi="Times New Roman"/>
          <w:b/>
          <w:sz w:val="24"/>
          <w:szCs w:val="24"/>
          <w:lang w:eastAsia="ru-RU"/>
        </w:rPr>
        <w:t>Используемый учебно-методический комплект:</w:t>
      </w:r>
    </w:p>
    <w:p w:rsidR="009178F3" w:rsidRPr="006F6E92" w:rsidRDefault="009178F3" w:rsidP="006D3559">
      <w:pPr>
        <w:spacing w:after="0" w:line="240" w:lineRule="auto"/>
        <w:ind w:firstLine="540"/>
        <w:rPr>
          <w:rFonts w:ascii="Times New Roman" w:hAnsi="Times New Roman"/>
          <w:sz w:val="24"/>
          <w:szCs w:val="24"/>
        </w:rPr>
      </w:pPr>
    </w:p>
    <w:p w:rsidR="009178F3" w:rsidRPr="006F6E92" w:rsidRDefault="009178F3" w:rsidP="006D3559">
      <w:pPr>
        <w:spacing w:after="0" w:line="240" w:lineRule="auto"/>
        <w:ind w:firstLine="540"/>
        <w:rPr>
          <w:rFonts w:ascii="Times New Roman" w:hAnsi="Times New Roman"/>
          <w:sz w:val="24"/>
          <w:szCs w:val="24"/>
        </w:rPr>
      </w:pPr>
      <w:r w:rsidRPr="006F6E92">
        <w:rPr>
          <w:rFonts w:ascii="Times New Roman" w:hAnsi="Times New Roman"/>
          <w:sz w:val="24"/>
          <w:szCs w:val="24"/>
        </w:rPr>
        <w:t>1  Власенков А.И., Рыбченкова Л.М.  Русский язык.  Грамматика. Текст. Стили речи. Учебник для 10-11 классов общеобразовательных учреждений. - М., «Просвещение»,2001.</w:t>
      </w:r>
    </w:p>
    <w:p w:rsidR="009178F3" w:rsidRPr="006F6E92" w:rsidRDefault="009178F3" w:rsidP="006D3559">
      <w:pPr>
        <w:spacing w:after="0" w:line="240" w:lineRule="auto"/>
        <w:ind w:firstLine="540"/>
        <w:rPr>
          <w:rFonts w:ascii="Times New Roman" w:hAnsi="Times New Roman"/>
          <w:sz w:val="24"/>
          <w:szCs w:val="24"/>
        </w:rPr>
      </w:pPr>
    </w:p>
    <w:p w:rsidR="009178F3" w:rsidRPr="006F6E92" w:rsidRDefault="009178F3" w:rsidP="006D3559">
      <w:pPr>
        <w:spacing w:after="0" w:line="240" w:lineRule="auto"/>
        <w:ind w:firstLine="540"/>
        <w:rPr>
          <w:rFonts w:ascii="Times New Roman" w:hAnsi="Times New Roman"/>
          <w:sz w:val="24"/>
          <w:szCs w:val="24"/>
        </w:rPr>
      </w:pPr>
      <w:r w:rsidRPr="006F6E92">
        <w:rPr>
          <w:rFonts w:ascii="Times New Roman" w:hAnsi="Times New Roman"/>
          <w:sz w:val="24"/>
          <w:szCs w:val="24"/>
        </w:rPr>
        <w:t>2  Власенков А.И., Рыбченкова Л.М. Методические рекомендации к учебнику « Русский язык.  Грамматика. Текст. Стили речи»  для 10-11 классов общеобразовательных учреждений. - М., «Просвещение»,2002.</w:t>
      </w:r>
    </w:p>
    <w:p w:rsidR="009178F3" w:rsidRPr="006F6E92" w:rsidRDefault="009178F3" w:rsidP="006D3559">
      <w:pPr>
        <w:widowControl w:val="0"/>
        <w:spacing w:after="0" w:line="240" w:lineRule="auto"/>
        <w:ind w:firstLine="540"/>
        <w:rPr>
          <w:rFonts w:ascii="Times New Roman" w:hAnsi="Times New Roman"/>
          <w:sz w:val="24"/>
          <w:szCs w:val="24"/>
          <w:lang w:eastAsia="ru-RU"/>
        </w:rPr>
      </w:pPr>
    </w:p>
    <w:p w:rsidR="009178F3" w:rsidRPr="006F6E92" w:rsidRDefault="009178F3" w:rsidP="006D3559">
      <w:pPr>
        <w:widowControl w:val="0"/>
        <w:spacing w:after="0" w:line="240" w:lineRule="auto"/>
        <w:ind w:firstLine="540"/>
        <w:jc w:val="center"/>
        <w:rPr>
          <w:rFonts w:ascii="Times New Roman" w:hAnsi="Times New Roman"/>
          <w:b/>
          <w:sz w:val="24"/>
          <w:szCs w:val="24"/>
          <w:lang w:eastAsia="ru-RU"/>
        </w:rPr>
      </w:pPr>
      <w:r w:rsidRPr="006F6E92">
        <w:rPr>
          <w:rFonts w:ascii="Times New Roman" w:hAnsi="Times New Roman"/>
          <w:b/>
          <w:sz w:val="24"/>
          <w:szCs w:val="24"/>
          <w:lang w:eastAsia="ru-RU"/>
        </w:rPr>
        <w:t>Методы и приёмы  обучения:</w:t>
      </w:r>
    </w:p>
    <w:p w:rsidR="009178F3" w:rsidRPr="006F6E92" w:rsidRDefault="009178F3" w:rsidP="006D3559">
      <w:pPr>
        <w:widowControl w:val="0"/>
        <w:spacing w:after="0" w:line="240" w:lineRule="auto"/>
        <w:ind w:firstLine="540"/>
        <w:jc w:val="center"/>
        <w:rPr>
          <w:rFonts w:ascii="Times New Roman" w:hAnsi="Times New Roman"/>
          <w:b/>
          <w:sz w:val="24"/>
          <w:szCs w:val="24"/>
          <w:lang w:eastAsia="ru-RU"/>
        </w:rPr>
      </w:pPr>
    </w:p>
    <w:p w:rsidR="009178F3" w:rsidRPr="006F6E92" w:rsidRDefault="009178F3" w:rsidP="006D3559">
      <w:pPr>
        <w:widowControl w:val="0"/>
        <w:spacing w:after="0" w:line="240" w:lineRule="auto"/>
        <w:ind w:firstLine="540"/>
        <w:rPr>
          <w:rFonts w:ascii="Times New Roman" w:hAnsi="Times New Roman"/>
          <w:sz w:val="24"/>
          <w:szCs w:val="24"/>
          <w:lang w:eastAsia="ru-RU"/>
        </w:rPr>
      </w:pPr>
      <w:r w:rsidRPr="006F6E92">
        <w:rPr>
          <w:rFonts w:ascii="Times New Roman" w:hAnsi="Times New Roman"/>
          <w:sz w:val="24"/>
          <w:szCs w:val="24"/>
          <w:lang w:eastAsia="ru-RU"/>
        </w:rPr>
        <w:t>-обобщающая беседа по изученному материалу;</w:t>
      </w:r>
    </w:p>
    <w:p w:rsidR="009178F3" w:rsidRPr="006F6E92" w:rsidRDefault="009178F3" w:rsidP="006D3559">
      <w:pPr>
        <w:widowControl w:val="0"/>
        <w:spacing w:after="0" w:line="240" w:lineRule="auto"/>
        <w:ind w:firstLine="540"/>
        <w:rPr>
          <w:rFonts w:ascii="Times New Roman" w:hAnsi="Times New Roman"/>
          <w:sz w:val="24"/>
          <w:szCs w:val="24"/>
          <w:lang w:eastAsia="ru-RU"/>
        </w:rPr>
      </w:pPr>
      <w:r w:rsidRPr="006F6E92">
        <w:rPr>
          <w:rFonts w:ascii="Times New Roman" w:hAnsi="Times New Roman"/>
          <w:sz w:val="24"/>
          <w:szCs w:val="24"/>
          <w:lang w:eastAsia="ru-RU"/>
        </w:rPr>
        <w:t>- различные виды разбора (фонетический, лексический, словообразовательный, морфологический, синтаксический, лингвистический, лексико-фразеологический, речеведческий);</w:t>
      </w:r>
    </w:p>
    <w:p w:rsidR="009178F3" w:rsidRPr="006F6E92" w:rsidRDefault="009178F3" w:rsidP="006D3559">
      <w:pPr>
        <w:widowControl w:val="0"/>
        <w:spacing w:after="0" w:line="240" w:lineRule="auto"/>
        <w:ind w:firstLine="540"/>
        <w:rPr>
          <w:rFonts w:ascii="Times New Roman" w:hAnsi="Times New Roman"/>
          <w:sz w:val="24"/>
          <w:szCs w:val="24"/>
          <w:lang w:eastAsia="ru-RU"/>
        </w:rPr>
      </w:pPr>
      <w:r w:rsidRPr="006F6E92">
        <w:rPr>
          <w:rFonts w:ascii="Times New Roman" w:hAnsi="Times New Roman"/>
          <w:sz w:val="24"/>
          <w:szCs w:val="24"/>
          <w:lang w:eastAsia="ru-RU"/>
        </w:rPr>
        <w:t xml:space="preserve"> - виды работ, связанные с анализом текста, с его переработкой( целенаправленные выписки, составление плана, тезисов, конспекта);</w:t>
      </w:r>
    </w:p>
    <w:p w:rsidR="009178F3" w:rsidRPr="006F6E92" w:rsidRDefault="009178F3" w:rsidP="006D3559">
      <w:pPr>
        <w:widowControl w:val="0"/>
        <w:spacing w:after="0" w:line="240" w:lineRule="auto"/>
        <w:ind w:firstLine="540"/>
        <w:rPr>
          <w:rFonts w:ascii="Times New Roman" w:hAnsi="Times New Roman"/>
          <w:sz w:val="24"/>
          <w:szCs w:val="24"/>
          <w:lang w:eastAsia="ru-RU"/>
        </w:rPr>
      </w:pPr>
      <w:r w:rsidRPr="006F6E92">
        <w:rPr>
          <w:rFonts w:ascii="Times New Roman" w:hAnsi="Times New Roman"/>
          <w:sz w:val="24"/>
          <w:szCs w:val="24"/>
          <w:lang w:eastAsia="ru-RU"/>
        </w:rPr>
        <w:t>- составление учащимися авторского текста в различных жанрах( подготовка реферата, доклада, написание анализа, рецензии, творческих работ в жанре эссе, очерка, рассказа и т. д.);</w:t>
      </w:r>
    </w:p>
    <w:p w:rsidR="009178F3" w:rsidRPr="006F6E92" w:rsidRDefault="009178F3" w:rsidP="006D3559">
      <w:pPr>
        <w:widowControl w:val="0"/>
        <w:spacing w:after="0" w:line="240" w:lineRule="auto"/>
        <w:ind w:firstLine="540"/>
        <w:rPr>
          <w:rFonts w:ascii="Times New Roman" w:hAnsi="Times New Roman"/>
          <w:sz w:val="24"/>
          <w:szCs w:val="24"/>
          <w:lang w:eastAsia="ru-RU"/>
        </w:rPr>
      </w:pPr>
      <w:r w:rsidRPr="006F6E92">
        <w:rPr>
          <w:rFonts w:ascii="Times New Roman" w:hAnsi="Times New Roman"/>
          <w:sz w:val="24"/>
          <w:szCs w:val="24"/>
          <w:lang w:eastAsia="ru-RU"/>
        </w:rPr>
        <w:t>- наблюдение за речью окружающих, сбор соответствующего речевого материала с последующим его использованием по заданию учителя;</w:t>
      </w:r>
    </w:p>
    <w:p w:rsidR="009178F3" w:rsidRPr="006F6E92" w:rsidRDefault="009178F3" w:rsidP="006D3559">
      <w:pPr>
        <w:widowControl w:val="0"/>
        <w:spacing w:after="0" w:line="240" w:lineRule="auto"/>
        <w:ind w:firstLine="540"/>
        <w:rPr>
          <w:rFonts w:ascii="Times New Roman" w:hAnsi="Times New Roman"/>
          <w:sz w:val="24"/>
          <w:szCs w:val="24"/>
          <w:lang w:eastAsia="ru-RU"/>
        </w:rPr>
      </w:pPr>
      <w:r w:rsidRPr="006F6E92">
        <w:rPr>
          <w:rFonts w:ascii="Times New Roman" w:hAnsi="Times New Roman"/>
          <w:sz w:val="24"/>
          <w:szCs w:val="24"/>
          <w:lang w:eastAsia="ru-RU"/>
        </w:rPr>
        <w:t>-изложения на основе текстов типа описания, рассуждения;</w:t>
      </w:r>
    </w:p>
    <w:p w:rsidR="009178F3" w:rsidRPr="006F6E92" w:rsidRDefault="009178F3" w:rsidP="006D3559">
      <w:pPr>
        <w:widowControl w:val="0"/>
        <w:spacing w:after="0" w:line="240" w:lineRule="auto"/>
        <w:ind w:firstLine="540"/>
        <w:rPr>
          <w:rFonts w:ascii="Times New Roman" w:hAnsi="Times New Roman"/>
          <w:sz w:val="24"/>
          <w:szCs w:val="24"/>
          <w:lang w:eastAsia="ru-RU"/>
        </w:rPr>
      </w:pPr>
      <w:r w:rsidRPr="006F6E92">
        <w:rPr>
          <w:rFonts w:ascii="Times New Roman" w:hAnsi="Times New Roman"/>
          <w:sz w:val="24"/>
          <w:szCs w:val="24"/>
          <w:lang w:eastAsia="ru-RU"/>
        </w:rPr>
        <w:t>-письмо под диктовку;</w:t>
      </w:r>
    </w:p>
    <w:p w:rsidR="009178F3" w:rsidRPr="006F6E92" w:rsidRDefault="009178F3" w:rsidP="006D3559">
      <w:pPr>
        <w:widowControl w:val="0"/>
        <w:spacing w:after="0" w:line="240" w:lineRule="auto"/>
        <w:ind w:firstLine="540"/>
        <w:rPr>
          <w:rFonts w:ascii="Times New Roman" w:hAnsi="Times New Roman"/>
          <w:sz w:val="24"/>
          <w:szCs w:val="24"/>
          <w:lang w:eastAsia="ru-RU"/>
        </w:rPr>
      </w:pPr>
      <w:r w:rsidRPr="006F6E92">
        <w:rPr>
          <w:rFonts w:ascii="Times New Roman" w:hAnsi="Times New Roman"/>
          <w:sz w:val="24"/>
          <w:szCs w:val="24"/>
          <w:lang w:eastAsia="ru-RU"/>
        </w:rPr>
        <w:t>-комментирование орфограмм и пунктограмм.</w:t>
      </w:r>
    </w:p>
    <w:p w:rsidR="009178F3" w:rsidRPr="006F6E92" w:rsidRDefault="009178F3" w:rsidP="006D3559">
      <w:pPr>
        <w:widowControl w:val="0"/>
        <w:spacing w:after="0" w:line="240" w:lineRule="auto"/>
        <w:ind w:firstLine="540"/>
        <w:jc w:val="center"/>
        <w:rPr>
          <w:rFonts w:ascii="Times New Roman" w:hAnsi="Times New Roman"/>
          <w:sz w:val="24"/>
          <w:szCs w:val="24"/>
          <w:lang w:eastAsia="ru-RU"/>
        </w:rPr>
      </w:pPr>
    </w:p>
    <w:p w:rsidR="009178F3" w:rsidRPr="006F6E92" w:rsidRDefault="009178F3" w:rsidP="006D3559">
      <w:pPr>
        <w:widowControl w:val="0"/>
        <w:spacing w:after="0" w:line="240" w:lineRule="auto"/>
        <w:ind w:firstLine="540"/>
        <w:jc w:val="center"/>
        <w:rPr>
          <w:rFonts w:ascii="Times New Roman" w:hAnsi="Times New Roman"/>
          <w:b/>
          <w:sz w:val="24"/>
          <w:szCs w:val="24"/>
          <w:lang w:eastAsia="ru-RU"/>
        </w:rPr>
      </w:pPr>
      <w:r w:rsidRPr="006F6E92">
        <w:rPr>
          <w:rFonts w:ascii="Times New Roman" w:hAnsi="Times New Roman"/>
          <w:b/>
          <w:sz w:val="24"/>
          <w:szCs w:val="24"/>
          <w:lang w:eastAsia="ru-RU"/>
        </w:rPr>
        <w:t>Виды деятельности учащихся на уроке</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-взаиморецензирование;</w:t>
      </w:r>
    </w:p>
    <w:p w:rsidR="009178F3" w:rsidRPr="006F6E92" w:rsidRDefault="009178F3" w:rsidP="006D3559">
      <w:pPr>
        <w:widowControl w:val="0"/>
        <w:spacing w:after="0" w:line="240" w:lineRule="auto"/>
        <w:ind w:firstLine="540"/>
        <w:rPr>
          <w:rFonts w:ascii="Times New Roman" w:hAnsi="Times New Roman"/>
          <w:sz w:val="24"/>
          <w:szCs w:val="24"/>
          <w:lang w:eastAsia="ru-RU"/>
        </w:rPr>
      </w:pPr>
      <w:r w:rsidRPr="006F6E92">
        <w:rPr>
          <w:rFonts w:ascii="Times New Roman" w:hAnsi="Times New Roman"/>
          <w:sz w:val="24"/>
          <w:szCs w:val="24"/>
          <w:lang w:eastAsia="ru-RU"/>
        </w:rPr>
        <w:t xml:space="preserve">        -анализ языковых единиц с точки зрения правильности, точности и уместности их употребления; </w:t>
      </w:r>
    </w:p>
    <w:p w:rsidR="009178F3" w:rsidRPr="006F6E92" w:rsidRDefault="009178F3" w:rsidP="006D3559">
      <w:pPr>
        <w:widowControl w:val="0"/>
        <w:spacing w:after="0" w:line="240" w:lineRule="auto"/>
        <w:ind w:firstLine="540"/>
        <w:rPr>
          <w:rFonts w:ascii="Times New Roman" w:hAnsi="Times New Roman"/>
          <w:sz w:val="24"/>
          <w:szCs w:val="24"/>
          <w:lang w:eastAsia="ru-RU"/>
        </w:rPr>
      </w:pPr>
      <w:r w:rsidRPr="006F6E92">
        <w:rPr>
          <w:rFonts w:ascii="Times New Roman" w:hAnsi="Times New Roman"/>
          <w:sz w:val="24"/>
          <w:szCs w:val="24"/>
          <w:lang w:eastAsia="ru-RU"/>
        </w:rPr>
        <w:t xml:space="preserve">        - разные виды разбора (фонетический, лексический, словообразовательный, морфологический, синтаксический, лингвистический, лексико-фразеологический, речеведческий);</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 xml:space="preserve">        - лингвистический анализ языковых явлений и  текстов различных функциональных стилей и разновидностей языка;</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 xml:space="preserve">        -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 xml:space="preserve">        - аудирование;</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 xml:space="preserve">        - информационная переработка устного и письменного текста:</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составление плана текста;</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пересказ текста по плану;</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пересказ текста с использованием цитат;</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 xml:space="preserve">переложение текста; </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продолжение текста;</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составление тезисов;</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редактирование;</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 xml:space="preserve">        - создание текстов разных функционально-смысловых типов, стилей и жанров;</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реферирование;</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докладирование;</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рецензирование;</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аннотирование и т.д.</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 xml:space="preserve">      - 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 xml:space="preserve">      - участие в дискуссии;</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 xml:space="preserve">      - 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 xml:space="preserve">      - составление орфографических и пунктуационных упражнений самими учащимися;</w:t>
      </w:r>
    </w:p>
    <w:p w:rsidR="009178F3" w:rsidRPr="006F6E92" w:rsidRDefault="009178F3" w:rsidP="006D3559">
      <w:pPr>
        <w:widowControl w:val="0"/>
        <w:spacing w:after="0" w:line="240" w:lineRule="auto"/>
        <w:ind w:firstLine="540"/>
        <w:jc w:val="both"/>
        <w:rPr>
          <w:rFonts w:ascii="Times New Roman" w:hAnsi="Times New Roman"/>
          <w:sz w:val="24"/>
          <w:szCs w:val="24"/>
        </w:rPr>
      </w:pPr>
      <w:r w:rsidRPr="006F6E92">
        <w:rPr>
          <w:rFonts w:ascii="Times New Roman" w:hAnsi="Times New Roman"/>
          <w:sz w:val="24"/>
          <w:szCs w:val="24"/>
        </w:rPr>
        <w:t xml:space="preserve">      - 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p>
    <w:p w:rsidR="009178F3" w:rsidRPr="006F6E92" w:rsidRDefault="009178F3" w:rsidP="006D3559">
      <w:pPr>
        <w:widowControl w:val="0"/>
        <w:spacing w:after="0" w:line="240" w:lineRule="auto"/>
        <w:ind w:firstLine="540"/>
        <w:jc w:val="both"/>
        <w:rPr>
          <w:rFonts w:ascii="Times New Roman" w:hAnsi="Times New Roman"/>
          <w:sz w:val="24"/>
          <w:szCs w:val="24"/>
        </w:rPr>
      </w:pPr>
    </w:p>
    <w:p w:rsidR="009178F3" w:rsidRPr="00AF268F" w:rsidRDefault="009178F3" w:rsidP="006D3559">
      <w:pPr>
        <w:widowControl w:val="0"/>
        <w:spacing w:after="0" w:line="240" w:lineRule="auto"/>
        <w:ind w:firstLine="540"/>
        <w:jc w:val="center"/>
        <w:rPr>
          <w:rFonts w:ascii="Times New Roman" w:hAnsi="Times New Roman"/>
          <w:b/>
          <w:sz w:val="28"/>
          <w:szCs w:val="28"/>
        </w:rPr>
      </w:pPr>
    </w:p>
    <w:p w:rsidR="009178F3" w:rsidRPr="00AF268F" w:rsidRDefault="009178F3" w:rsidP="006D3559">
      <w:pPr>
        <w:widowControl w:val="0"/>
        <w:spacing w:after="0" w:line="240" w:lineRule="auto"/>
        <w:ind w:firstLine="540"/>
        <w:jc w:val="center"/>
        <w:rPr>
          <w:rFonts w:ascii="Times New Roman" w:hAnsi="Times New Roman"/>
          <w:b/>
          <w:sz w:val="28"/>
          <w:szCs w:val="28"/>
        </w:rPr>
      </w:pPr>
      <w:r w:rsidRPr="00AF268F">
        <w:rPr>
          <w:rFonts w:ascii="Times New Roman" w:hAnsi="Times New Roman"/>
          <w:b/>
          <w:sz w:val="28"/>
          <w:szCs w:val="28"/>
        </w:rPr>
        <w:t>Литература</w:t>
      </w:r>
    </w:p>
    <w:p w:rsidR="009178F3" w:rsidRPr="00AF268F" w:rsidRDefault="009178F3" w:rsidP="006D3559">
      <w:pPr>
        <w:widowControl w:val="0"/>
        <w:spacing w:after="0" w:line="240" w:lineRule="auto"/>
        <w:ind w:firstLine="540"/>
        <w:jc w:val="both"/>
        <w:rPr>
          <w:rFonts w:ascii="Times New Roman" w:hAnsi="Times New Roman"/>
          <w:sz w:val="28"/>
          <w:szCs w:val="28"/>
        </w:rPr>
      </w:pP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Рабочая учебная программа по данному курсу составлена на основании требований обязательного минимума ЗУН программы ОУ, рекомендованной Министерством образования и науки РФ.</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Нормативные документы, обеспечивающие реализацию программы:</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 Приказом Министерства образования Российской Федерации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федерального компонента государственного стандарта основного общего и среднего (полного) общего образования (№1089 от 05.03.2004г.).</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 Приказом комитета образования ЕАО «Об утверждении регионального базисного учебного плана образовательных учреждений Еврейской автономной области, реали-зующих программы общего образования на 2010-2011 учебный год» (приказ от 25 ап¬реля 2008 г. № 211).</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 Примерными программами основного и среднего (полного) общего образования по истории и обществознанию, рекомендованными письмом Минобрнауки РФ от 07.07.2005г. № 03-1263.</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   Приказ Министерства образования и науки РФ № 03-1180 от      29.05.2007 г.</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Примерная программа по литературе составлена на основе федерального компонента государственного стандарта среднего (полного) общего образования на базовом уровне.</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Примерная программа выполняет две основные функции:</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Примерная программа является ориентиром для составления авторских учебных программ и учебников, может использоваться при тематическом планировании курса учителем. Примерная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w:t>
      </w:r>
    </w:p>
    <w:p w:rsidR="009178F3" w:rsidRPr="002F59D2" w:rsidRDefault="009178F3" w:rsidP="006D3559">
      <w:pPr>
        <w:widowControl w:val="0"/>
        <w:spacing w:after="0" w:line="240" w:lineRule="auto"/>
        <w:ind w:firstLine="540"/>
        <w:jc w:val="both"/>
        <w:rPr>
          <w:rFonts w:ascii="Times New Roman" w:hAnsi="Times New Roman"/>
          <w:sz w:val="24"/>
          <w:szCs w:val="24"/>
        </w:rPr>
      </w:pP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Структура документа</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Примерная программа включает три раздела: пояснительную записку; основное содержание с примерным распределением учебных часов по разделам курса и рекомендуемую последовательность изучения тем и разделов; требования к уровню подготовки выпускников.</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Примерная программа не распределяет учебный материал по отдельным классам: все содержание литературного образования разбито на разделы согласно этапам развития русской литературы, что соответствует принципу построения курса на историко-литературной основе. Примерная программа включает в себя перечень выдающихся произведений художественной литературы с аннотациями к ним. Таким образом детализируется обязательный минимум содержания литературного образования: указываются направления изучения творчества писателя, важнейшие аспекты анализа конкретного произведения (раскрывается идейно-художественная доминанта произведения); включаются историко-литературные сведения и теоретико-литературные понятия, помогающие освоению литературного материала. Произведения малых эпических жанров и лирические произведения чаще всего сопровождаются одной общей аннотацией.</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Примерная программа структурирована следующим образом:</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 xml:space="preserve">Литература первой половины XIX века </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Литература второй половины XIX века.</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 xml:space="preserve">Литература первой половины XX века </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 xml:space="preserve">Литература второй половины XX века </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Произведения литературы народов России и зарубежной литературы изучаются в связи с русской литературой.</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Теоретико-литературные понятия предложены в программе, как и в образовательном стандарте, в виде самостоятельной рубрики,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w:t>
      </w:r>
    </w:p>
    <w:p w:rsidR="009178F3" w:rsidRPr="002F59D2" w:rsidRDefault="009178F3" w:rsidP="006D3559">
      <w:pPr>
        <w:widowControl w:val="0"/>
        <w:spacing w:after="0" w:line="240" w:lineRule="auto"/>
        <w:ind w:firstLine="540"/>
        <w:jc w:val="both"/>
        <w:rPr>
          <w:rFonts w:ascii="Times New Roman" w:hAnsi="Times New Roman"/>
          <w:sz w:val="24"/>
          <w:szCs w:val="24"/>
        </w:rPr>
      </w:pP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Общая характеристика учебного предмета</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учащегося,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Примерная программа среднего (полного) общего образования сохраняет преемственность с Примерной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учащегося. Приобщение учащихся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Основными критериями отбора художественных произведений для изучения в профессиональном училище являются их высокая художественная ценность, гуманистическая направленность, позитивное влияние на личность учащегося,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 xml:space="preserve">    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9178F3" w:rsidRPr="002F59D2" w:rsidRDefault="009178F3" w:rsidP="006D3559">
      <w:pPr>
        <w:widowControl w:val="0"/>
        <w:spacing w:after="0" w:line="240" w:lineRule="auto"/>
        <w:ind w:firstLine="540"/>
        <w:jc w:val="both"/>
        <w:rPr>
          <w:rFonts w:ascii="Times New Roman" w:hAnsi="Times New Roman"/>
          <w:sz w:val="24"/>
          <w:szCs w:val="24"/>
        </w:rPr>
      </w:pP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Осознанное, творческое чтение художественных произведений разных жанров.</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Выразительное чтение.</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Различные виды пересказа.</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Заучивание наизусть стихотворных текстов.</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Определение принадлежности литературного (фольклорного) текста к тому или иному роду и жанру.</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Выявление языковых средств художественной образности и определение их роли в раскрытии идейно-тематического содержания произведения.</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Участие в дискуссии, утверждение и доказательство своей точки зрения с учетом мнения оппонента.</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Подготовка рефератов, докладов; написание сочинений на основе и по мотивам литературных произведений.</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Цели</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Изучение литературы в старшей школе на базовом уровне направлено на достижение следующих целей:</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Общеучебные умения, навыки и способы деятельности</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(полного) общего образования являются:</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поиск и выделение значимых функциональных связей и отношений между частями целого, выделение характерных причинно-следственных связей;</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сравнение, сопоставление, классификация;</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самостоятельное выполнение различных творческих работ;</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способность устно и письменно передавать содержание текста в сжатом или развернутом виде;</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составление плана, тезисов, конспекта;</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подбор аргументов, формулирование выводов, отражение в устной или письменной форме результатов своей деятельности;</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w:t>
      </w:r>
      <w:r w:rsidRPr="002F59D2">
        <w:rPr>
          <w:rFonts w:ascii="Times New Roman" w:hAnsi="Times New Roman"/>
          <w:sz w:val="24"/>
          <w:szCs w:val="24"/>
        </w:rPr>
        <w:tab/>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9178F3" w:rsidRPr="002F59D2" w:rsidRDefault="009178F3" w:rsidP="006D3559">
      <w:pPr>
        <w:widowControl w:val="0"/>
        <w:spacing w:after="0" w:line="240" w:lineRule="auto"/>
        <w:ind w:firstLine="540"/>
        <w:jc w:val="both"/>
        <w:rPr>
          <w:rFonts w:ascii="Times New Roman" w:hAnsi="Times New Roman"/>
          <w:sz w:val="24"/>
          <w:szCs w:val="24"/>
        </w:rPr>
      </w:pP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Результаты обучения</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Результаты изучения курса «Литература»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практико-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Рубрика «Знать/понимать» включает требования к учебному материалу, который усваивается и воспроизводится учащимися.</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 xml:space="preserve">         Рубрика «Уметь» включает требования, основанные на более сложных видах деятельности, в том числе творческой: воспроизводить содержание текста, анализировать и интерпретировать произведение, используя сведения по истории и теории литературы; соотносить художественную литературу с общественной жизнью и культурой; выявлять «сквозные» темы и ключевые проблемы русской литературы; соотносить произведение с литературным направлением эпохи; определять род и жанр произведения; выявлять авторскую позицию, оценивать и сопоставлять, выделять и формулировать, характеризовать и определять, выразительно читать и владеть различными видами пересказа, строить устные и письменные высказывания, участвовать в диалоге, понимать чужую точку зрения и аргументированно отстаивать свою, писать рецензии на прочитанные произведения и сочинения разных жанров на литературные темы.</w:t>
      </w:r>
    </w:p>
    <w:p w:rsidR="009178F3" w:rsidRPr="002F59D2" w:rsidRDefault="009178F3" w:rsidP="006D3559">
      <w:pPr>
        <w:widowControl w:val="0"/>
        <w:spacing w:after="0" w:line="240" w:lineRule="auto"/>
        <w:ind w:firstLine="540"/>
        <w:jc w:val="both"/>
        <w:rPr>
          <w:rFonts w:ascii="Times New Roman" w:hAnsi="Times New Roman"/>
          <w:sz w:val="24"/>
          <w:szCs w:val="24"/>
        </w:rPr>
      </w:pPr>
      <w:r w:rsidRPr="002F59D2">
        <w:rPr>
          <w:rFonts w:ascii="Times New Roman" w:hAnsi="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9178F3" w:rsidRPr="002F59D2" w:rsidRDefault="009178F3" w:rsidP="006D3559">
      <w:pPr>
        <w:widowControl w:val="0"/>
        <w:spacing w:after="0" w:line="240" w:lineRule="auto"/>
        <w:ind w:firstLine="540"/>
        <w:jc w:val="both"/>
        <w:rPr>
          <w:rFonts w:ascii="Times New Roman" w:hAnsi="Times New Roman"/>
          <w:sz w:val="24"/>
          <w:szCs w:val="24"/>
        </w:rPr>
      </w:pPr>
    </w:p>
    <w:p w:rsidR="009178F3" w:rsidRPr="002F59D2" w:rsidRDefault="009178F3" w:rsidP="006D3559">
      <w:pPr>
        <w:widowControl w:val="0"/>
        <w:spacing w:after="0" w:line="240" w:lineRule="auto"/>
        <w:ind w:firstLine="540"/>
        <w:jc w:val="both"/>
        <w:rPr>
          <w:rFonts w:ascii="Times New Roman" w:hAnsi="Times New Roman"/>
          <w:sz w:val="24"/>
          <w:szCs w:val="24"/>
        </w:rPr>
      </w:pPr>
    </w:p>
    <w:p w:rsidR="009178F3" w:rsidRPr="00651AB2" w:rsidRDefault="009178F3" w:rsidP="006D3559">
      <w:pPr>
        <w:widowControl w:val="0"/>
        <w:spacing w:after="0" w:line="240" w:lineRule="auto"/>
        <w:ind w:firstLine="540"/>
        <w:jc w:val="center"/>
        <w:rPr>
          <w:rFonts w:ascii="Times New Roman" w:hAnsi="Times New Roman"/>
          <w:b/>
          <w:sz w:val="28"/>
          <w:szCs w:val="28"/>
        </w:rPr>
      </w:pPr>
      <w:r w:rsidRPr="00651AB2">
        <w:rPr>
          <w:rFonts w:ascii="Times New Roman" w:hAnsi="Times New Roman"/>
          <w:b/>
          <w:sz w:val="28"/>
          <w:szCs w:val="28"/>
        </w:rPr>
        <w:t>Иностранный (английский) язык</w:t>
      </w:r>
    </w:p>
    <w:p w:rsidR="009178F3" w:rsidRPr="002C25E8" w:rsidRDefault="009178F3" w:rsidP="006D3559">
      <w:pPr>
        <w:widowControl w:val="0"/>
        <w:spacing w:after="0" w:line="240" w:lineRule="auto"/>
        <w:ind w:firstLine="540"/>
        <w:jc w:val="center"/>
        <w:rPr>
          <w:rFonts w:ascii="Times New Roman" w:hAnsi="Times New Roman"/>
          <w:sz w:val="24"/>
          <w:szCs w:val="24"/>
        </w:rPr>
      </w:pP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1.1. Область применения примерной программы</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38.02.01 «Экономика и бухгалтерский учёт (по отраслям)».  </w:t>
      </w:r>
    </w:p>
    <w:p w:rsidR="009178F3" w:rsidRPr="002C25E8" w:rsidRDefault="009178F3" w:rsidP="006D3559">
      <w:pPr>
        <w:widowControl w:val="0"/>
        <w:spacing w:after="0" w:line="240" w:lineRule="auto"/>
        <w:ind w:firstLine="540"/>
        <w:jc w:val="both"/>
        <w:rPr>
          <w:rFonts w:ascii="Times New Roman" w:hAnsi="Times New Roman"/>
          <w:sz w:val="24"/>
          <w:szCs w:val="24"/>
        </w:rPr>
      </w:pP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Программа учебной дисциплины может быть использована в дополнительном профессиональном образовании и профессиональной подготовке работников.</w:t>
      </w:r>
    </w:p>
    <w:p w:rsidR="009178F3" w:rsidRPr="002C25E8" w:rsidRDefault="009178F3" w:rsidP="00ED068B">
      <w:pPr>
        <w:widowControl w:val="0"/>
        <w:spacing w:after="0" w:line="240" w:lineRule="auto"/>
        <w:jc w:val="both"/>
        <w:rPr>
          <w:rFonts w:ascii="Times New Roman" w:hAnsi="Times New Roman"/>
          <w:sz w:val="24"/>
          <w:szCs w:val="24"/>
        </w:rPr>
      </w:pP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1.2. Место учебной дисциплины в структуре основной профессиональной образовательной программы: дисциплина входит в общеобразовательный цикл.</w:t>
      </w:r>
    </w:p>
    <w:p w:rsidR="009178F3" w:rsidRPr="002C25E8" w:rsidRDefault="009178F3" w:rsidP="006D3559">
      <w:pPr>
        <w:widowControl w:val="0"/>
        <w:spacing w:after="0" w:line="240" w:lineRule="auto"/>
        <w:ind w:firstLine="540"/>
        <w:jc w:val="both"/>
        <w:rPr>
          <w:rFonts w:ascii="Times New Roman" w:hAnsi="Times New Roman"/>
          <w:sz w:val="24"/>
          <w:szCs w:val="24"/>
        </w:rPr>
      </w:pP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xml:space="preserve">1.3. Цели и задачи учебной дисциплины – требования к результатам освоения учебной дисциплины: формирование у школьников иноязычной коммуникативной компетенции, т. е. способности и готовности осуществлять </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иноязычное межличностное и межкультурное общение с носителями языка. Иноязычная коммуникативная компетенция предусматривает развитие коммуникативных умений в основных видах речевой деятельности: говорении, понимании воспринимаемого на слух (аудировании), чтении и письме.</w:t>
      </w:r>
    </w:p>
    <w:p w:rsidR="009178F3" w:rsidRPr="002C25E8" w:rsidRDefault="009178F3" w:rsidP="006D3559">
      <w:pPr>
        <w:widowControl w:val="0"/>
        <w:spacing w:after="0" w:line="240" w:lineRule="auto"/>
        <w:ind w:firstLine="540"/>
        <w:jc w:val="both"/>
        <w:rPr>
          <w:rFonts w:ascii="Times New Roman" w:hAnsi="Times New Roman"/>
          <w:sz w:val="24"/>
          <w:szCs w:val="24"/>
        </w:rPr>
      </w:pP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В результате освоения учебной дисциплины обучающийся должен уметь:</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w:t>
      </w:r>
      <w:r w:rsidRPr="002C25E8">
        <w:rPr>
          <w:rFonts w:ascii="Times New Roman" w:hAnsi="Times New Roman"/>
          <w:sz w:val="24"/>
          <w:szCs w:val="24"/>
        </w:rPr>
        <w:tab/>
        <w:t>в области письма и письменной речи:</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составить письменное сообщение по предложенной теме</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сделать письменный перевод текста</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выполнить письменно-речевые упражнения, обусловленные процессом чтения, аудирования или устного общения</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заполнять формуляры, составлять планы, тезисы устного/письменного сообщения; письменно изложить прочитанное.</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w:t>
      </w:r>
      <w:r w:rsidRPr="002C25E8">
        <w:rPr>
          <w:rFonts w:ascii="Times New Roman" w:hAnsi="Times New Roman"/>
          <w:sz w:val="24"/>
          <w:szCs w:val="24"/>
        </w:rPr>
        <w:tab/>
        <w:t>В области чтения</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владеть просмотровым, ознакомительным, изучающим и поисковым видами чтения</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сочетать ознакомительное и изучающее чтение при работе с информационными текстами</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определять содержание текста по знакомым лексическим единицам</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xml:space="preserve">- пользоваться двуязычными словарями и справочной литературой. </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работать с информацией: фиксировать содержание, искать, выделять и обобщать нужную информацию.</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w:t>
      </w:r>
      <w:r w:rsidRPr="002C25E8">
        <w:rPr>
          <w:rFonts w:ascii="Times New Roman" w:hAnsi="Times New Roman"/>
          <w:sz w:val="24"/>
          <w:szCs w:val="24"/>
        </w:rPr>
        <w:tab/>
        <w:t>В области аудирования</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распознавать отдельные звуки в словах</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понимать просьбы преподавателя</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понимать общее содержание текстов для аудирования</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полностью понимать сообщения, построенные на знакомом языковом материале</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-понимать и реагировать на устные высказывания партнеров по общению</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w:t>
      </w:r>
      <w:r w:rsidRPr="002C25E8">
        <w:rPr>
          <w:rFonts w:ascii="Times New Roman" w:hAnsi="Times New Roman"/>
          <w:sz w:val="24"/>
          <w:szCs w:val="24"/>
        </w:rPr>
        <w:tab/>
        <w:t>В области говорения</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правильно употреблять разговорные формулы, клише</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делать высказывания о себе и окружающем мире</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осуществлять диалогическое общение на основе знакомого языкового материала</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подготовить рассказ, сообщение на бытовые темы</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пересказать текст</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описывать предметы, внешность и  характер людей, делать сообщение, составить рассказ, изложить  прочитанное, прослушанное, увиденное.</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адекватно произносить и различать на слух всех звуки и звукосочетания изучаемого языка. Соблюдать ударения в словах и фразах</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В результате освоения учебной дисциплины обучающийся должен знать:</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w:t>
      </w:r>
      <w:r w:rsidRPr="002C25E8">
        <w:rPr>
          <w:rFonts w:ascii="Times New Roman" w:hAnsi="Times New Roman"/>
          <w:sz w:val="24"/>
          <w:szCs w:val="24"/>
        </w:rPr>
        <w:tab/>
        <w:t>В области фонетики</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буквы алфавита изучаемого языка, основные буквосочетания. Правила чтения и правописания.</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ритмико-интонационные особенности различных типов предложений</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w:t>
      </w:r>
      <w:r w:rsidRPr="002C25E8">
        <w:rPr>
          <w:rFonts w:ascii="Times New Roman" w:hAnsi="Times New Roman"/>
          <w:sz w:val="24"/>
          <w:szCs w:val="24"/>
        </w:rPr>
        <w:tab/>
        <w:t>В области морфологии</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образование множественного числа и падежи имени существительного</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употребление артиклей английского языка</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спряжение глаголов “to be”, “to have” и устойчивые словосочетания с ними</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употребление оборота “there + to be”</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предлоги</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местоимения</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числительные</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основные способы словообразования</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образование степеней сравнения прилагательных и сравнительные конструкции</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систему времен английского глагола в активном залоге</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w:t>
      </w:r>
      <w:r w:rsidRPr="002C25E8">
        <w:rPr>
          <w:rFonts w:ascii="Times New Roman" w:hAnsi="Times New Roman"/>
          <w:sz w:val="24"/>
          <w:szCs w:val="24"/>
        </w:rPr>
        <w:tab/>
        <w:t>В области лексики</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устойчивые выражения</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распространенные разговорные формы, клише (обращение, приветствие, благодарность…)</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лексику по изучаемым темам</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 многозначность слова</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1.4. Количество часов на освоение примерной программы учебной дисциплины:</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максимальной учебной нагрузки обучающегося 175 часов, в том числе:</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обязательной аудиторной учебной нагрузки обучающегося 117 часов, из них: теоретических 77, практических 40 часов;</w:t>
      </w:r>
    </w:p>
    <w:p w:rsidR="009178F3" w:rsidRPr="002C25E8" w:rsidRDefault="009178F3" w:rsidP="006D3559">
      <w:pPr>
        <w:widowControl w:val="0"/>
        <w:spacing w:after="0" w:line="240" w:lineRule="auto"/>
        <w:ind w:firstLine="540"/>
        <w:jc w:val="both"/>
        <w:rPr>
          <w:rFonts w:ascii="Times New Roman" w:hAnsi="Times New Roman"/>
          <w:sz w:val="24"/>
          <w:szCs w:val="24"/>
        </w:rPr>
      </w:pPr>
      <w:r w:rsidRPr="002C25E8">
        <w:rPr>
          <w:rFonts w:ascii="Times New Roman" w:hAnsi="Times New Roman"/>
          <w:sz w:val="24"/>
          <w:szCs w:val="24"/>
        </w:rPr>
        <w:t>самостоятельной работы обучающегося 58 часов.</w:t>
      </w:r>
    </w:p>
    <w:p w:rsidR="009178F3" w:rsidRPr="002C25E8" w:rsidRDefault="009178F3" w:rsidP="006D3559">
      <w:pPr>
        <w:widowControl w:val="0"/>
        <w:spacing w:after="0" w:line="240" w:lineRule="auto"/>
        <w:ind w:firstLine="540"/>
        <w:jc w:val="both"/>
        <w:rPr>
          <w:rFonts w:ascii="Times New Roman" w:hAnsi="Times New Roman"/>
          <w:sz w:val="24"/>
          <w:szCs w:val="24"/>
        </w:rPr>
      </w:pPr>
    </w:p>
    <w:p w:rsidR="009178F3" w:rsidRPr="002C25E8" w:rsidRDefault="009178F3" w:rsidP="006D3559">
      <w:pPr>
        <w:widowControl w:val="0"/>
        <w:spacing w:after="0" w:line="240" w:lineRule="auto"/>
        <w:ind w:firstLine="540"/>
        <w:jc w:val="both"/>
        <w:rPr>
          <w:rFonts w:ascii="Times New Roman" w:hAnsi="Times New Roman"/>
          <w:sz w:val="24"/>
          <w:szCs w:val="24"/>
        </w:rPr>
      </w:pPr>
    </w:p>
    <w:p w:rsidR="009178F3" w:rsidRPr="002C25E8" w:rsidRDefault="009178F3" w:rsidP="006D3559">
      <w:pPr>
        <w:widowControl w:val="0"/>
        <w:spacing w:after="0" w:line="240" w:lineRule="auto"/>
        <w:ind w:firstLine="540"/>
        <w:jc w:val="both"/>
        <w:rPr>
          <w:rFonts w:ascii="Times New Roman" w:hAnsi="Times New Roman"/>
          <w:sz w:val="24"/>
          <w:szCs w:val="24"/>
        </w:rPr>
      </w:pPr>
    </w:p>
    <w:p w:rsidR="009178F3" w:rsidRPr="004C4847" w:rsidRDefault="009178F3" w:rsidP="006D3559">
      <w:pPr>
        <w:widowControl w:val="0"/>
        <w:spacing w:after="0" w:line="240" w:lineRule="auto"/>
        <w:ind w:firstLine="540"/>
        <w:jc w:val="center"/>
        <w:rPr>
          <w:rFonts w:ascii="Times New Roman" w:hAnsi="Times New Roman"/>
          <w:b/>
          <w:sz w:val="24"/>
          <w:szCs w:val="24"/>
        </w:rPr>
      </w:pPr>
      <w:r w:rsidRPr="004C4847">
        <w:rPr>
          <w:rFonts w:ascii="Times New Roman" w:hAnsi="Times New Roman"/>
          <w:b/>
          <w:sz w:val="24"/>
          <w:szCs w:val="24"/>
        </w:rPr>
        <w:t>ИСТОРИЯ</w:t>
      </w:r>
    </w:p>
    <w:p w:rsidR="009178F3" w:rsidRPr="004C4847" w:rsidRDefault="009178F3" w:rsidP="006D3559">
      <w:pPr>
        <w:widowControl w:val="0"/>
        <w:spacing w:after="0" w:line="240" w:lineRule="auto"/>
        <w:ind w:firstLine="540"/>
        <w:jc w:val="both"/>
        <w:rPr>
          <w:rFonts w:ascii="Times New Roman" w:hAnsi="Times New Roman"/>
          <w:b/>
          <w:sz w:val="24"/>
          <w:szCs w:val="24"/>
        </w:rPr>
      </w:pPr>
    </w:p>
    <w:p w:rsidR="009178F3" w:rsidRPr="004C4847" w:rsidRDefault="009178F3" w:rsidP="006D3559">
      <w:pPr>
        <w:widowControl w:val="0"/>
        <w:spacing w:after="0" w:line="240" w:lineRule="auto"/>
        <w:ind w:firstLine="540"/>
        <w:jc w:val="both"/>
        <w:rPr>
          <w:rFonts w:ascii="Times New Roman" w:hAnsi="Times New Roman"/>
          <w:b/>
          <w:sz w:val="24"/>
          <w:szCs w:val="24"/>
        </w:rPr>
      </w:pPr>
      <w:r w:rsidRPr="004C4847">
        <w:rPr>
          <w:rFonts w:ascii="Times New Roman" w:hAnsi="Times New Roman"/>
          <w:b/>
          <w:sz w:val="24"/>
          <w:szCs w:val="24"/>
        </w:rPr>
        <w:t>1.1. Область применения рабочей программы</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xml:space="preserve">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38.02.01Экономика и бухгалтерский учет (по отраслям)</w:t>
      </w:r>
    </w:p>
    <w:p w:rsidR="009178F3" w:rsidRPr="004C4847" w:rsidRDefault="009178F3" w:rsidP="006D3559">
      <w:pPr>
        <w:widowControl w:val="0"/>
        <w:spacing w:after="0" w:line="240" w:lineRule="auto"/>
        <w:ind w:firstLine="540"/>
        <w:jc w:val="both"/>
        <w:rPr>
          <w:rFonts w:ascii="Times New Roman" w:hAnsi="Times New Roman"/>
          <w:sz w:val="24"/>
          <w:szCs w:val="24"/>
        </w:rPr>
      </w:pP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b/>
          <w:sz w:val="24"/>
          <w:szCs w:val="24"/>
        </w:rPr>
        <w:t xml:space="preserve">1.2. Место учебной дисциплины в структуре основной профессиональной образовательной программы: </w:t>
      </w:r>
      <w:r w:rsidRPr="004C4847">
        <w:rPr>
          <w:rFonts w:ascii="Times New Roman" w:hAnsi="Times New Roman"/>
          <w:sz w:val="24"/>
          <w:szCs w:val="24"/>
        </w:rPr>
        <w:t>дисциплина входит в общеобразовательный цикл основной профессиональной образовательной программы.</w:t>
      </w:r>
    </w:p>
    <w:p w:rsidR="009178F3" w:rsidRPr="004C4847" w:rsidRDefault="009178F3" w:rsidP="006D3559">
      <w:pPr>
        <w:widowControl w:val="0"/>
        <w:spacing w:after="0" w:line="240" w:lineRule="auto"/>
        <w:ind w:firstLine="540"/>
        <w:jc w:val="both"/>
        <w:rPr>
          <w:rFonts w:ascii="Times New Roman" w:hAnsi="Times New Roman"/>
          <w:b/>
          <w:sz w:val="24"/>
          <w:szCs w:val="24"/>
        </w:rPr>
      </w:pPr>
    </w:p>
    <w:p w:rsidR="009178F3" w:rsidRPr="004C4847" w:rsidRDefault="009178F3" w:rsidP="006D3559">
      <w:pPr>
        <w:widowControl w:val="0"/>
        <w:spacing w:after="0" w:line="240" w:lineRule="auto"/>
        <w:ind w:firstLine="540"/>
        <w:jc w:val="both"/>
        <w:rPr>
          <w:rFonts w:ascii="Times New Roman" w:hAnsi="Times New Roman"/>
          <w:b/>
          <w:sz w:val="24"/>
          <w:szCs w:val="24"/>
        </w:rPr>
      </w:pPr>
      <w:r w:rsidRPr="004C4847">
        <w:rPr>
          <w:rFonts w:ascii="Times New Roman" w:hAnsi="Times New Roman"/>
          <w:b/>
          <w:sz w:val="24"/>
          <w:szCs w:val="24"/>
        </w:rPr>
        <w:t>1.3. Цели и задачи учебной дисциплины – требования к результатам освоения дисциплины:</w:t>
      </w:r>
    </w:p>
    <w:p w:rsidR="009178F3" w:rsidRPr="004C4847" w:rsidRDefault="009178F3" w:rsidP="006D3559">
      <w:pPr>
        <w:widowControl w:val="0"/>
        <w:spacing w:after="0" w:line="240" w:lineRule="auto"/>
        <w:ind w:firstLine="540"/>
        <w:jc w:val="both"/>
        <w:rPr>
          <w:rFonts w:ascii="Times New Roman" w:hAnsi="Times New Roman"/>
          <w:b/>
          <w:sz w:val="24"/>
          <w:szCs w:val="24"/>
        </w:rPr>
      </w:pPr>
      <w:r w:rsidRPr="004C4847">
        <w:rPr>
          <w:rFonts w:ascii="Times New Roman" w:hAnsi="Times New Roman"/>
          <w:b/>
          <w:sz w:val="24"/>
          <w:szCs w:val="24"/>
        </w:rPr>
        <w:t xml:space="preserve">         Цели:</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b/>
          <w:sz w:val="24"/>
          <w:szCs w:val="24"/>
        </w:rPr>
        <w:t xml:space="preserve">-  </w:t>
      </w:r>
      <w:r w:rsidRPr="004C4847">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b/>
          <w:sz w:val="24"/>
          <w:szCs w:val="24"/>
        </w:rPr>
        <w:t xml:space="preserve">-  </w:t>
      </w:r>
      <w:r w:rsidRPr="004C4847">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b/>
          <w:sz w:val="24"/>
          <w:szCs w:val="24"/>
        </w:rPr>
        <w:t xml:space="preserve">- </w:t>
      </w:r>
      <w:r w:rsidRPr="004C4847">
        <w:rPr>
          <w:rFonts w:ascii="Times New Roman" w:hAnsi="Times New Roman"/>
          <w:sz w:val="24"/>
          <w:szCs w:val="24"/>
        </w:rPr>
        <w:t>овладение умениями и навыками поиска, систематизации и комплексного анализа исторической информации;</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b/>
          <w:sz w:val="24"/>
          <w:szCs w:val="24"/>
        </w:rPr>
        <w:t xml:space="preserve">- </w:t>
      </w:r>
      <w:r w:rsidRPr="004C4847">
        <w:rPr>
          <w:rFonts w:ascii="Times New Roman" w:hAnsi="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b/>
          <w:sz w:val="24"/>
          <w:szCs w:val="24"/>
        </w:rPr>
        <w:t>Задачи:</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рассмотреть основные этапы  историко-цивилизационного развития России в контексте всемирной истории;</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сопоставить социальные, экономические, и ментальные структуры, политические и правовые системы, культуру и повседневную жизнь России и зарубежных стран;</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формировать целостное представление о месте и роли России в европейской и мировой истории;</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xml:space="preserve">-     показать «диалог» цивилизаций, как наиболее характерную черту всемирно-исторического процесса </w:t>
      </w:r>
      <w:r w:rsidRPr="004C4847">
        <w:rPr>
          <w:rFonts w:ascii="Times New Roman" w:hAnsi="Times New Roman"/>
          <w:sz w:val="24"/>
          <w:szCs w:val="24"/>
          <w:lang w:val="en-US"/>
        </w:rPr>
        <w:t>XIX</w:t>
      </w:r>
      <w:r w:rsidRPr="004C4847">
        <w:rPr>
          <w:rFonts w:ascii="Times New Roman" w:hAnsi="Times New Roman"/>
          <w:sz w:val="24"/>
          <w:szCs w:val="24"/>
        </w:rPr>
        <w:t>-</w:t>
      </w:r>
      <w:r w:rsidRPr="004C4847">
        <w:rPr>
          <w:rFonts w:ascii="Times New Roman" w:hAnsi="Times New Roman"/>
          <w:sz w:val="24"/>
          <w:szCs w:val="24"/>
          <w:lang w:val="en-US"/>
        </w:rPr>
        <w:t>XXI</w:t>
      </w:r>
      <w:r w:rsidRPr="004C4847">
        <w:rPr>
          <w:rFonts w:ascii="Times New Roman" w:hAnsi="Times New Roman"/>
          <w:sz w:val="24"/>
          <w:szCs w:val="24"/>
        </w:rPr>
        <w:t xml:space="preserve"> вв.; </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xml:space="preserve">-   показать целесообразность учета исторического опыта России и зарубежных стран в современном социально-экономическом, политическом и культурном развитии Отечества.    </w:t>
      </w:r>
    </w:p>
    <w:p w:rsidR="009178F3" w:rsidRPr="004C4847" w:rsidRDefault="009178F3" w:rsidP="006D3559">
      <w:pPr>
        <w:widowControl w:val="0"/>
        <w:spacing w:after="0" w:line="240" w:lineRule="auto"/>
        <w:ind w:firstLine="540"/>
        <w:jc w:val="both"/>
        <w:rPr>
          <w:rFonts w:ascii="Times New Roman" w:hAnsi="Times New Roman"/>
          <w:sz w:val="24"/>
          <w:szCs w:val="24"/>
        </w:rPr>
      </w:pPr>
    </w:p>
    <w:p w:rsidR="009178F3" w:rsidRPr="004C4847" w:rsidRDefault="009178F3" w:rsidP="006D3559">
      <w:pPr>
        <w:widowControl w:val="0"/>
        <w:spacing w:after="0" w:line="240" w:lineRule="auto"/>
        <w:ind w:firstLine="540"/>
        <w:jc w:val="both"/>
        <w:rPr>
          <w:rFonts w:ascii="Times New Roman" w:hAnsi="Times New Roman"/>
          <w:sz w:val="24"/>
          <w:szCs w:val="24"/>
        </w:rPr>
      </w:pPr>
    </w:p>
    <w:p w:rsidR="009178F3" w:rsidRPr="004C4847" w:rsidRDefault="009178F3" w:rsidP="006D3559">
      <w:pPr>
        <w:widowControl w:val="0"/>
        <w:spacing w:after="0" w:line="240" w:lineRule="auto"/>
        <w:ind w:firstLine="540"/>
        <w:jc w:val="both"/>
        <w:rPr>
          <w:rFonts w:ascii="Times New Roman" w:hAnsi="Times New Roman"/>
          <w:b/>
          <w:sz w:val="24"/>
          <w:szCs w:val="24"/>
        </w:rPr>
      </w:pPr>
      <w:r w:rsidRPr="004C4847">
        <w:rPr>
          <w:rFonts w:ascii="Times New Roman" w:hAnsi="Times New Roman"/>
          <w:b/>
          <w:sz w:val="24"/>
          <w:szCs w:val="24"/>
        </w:rPr>
        <w:t>В результате изучения учебной дисциплины «История»</w:t>
      </w:r>
    </w:p>
    <w:p w:rsidR="009178F3" w:rsidRPr="004C4847" w:rsidRDefault="009178F3" w:rsidP="006D3559">
      <w:pPr>
        <w:widowControl w:val="0"/>
        <w:spacing w:after="0" w:line="240" w:lineRule="auto"/>
        <w:ind w:firstLine="540"/>
        <w:jc w:val="both"/>
        <w:rPr>
          <w:rFonts w:ascii="Times New Roman" w:hAnsi="Times New Roman"/>
          <w:b/>
          <w:sz w:val="24"/>
          <w:szCs w:val="24"/>
        </w:rPr>
      </w:pPr>
      <w:r w:rsidRPr="004C4847">
        <w:rPr>
          <w:rFonts w:ascii="Times New Roman" w:hAnsi="Times New Roman"/>
          <w:b/>
          <w:sz w:val="24"/>
          <w:szCs w:val="24"/>
        </w:rPr>
        <w:t>обучающийся должен:</w:t>
      </w:r>
    </w:p>
    <w:p w:rsidR="009178F3" w:rsidRPr="004C4847" w:rsidRDefault="009178F3" w:rsidP="006D3559">
      <w:pPr>
        <w:widowControl w:val="0"/>
        <w:spacing w:after="0" w:line="240" w:lineRule="auto"/>
        <w:ind w:firstLine="540"/>
        <w:jc w:val="both"/>
        <w:rPr>
          <w:rFonts w:ascii="Times New Roman" w:hAnsi="Times New Roman"/>
          <w:b/>
          <w:sz w:val="24"/>
          <w:szCs w:val="24"/>
        </w:rPr>
      </w:pPr>
      <w:r w:rsidRPr="004C4847">
        <w:rPr>
          <w:rFonts w:ascii="Times New Roman" w:hAnsi="Times New Roman"/>
          <w:b/>
          <w:sz w:val="24"/>
          <w:szCs w:val="24"/>
        </w:rPr>
        <w:t xml:space="preserve">       знать/понимать:</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основные факты, процессы и явления, характеризующие целостность отечественной и всемирной истории;</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периодизацию всемирной и отечественной истории;</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современные версии и трактовки важнейших проблем отечественной и всемирной истории;</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особенности исторического пути России, ее роль в мировом сообществе;</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основные исторические термины и даты;</w:t>
      </w:r>
    </w:p>
    <w:p w:rsidR="009178F3" w:rsidRPr="004C4847" w:rsidRDefault="009178F3" w:rsidP="006D3559">
      <w:pPr>
        <w:widowControl w:val="0"/>
        <w:spacing w:after="0" w:line="240" w:lineRule="auto"/>
        <w:ind w:firstLine="540"/>
        <w:jc w:val="both"/>
        <w:rPr>
          <w:rFonts w:ascii="Times New Roman" w:hAnsi="Times New Roman"/>
          <w:b/>
          <w:sz w:val="24"/>
          <w:szCs w:val="24"/>
        </w:rPr>
      </w:pPr>
      <w:r w:rsidRPr="004C4847">
        <w:rPr>
          <w:rFonts w:ascii="Times New Roman" w:hAnsi="Times New Roman"/>
          <w:b/>
          <w:sz w:val="24"/>
          <w:szCs w:val="24"/>
        </w:rPr>
        <w:t xml:space="preserve"> </w:t>
      </w:r>
    </w:p>
    <w:p w:rsidR="009178F3" w:rsidRPr="004C4847" w:rsidRDefault="009178F3" w:rsidP="006D3559">
      <w:pPr>
        <w:widowControl w:val="0"/>
        <w:spacing w:after="0" w:line="240" w:lineRule="auto"/>
        <w:ind w:firstLine="540"/>
        <w:jc w:val="both"/>
        <w:rPr>
          <w:rFonts w:ascii="Times New Roman" w:hAnsi="Times New Roman"/>
          <w:b/>
          <w:sz w:val="24"/>
          <w:szCs w:val="24"/>
        </w:rPr>
      </w:pPr>
      <w:r w:rsidRPr="004C4847">
        <w:rPr>
          <w:rFonts w:ascii="Times New Roman" w:hAnsi="Times New Roman"/>
          <w:b/>
          <w:sz w:val="24"/>
          <w:szCs w:val="24"/>
        </w:rPr>
        <w:t>уметь:</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различать в исторической информации факты и мнения, исторические описания и исторические объяснения;</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представлять результаты изучения исторического материала в формах конспекта, реферата, рецензии;</w:t>
      </w:r>
    </w:p>
    <w:p w:rsidR="009178F3" w:rsidRPr="004C4847" w:rsidRDefault="009178F3" w:rsidP="006D3559">
      <w:pPr>
        <w:widowControl w:val="0"/>
        <w:spacing w:after="0" w:line="240" w:lineRule="auto"/>
        <w:ind w:firstLine="540"/>
        <w:jc w:val="both"/>
        <w:rPr>
          <w:rFonts w:ascii="Times New Roman" w:hAnsi="Times New Roman"/>
          <w:b/>
          <w:sz w:val="24"/>
          <w:szCs w:val="24"/>
        </w:rPr>
      </w:pPr>
    </w:p>
    <w:p w:rsidR="009178F3" w:rsidRPr="004C4847" w:rsidRDefault="009178F3" w:rsidP="006D3559">
      <w:pPr>
        <w:widowControl w:val="0"/>
        <w:spacing w:after="0" w:line="240" w:lineRule="auto"/>
        <w:ind w:firstLine="540"/>
        <w:jc w:val="both"/>
        <w:rPr>
          <w:rFonts w:ascii="Times New Roman" w:hAnsi="Times New Roman"/>
          <w:b/>
          <w:sz w:val="24"/>
          <w:szCs w:val="24"/>
        </w:rPr>
      </w:pPr>
      <w:r w:rsidRPr="004C4847">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определения собственной позиции по отношению к явлениям современной жизни, исходя из их исторической обусловленности;</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использования навыков исторического анализа при критическом восприятии получаемой извне социальной информации;</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соотнесения своих действий и поступков окружающих с исторически возникшими формами социального поведения;</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9178F3" w:rsidRPr="004C4847" w:rsidRDefault="009178F3" w:rsidP="006D3559">
      <w:pPr>
        <w:widowControl w:val="0"/>
        <w:spacing w:after="0" w:line="240" w:lineRule="auto"/>
        <w:ind w:firstLine="540"/>
        <w:jc w:val="both"/>
        <w:rPr>
          <w:rFonts w:ascii="Times New Roman" w:hAnsi="Times New Roman"/>
          <w:sz w:val="24"/>
          <w:szCs w:val="24"/>
        </w:rPr>
      </w:pPr>
    </w:p>
    <w:p w:rsidR="009178F3" w:rsidRPr="004C4847" w:rsidRDefault="009178F3" w:rsidP="006D3559">
      <w:pPr>
        <w:widowControl w:val="0"/>
        <w:spacing w:after="0" w:line="240" w:lineRule="auto"/>
        <w:ind w:firstLine="540"/>
        <w:jc w:val="both"/>
        <w:rPr>
          <w:rFonts w:ascii="Times New Roman" w:hAnsi="Times New Roman"/>
          <w:b/>
          <w:sz w:val="24"/>
          <w:szCs w:val="24"/>
        </w:rPr>
      </w:pP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b/>
          <w:sz w:val="24"/>
          <w:szCs w:val="24"/>
        </w:rPr>
        <w:t>1.4. Рекомендуемое количество часов на освоение программы учебной дисциплины:</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максимальной учебной нагрузки обучающегося 175 часов, в том числе:</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обязательной аудиторной учебной нагрузки обучающегося 117 часов;</w:t>
      </w:r>
    </w:p>
    <w:p w:rsidR="009178F3" w:rsidRPr="004C4847" w:rsidRDefault="009178F3" w:rsidP="006D3559">
      <w:pPr>
        <w:widowControl w:val="0"/>
        <w:spacing w:after="0" w:line="240" w:lineRule="auto"/>
        <w:ind w:firstLine="540"/>
        <w:jc w:val="both"/>
        <w:rPr>
          <w:rFonts w:ascii="Times New Roman" w:hAnsi="Times New Roman"/>
          <w:sz w:val="24"/>
          <w:szCs w:val="24"/>
        </w:rPr>
      </w:pPr>
      <w:r w:rsidRPr="004C4847">
        <w:rPr>
          <w:rFonts w:ascii="Times New Roman" w:hAnsi="Times New Roman"/>
          <w:sz w:val="24"/>
          <w:szCs w:val="24"/>
        </w:rPr>
        <w:t>самостоятельной работы обучающегося 58 часов.</w:t>
      </w:r>
    </w:p>
    <w:p w:rsidR="009178F3" w:rsidRPr="004C4847" w:rsidRDefault="009178F3" w:rsidP="006D3559">
      <w:pPr>
        <w:widowControl w:val="0"/>
        <w:spacing w:after="0" w:line="240" w:lineRule="auto"/>
        <w:ind w:firstLine="540"/>
        <w:jc w:val="both"/>
        <w:rPr>
          <w:rFonts w:ascii="Times New Roman" w:hAnsi="Times New Roman"/>
          <w:b/>
          <w:sz w:val="24"/>
          <w:szCs w:val="24"/>
        </w:rPr>
      </w:pPr>
    </w:p>
    <w:p w:rsidR="009178F3" w:rsidRPr="002C25E8" w:rsidRDefault="009178F3" w:rsidP="006D3559">
      <w:pPr>
        <w:widowControl w:val="0"/>
        <w:spacing w:after="0" w:line="240" w:lineRule="auto"/>
        <w:ind w:firstLine="540"/>
        <w:jc w:val="both"/>
        <w:rPr>
          <w:rFonts w:ascii="Times New Roman" w:hAnsi="Times New Roman"/>
          <w:sz w:val="24"/>
          <w:szCs w:val="24"/>
        </w:rPr>
      </w:pPr>
    </w:p>
    <w:p w:rsidR="009178F3" w:rsidRPr="006A691C" w:rsidRDefault="009178F3" w:rsidP="006D3559">
      <w:pPr>
        <w:widowControl w:val="0"/>
        <w:spacing w:after="0" w:line="240" w:lineRule="auto"/>
        <w:ind w:firstLine="540"/>
        <w:jc w:val="center"/>
        <w:rPr>
          <w:rFonts w:ascii="Times New Roman" w:hAnsi="Times New Roman"/>
          <w:b/>
          <w:bCs/>
          <w:sz w:val="24"/>
          <w:szCs w:val="24"/>
        </w:rPr>
      </w:pPr>
      <w:r w:rsidRPr="006A691C">
        <w:rPr>
          <w:rFonts w:ascii="Times New Roman" w:hAnsi="Times New Roman"/>
          <w:b/>
          <w:bCs/>
          <w:sz w:val="24"/>
          <w:szCs w:val="24"/>
        </w:rPr>
        <w:t>ФИЗИЧЕСКАЯ КУЛЬТУРА</w:t>
      </w:r>
    </w:p>
    <w:p w:rsidR="009178F3" w:rsidRPr="006A691C" w:rsidRDefault="009178F3" w:rsidP="006D3559">
      <w:pPr>
        <w:widowControl w:val="0"/>
        <w:spacing w:after="0" w:line="240" w:lineRule="auto"/>
        <w:ind w:firstLine="540"/>
        <w:jc w:val="both"/>
        <w:rPr>
          <w:rFonts w:ascii="Times New Roman" w:hAnsi="Times New Roman"/>
          <w:bCs/>
          <w:sz w:val="24"/>
          <w:szCs w:val="24"/>
        </w:rPr>
      </w:pPr>
    </w:p>
    <w:p w:rsidR="009178F3" w:rsidRPr="006A691C" w:rsidRDefault="009178F3" w:rsidP="006D3559">
      <w:pPr>
        <w:widowControl w:val="0"/>
        <w:spacing w:after="0" w:line="240" w:lineRule="auto"/>
        <w:ind w:firstLine="540"/>
        <w:jc w:val="both"/>
        <w:rPr>
          <w:rFonts w:ascii="Times New Roman" w:hAnsi="Times New Roman"/>
          <w:bCs/>
          <w:sz w:val="24"/>
          <w:szCs w:val="24"/>
        </w:rPr>
      </w:pPr>
      <w:r w:rsidRPr="006A691C">
        <w:rPr>
          <w:rFonts w:ascii="Times New Roman" w:hAnsi="Times New Roman"/>
          <w:b/>
          <w:sz w:val="24"/>
          <w:szCs w:val="24"/>
        </w:rPr>
        <w:t>1.1.  Область применения рабочей программы</w:t>
      </w:r>
    </w:p>
    <w:p w:rsidR="009178F3" w:rsidRPr="006A691C" w:rsidRDefault="009178F3" w:rsidP="006D3559">
      <w:pPr>
        <w:widowControl w:val="0"/>
        <w:spacing w:after="0" w:line="240" w:lineRule="auto"/>
        <w:ind w:firstLine="540"/>
        <w:jc w:val="both"/>
        <w:rPr>
          <w:rFonts w:ascii="Times New Roman" w:hAnsi="Times New Roman"/>
          <w:b/>
          <w:bCs/>
          <w:sz w:val="24"/>
          <w:szCs w:val="24"/>
        </w:rPr>
      </w:pPr>
      <w:r w:rsidRPr="006A691C">
        <w:rPr>
          <w:rFonts w:ascii="Times New Roman" w:hAnsi="Times New Roman"/>
          <w:bCs/>
          <w:sz w:val="24"/>
          <w:szCs w:val="24"/>
        </w:rPr>
        <w:t xml:space="preserve">    Р</w:t>
      </w:r>
      <w:r w:rsidRPr="006A691C">
        <w:rPr>
          <w:rFonts w:ascii="Times New Roman" w:hAnsi="Times New Roman"/>
          <w:sz w:val="24"/>
          <w:szCs w:val="24"/>
        </w:rPr>
        <w:t xml:space="preserve">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6A691C">
        <w:rPr>
          <w:rFonts w:ascii="Times New Roman" w:hAnsi="Times New Roman"/>
          <w:b/>
          <w:sz w:val="24"/>
          <w:szCs w:val="24"/>
        </w:rPr>
        <w:t>38.02.01. «Экономика и бухгалтерский учет (по отраслям)»</w:t>
      </w:r>
    </w:p>
    <w:p w:rsidR="009178F3" w:rsidRPr="006A691C" w:rsidRDefault="009178F3" w:rsidP="006D3559">
      <w:pPr>
        <w:widowControl w:val="0"/>
        <w:spacing w:after="0" w:line="240" w:lineRule="auto"/>
        <w:ind w:firstLine="540"/>
        <w:jc w:val="both"/>
        <w:rPr>
          <w:rFonts w:ascii="Times New Roman" w:hAnsi="Times New Roman"/>
          <w:sz w:val="24"/>
          <w:szCs w:val="24"/>
        </w:rPr>
      </w:pPr>
    </w:p>
    <w:p w:rsidR="009178F3" w:rsidRPr="006A691C" w:rsidRDefault="009178F3" w:rsidP="006D3559">
      <w:pPr>
        <w:widowControl w:val="0"/>
        <w:spacing w:after="0" w:line="240" w:lineRule="auto"/>
        <w:ind w:firstLine="540"/>
        <w:jc w:val="both"/>
        <w:rPr>
          <w:rFonts w:ascii="Times New Roman" w:hAnsi="Times New Roman"/>
          <w:b/>
          <w:sz w:val="24"/>
          <w:szCs w:val="24"/>
        </w:rPr>
      </w:pPr>
      <w:r w:rsidRPr="006A691C">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дисциплина входит в цикл ОУД.05.</w:t>
      </w:r>
    </w:p>
    <w:p w:rsidR="009178F3" w:rsidRPr="006A691C" w:rsidRDefault="009178F3" w:rsidP="006D3559">
      <w:pPr>
        <w:widowControl w:val="0"/>
        <w:spacing w:after="0" w:line="240" w:lineRule="auto"/>
        <w:ind w:firstLine="540"/>
        <w:jc w:val="both"/>
        <w:rPr>
          <w:rFonts w:ascii="Times New Roman" w:hAnsi="Times New Roman"/>
          <w:sz w:val="24"/>
          <w:szCs w:val="24"/>
        </w:rPr>
      </w:pPr>
    </w:p>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b/>
          <w:sz w:val="24"/>
          <w:szCs w:val="24"/>
        </w:rPr>
        <w:t>1.3. Цели и задачи учебной дисциплины – требования к результатам освоения учебной дисциплины:</w:t>
      </w:r>
    </w:p>
    <w:p w:rsidR="009178F3" w:rsidRPr="006A691C" w:rsidRDefault="009178F3" w:rsidP="006D3559">
      <w:pPr>
        <w:widowControl w:val="0"/>
        <w:spacing w:after="0" w:line="240" w:lineRule="auto"/>
        <w:ind w:firstLine="540"/>
        <w:jc w:val="both"/>
        <w:rPr>
          <w:rFonts w:ascii="Times New Roman" w:hAnsi="Times New Roman"/>
          <w:sz w:val="24"/>
          <w:szCs w:val="24"/>
        </w:rPr>
      </w:pPr>
    </w:p>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В результате освоения учебной дисциплины обучающийся должен уметь:</w:t>
      </w:r>
    </w:p>
    <w:p w:rsidR="009178F3" w:rsidRPr="006A691C" w:rsidRDefault="009178F3" w:rsidP="006D3559">
      <w:pPr>
        <w:widowControl w:val="0"/>
        <w:spacing w:after="0" w:line="240" w:lineRule="auto"/>
        <w:ind w:firstLine="540"/>
        <w:jc w:val="both"/>
        <w:rPr>
          <w:rFonts w:ascii="Times New Roman" w:hAnsi="Times New Roman"/>
          <w:sz w:val="24"/>
          <w:szCs w:val="24"/>
        </w:rPr>
      </w:pPr>
    </w:p>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rsidR="009178F3" w:rsidRPr="006A691C" w:rsidRDefault="009178F3" w:rsidP="006D3559">
      <w:pPr>
        <w:widowControl w:val="0"/>
        <w:spacing w:after="0" w:line="240" w:lineRule="auto"/>
        <w:ind w:firstLine="540"/>
        <w:jc w:val="both"/>
        <w:rPr>
          <w:rFonts w:ascii="Times New Roman" w:hAnsi="Times New Roman"/>
          <w:sz w:val="24"/>
          <w:szCs w:val="24"/>
        </w:rPr>
      </w:pPr>
    </w:p>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В результате освоения учебной дисциплины обучающийся должен знать:</w:t>
      </w:r>
    </w:p>
    <w:p w:rsidR="009178F3" w:rsidRPr="006A691C" w:rsidRDefault="009178F3" w:rsidP="006D3559">
      <w:pPr>
        <w:widowControl w:val="0"/>
        <w:spacing w:after="0" w:line="240" w:lineRule="auto"/>
        <w:ind w:firstLine="540"/>
        <w:jc w:val="both"/>
        <w:rPr>
          <w:rFonts w:ascii="Times New Roman" w:hAnsi="Times New Roman"/>
          <w:sz w:val="24"/>
          <w:szCs w:val="24"/>
        </w:rPr>
      </w:pPr>
    </w:p>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 о роли физической культуры в общекультурном, профессиональном и социальном развитии человека;</w:t>
      </w:r>
    </w:p>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 xml:space="preserve">- основы здорового образа жизни. </w:t>
      </w:r>
    </w:p>
    <w:p w:rsidR="009178F3" w:rsidRPr="006A691C" w:rsidRDefault="009178F3" w:rsidP="006D3559">
      <w:pPr>
        <w:widowControl w:val="0"/>
        <w:spacing w:after="0" w:line="240" w:lineRule="auto"/>
        <w:ind w:firstLine="540"/>
        <w:jc w:val="both"/>
        <w:rPr>
          <w:rFonts w:ascii="Times New Roman" w:hAnsi="Times New Roman"/>
          <w:sz w:val="24"/>
          <w:szCs w:val="24"/>
        </w:rPr>
      </w:pPr>
    </w:p>
    <w:p w:rsidR="009178F3" w:rsidRPr="006A691C" w:rsidRDefault="009178F3" w:rsidP="006D3559">
      <w:pPr>
        <w:widowControl w:val="0"/>
        <w:spacing w:after="0" w:line="240" w:lineRule="auto"/>
        <w:ind w:firstLine="540"/>
        <w:jc w:val="both"/>
        <w:rPr>
          <w:rFonts w:ascii="Times New Roman" w:hAnsi="Times New Roman"/>
          <w:b/>
          <w:sz w:val="24"/>
          <w:szCs w:val="24"/>
        </w:rPr>
      </w:pPr>
      <w:r w:rsidRPr="006A691C">
        <w:rPr>
          <w:rFonts w:ascii="Times New Roman" w:hAnsi="Times New Roman"/>
          <w:b/>
          <w:sz w:val="24"/>
          <w:szCs w:val="24"/>
        </w:rPr>
        <w:t>1.4. Перечень формируемых компетенций</w:t>
      </w:r>
    </w:p>
    <w:p w:rsidR="009178F3" w:rsidRPr="006A691C" w:rsidRDefault="009178F3" w:rsidP="006D3559">
      <w:pPr>
        <w:widowControl w:val="0"/>
        <w:spacing w:after="0" w:line="240" w:lineRule="auto"/>
        <w:ind w:firstLine="540"/>
        <w:jc w:val="both"/>
        <w:rPr>
          <w:rFonts w:ascii="Times New Roman" w:hAnsi="Times New Roman"/>
          <w:sz w:val="24"/>
          <w:szCs w:val="24"/>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671"/>
      </w:tblGrid>
      <w:tr w:rsidR="009178F3" w:rsidRPr="00002C13" w:rsidTr="00AC128E">
        <w:trPr>
          <w:trHeight w:val="297"/>
        </w:trPr>
        <w:tc>
          <w:tcPr>
            <w:tcW w:w="1008" w:type="dxa"/>
            <w:vAlign w:val="center"/>
          </w:tcPr>
          <w:p w:rsidR="009178F3" w:rsidRPr="006A691C" w:rsidRDefault="009178F3" w:rsidP="006D3559">
            <w:pPr>
              <w:widowControl w:val="0"/>
              <w:spacing w:after="0" w:line="240" w:lineRule="auto"/>
              <w:ind w:firstLine="540"/>
              <w:jc w:val="both"/>
              <w:rPr>
                <w:rFonts w:ascii="Times New Roman" w:hAnsi="Times New Roman"/>
                <w:b/>
                <w:sz w:val="24"/>
                <w:szCs w:val="24"/>
              </w:rPr>
            </w:pPr>
            <w:r w:rsidRPr="006A691C">
              <w:rPr>
                <w:rFonts w:ascii="Times New Roman" w:hAnsi="Times New Roman"/>
                <w:b/>
                <w:sz w:val="24"/>
                <w:szCs w:val="24"/>
              </w:rPr>
              <w:t>№</w:t>
            </w:r>
          </w:p>
          <w:p w:rsidR="009178F3" w:rsidRPr="006A691C" w:rsidRDefault="009178F3" w:rsidP="006D3559">
            <w:pPr>
              <w:widowControl w:val="0"/>
              <w:spacing w:after="0" w:line="240" w:lineRule="auto"/>
              <w:ind w:firstLine="540"/>
              <w:jc w:val="both"/>
              <w:rPr>
                <w:rFonts w:ascii="Times New Roman" w:hAnsi="Times New Roman"/>
                <w:b/>
                <w:sz w:val="24"/>
                <w:szCs w:val="24"/>
              </w:rPr>
            </w:pPr>
          </w:p>
        </w:tc>
        <w:tc>
          <w:tcPr>
            <w:tcW w:w="8671" w:type="dxa"/>
            <w:vAlign w:val="center"/>
          </w:tcPr>
          <w:p w:rsidR="009178F3" w:rsidRPr="006A691C" w:rsidRDefault="009178F3" w:rsidP="006D3559">
            <w:pPr>
              <w:widowControl w:val="0"/>
              <w:spacing w:after="0" w:line="240" w:lineRule="auto"/>
              <w:ind w:firstLine="540"/>
              <w:jc w:val="both"/>
              <w:rPr>
                <w:rFonts w:ascii="Times New Roman" w:hAnsi="Times New Roman"/>
                <w:b/>
                <w:sz w:val="24"/>
                <w:szCs w:val="24"/>
              </w:rPr>
            </w:pPr>
            <w:r w:rsidRPr="006A691C">
              <w:rPr>
                <w:rFonts w:ascii="Times New Roman" w:hAnsi="Times New Roman"/>
                <w:b/>
                <w:sz w:val="24"/>
                <w:szCs w:val="24"/>
              </w:rPr>
              <w:t>Наименования результатов обучения</w:t>
            </w:r>
          </w:p>
          <w:p w:rsidR="009178F3" w:rsidRPr="006A691C" w:rsidRDefault="009178F3" w:rsidP="006D3559">
            <w:pPr>
              <w:widowControl w:val="0"/>
              <w:spacing w:after="0" w:line="240" w:lineRule="auto"/>
              <w:ind w:firstLine="540"/>
              <w:jc w:val="both"/>
              <w:rPr>
                <w:rFonts w:ascii="Times New Roman" w:hAnsi="Times New Roman"/>
                <w:b/>
                <w:sz w:val="24"/>
                <w:szCs w:val="24"/>
              </w:rPr>
            </w:pPr>
          </w:p>
        </w:tc>
      </w:tr>
      <w:tr w:rsidR="009178F3" w:rsidRPr="00002C13" w:rsidTr="00AC128E">
        <w:trPr>
          <w:trHeight w:val="287"/>
        </w:trPr>
        <w:tc>
          <w:tcPr>
            <w:tcW w:w="1008"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1</w:t>
            </w:r>
          </w:p>
        </w:tc>
        <w:tc>
          <w:tcPr>
            <w:tcW w:w="8671"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9178F3" w:rsidRPr="00002C13" w:rsidTr="00AC128E">
        <w:trPr>
          <w:trHeight w:val="446"/>
        </w:trPr>
        <w:tc>
          <w:tcPr>
            <w:tcW w:w="1008"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2</w:t>
            </w:r>
          </w:p>
        </w:tc>
        <w:tc>
          <w:tcPr>
            <w:tcW w:w="8671"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Организовать собственную деятельность, выбирать типовые методы и способы выполнения профессиональных задач, оценивать их выполнение и качество.</w:t>
            </w:r>
          </w:p>
        </w:tc>
      </w:tr>
      <w:tr w:rsidR="009178F3" w:rsidRPr="00002C13" w:rsidTr="00AC128E">
        <w:trPr>
          <w:trHeight w:val="297"/>
        </w:trPr>
        <w:tc>
          <w:tcPr>
            <w:tcW w:w="1008"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3</w:t>
            </w:r>
          </w:p>
        </w:tc>
        <w:tc>
          <w:tcPr>
            <w:tcW w:w="8671"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 xml:space="preserve">Решать проблемы, оценивать риски и принимать решения в нестандартных ситуациях. </w:t>
            </w:r>
          </w:p>
        </w:tc>
      </w:tr>
      <w:tr w:rsidR="009178F3" w:rsidRPr="00002C13" w:rsidTr="00AC128E">
        <w:trPr>
          <w:trHeight w:val="446"/>
        </w:trPr>
        <w:tc>
          <w:tcPr>
            <w:tcW w:w="1008"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4</w:t>
            </w:r>
          </w:p>
        </w:tc>
        <w:tc>
          <w:tcPr>
            <w:tcW w:w="8671"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9178F3" w:rsidRPr="00002C13" w:rsidTr="00AC128E">
        <w:trPr>
          <w:trHeight w:val="287"/>
        </w:trPr>
        <w:tc>
          <w:tcPr>
            <w:tcW w:w="1008"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5</w:t>
            </w:r>
          </w:p>
        </w:tc>
        <w:tc>
          <w:tcPr>
            <w:tcW w:w="8671"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 xml:space="preserve">Использовать информационно-коммуникационные технологии для совершенствования профессиональной деятельности. </w:t>
            </w:r>
          </w:p>
        </w:tc>
      </w:tr>
      <w:tr w:rsidR="009178F3" w:rsidRPr="00002C13" w:rsidTr="00AC128E">
        <w:trPr>
          <w:trHeight w:val="297"/>
        </w:trPr>
        <w:tc>
          <w:tcPr>
            <w:tcW w:w="1008"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6</w:t>
            </w:r>
          </w:p>
        </w:tc>
        <w:tc>
          <w:tcPr>
            <w:tcW w:w="8671"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Работать в коллективе и команде, эффективно общаться с коллегами, руководствам, потребителями.</w:t>
            </w:r>
          </w:p>
        </w:tc>
      </w:tr>
      <w:tr w:rsidR="009178F3" w:rsidRPr="00002C13" w:rsidTr="00AC128E">
        <w:trPr>
          <w:trHeight w:val="446"/>
        </w:trPr>
        <w:tc>
          <w:tcPr>
            <w:tcW w:w="1008"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7</w:t>
            </w:r>
          </w:p>
        </w:tc>
        <w:tc>
          <w:tcPr>
            <w:tcW w:w="8671"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Ставить цели, мотивировать деятельность подчиненных, организовать и контролировать их работу с принятием на себя ответственности за результат выполнения заданий.</w:t>
            </w:r>
          </w:p>
        </w:tc>
      </w:tr>
      <w:tr w:rsidR="009178F3" w:rsidRPr="00002C13" w:rsidTr="00AC128E">
        <w:trPr>
          <w:trHeight w:val="297"/>
        </w:trPr>
        <w:tc>
          <w:tcPr>
            <w:tcW w:w="1008"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8</w:t>
            </w:r>
          </w:p>
        </w:tc>
        <w:tc>
          <w:tcPr>
            <w:tcW w:w="8671"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Самостоятельно определить задачи профессионального и личностного развития.</w:t>
            </w:r>
          </w:p>
        </w:tc>
      </w:tr>
      <w:tr w:rsidR="009178F3" w:rsidRPr="00002C13" w:rsidTr="00AC128E">
        <w:trPr>
          <w:trHeight w:val="287"/>
        </w:trPr>
        <w:tc>
          <w:tcPr>
            <w:tcW w:w="1008"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9</w:t>
            </w:r>
          </w:p>
        </w:tc>
        <w:tc>
          <w:tcPr>
            <w:tcW w:w="8671"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Быть готовой к смене технологий в профессиональной деятельности.</w:t>
            </w:r>
          </w:p>
        </w:tc>
      </w:tr>
      <w:tr w:rsidR="009178F3" w:rsidRPr="00002C13" w:rsidTr="00AC128E">
        <w:trPr>
          <w:trHeight w:val="446"/>
        </w:trPr>
        <w:tc>
          <w:tcPr>
            <w:tcW w:w="1008"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10</w:t>
            </w:r>
          </w:p>
        </w:tc>
        <w:tc>
          <w:tcPr>
            <w:tcW w:w="8671"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Бережно относиться и историческому наследию и культурным традициям народа, уважать социальные, культурные и религиозные различия.</w:t>
            </w:r>
          </w:p>
        </w:tc>
      </w:tr>
      <w:tr w:rsidR="009178F3" w:rsidRPr="00002C13" w:rsidTr="00AC128E">
        <w:trPr>
          <w:trHeight w:val="297"/>
        </w:trPr>
        <w:tc>
          <w:tcPr>
            <w:tcW w:w="1008"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11</w:t>
            </w:r>
          </w:p>
        </w:tc>
        <w:tc>
          <w:tcPr>
            <w:tcW w:w="8671"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Быть готовым брать на себя нравственные обязательства по отношению к природе, обществу и человеку.</w:t>
            </w:r>
          </w:p>
        </w:tc>
      </w:tr>
      <w:tr w:rsidR="009178F3" w:rsidRPr="00002C13" w:rsidTr="00AC128E">
        <w:trPr>
          <w:trHeight w:val="446"/>
        </w:trPr>
        <w:tc>
          <w:tcPr>
            <w:tcW w:w="1008"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12</w:t>
            </w:r>
          </w:p>
        </w:tc>
        <w:tc>
          <w:tcPr>
            <w:tcW w:w="8671"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Организовать рабочее место с соблюдением требований охраны труда, производственной санитарии, инфекционной и противопожарной безопасности.</w:t>
            </w:r>
          </w:p>
        </w:tc>
      </w:tr>
      <w:tr w:rsidR="009178F3" w:rsidRPr="00002C13" w:rsidTr="00AC128E">
        <w:trPr>
          <w:trHeight w:val="437"/>
        </w:trPr>
        <w:tc>
          <w:tcPr>
            <w:tcW w:w="1008"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13</w:t>
            </w:r>
          </w:p>
        </w:tc>
        <w:tc>
          <w:tcPr>
            <w:tcW w:w="8671"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r w:rsidR="009178F3" w:rsidRPr="00002C13" w:rsidTr="00AC128E">
        <w:trPr>
          <w:trHeight w:val="149"/>
        </w:trPr>
        <w:tc>
          <w:tcPr>
            <w:tcW w:w="1008"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14</w:t>
            </w:r>
          </w:p>
        </w:tc>
        <w:tc>
          <w:tcPr>
            <w:tcW w:w="8671" w:type="dxa"/>
          </w:tcPr>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Сформировать мотивацию здорового образа жизни контингента.</w:t>
            </w:r>
          </w:p>
        </w:tc>
      </w:tr>
    </w:tbl>
    <w:p w:rsidR="009178F3" w:rsidRPr="006A691C" w:rsidRDefault="009178F3" w:rsidP="006D3559">
      <w:pPr>
        <w:widowControl w:val="0"/>
        <w:spacing w:after="0" w:line="240" w:lineRule="auto"/>
        <w:ind w:firstLine="540"/>
        <w:jc w:val="both"/>
        <w:rPr>
          <w:rFonts w:ascii="Times New Roman" w:hAnsi="Times New Roman"/>
          <w:sz w:val="24"/>
          <w:szCs w:val="24"/>
        </w:rPr>
      </w:pPr>
    </w:p>
    <w:p w:rsidR="009178F3" w:rsidRPr="006A691C" w:rsidRDefault="009178F3" w:rsidP="006D3559">
      <w:pPr>
        <w:widowControl w:val="0"/>
        <w:spacing w:after="0" w:line="240" w:lineRule="auto"/>
        <w:ind w:firstLine="540"/>
        <w:jc w:val="both"/>
        <w:rPr>
          <w:rFonts w:ascii="Times New Roman" w:hAnsi="Times New Roman"/>
          <w:b/>
          <w:sz w:val="24"/>
          <w:szCs w:val="24"/>
        </w:rPr>
      </w:pPr>
      <w:r w:rsidRPr="006A691C">
        <w:rPr>
          <w:rFonts w:ascii="Times New Roman" w:hAnsi="Times New Roman"/>
          <w:b/>
          <w:sz w:val="24"/>
          <w:szCs w:val="24"/>
        </w:rPr>
        <w:t>1.5. Рекомендуемое количество часов на освоение рабочей программы учебной дисциплины:</w:t>
      </w:r>
    </w:p>
    <w:p w:rsidR="009178F3" w:rsidRPr="006A691C" w:rsidRDefault="009178F3" w:rsidP="006D3559">
      <w:pPr>
        <w:widowControl w:val="0"/>
        <w:spacing w:after="0" w:line="240" w:lineRule="auto"/>
        <w:ind w:firstLine="540"/>
        <w:jc w:val="both"/>
        <w:rPr>
          <w:rFonts w:ascii="Times New Roman" w:hAnsi="Times New Roman"/>
          <w:sz w:val="24"/>
          <w:szCs w:val="24"/>
        </w:rPr>
      </w:pPr>
    </w:p>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 xml:space="preserve">максимальной учебной нагрузки обучающегося   </w:t>
      </w:r>
      <w:r w:rsidRPr="006A691C">
        <w:rPr>
          <w:rFonts w:ascii="Times New Roman" w:hAnsi="Times New Roman"/>
          <w:sz w:val="24"/>
          <w:szCs w:val="24"/>
          <w:u w:val="single"/>
        </w:rPr>
        <w:t xml:space="preserve">117 </w:t>
      </w:r>
      <w:r w:rsidRPr="006A691C">
        <w:rPr>
          <w:rFonts w:ascii="Times New Roman" w:hAnsi="Times New Roman"/>
          <w:sz w:val="24"/>
          <w:szCs w:val="24"/>
        </w:rPr>
        <w:t xml:space="preserve"> часа, в том числе:</w:t>
      </w:r>
    </w:p>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 xml:space="preserve">обязательной аудиторной учебной нагрузки обучающегося </w:t>
      </w:r>
      <w:r w:rsidRPr="006A691C">
        <w:rPr>
          <w:rFonts w:ascii="Times New Roman" w:hAnsi="Times New Roman"/>
          <w:sz w:val="24"/>
          <w:szCs w:val="24"/>
          <w:u w:val="single"/>
        </w:rPr>
        <w:t>117</w:t>
      </w:r>
      <w:r w:rsidRPr="006A691C">
        <w:rPr>
          <w:rFonts w:ascii="Times New Roman" w:hAnsi="Times New Roman"/>
          <w:sz w:val="24"/>
          <w:szCs w:val="24"/>
        </w:rPr>
        <w:t xml:space="preserve">  часа;</w:t>
      </w:r>
    </w:p>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 xml:space="preserve">теоретические занятия   </w:t>
      </w:r>
      <w:r w:rsidRPr="006A691C">
        <w:rPr>
          <w:rFonts w:ascii="Times New Roman" w:hAnsi="Times New Roman"/>
          <w:sz w:val="24"/>
          <w:szCs w:val="24"/>
          <w:u w:val="single"/>
        </w:rPr>
        <w:t>4</w:t>
      </w:r>
      <w:r w:rsidRPr="006A691C">
        <w:rPr>
          <w:rFonts w:ascii="Times New Roman" w:hAnsi="Times New Roman"/>
          <w:sz w:val="24"/>
          <w:szCs w:val="24"/>
        </w:rPr>
        <w:t xml:space="preserve">  часов;</w:t>
      </w:r>
    </w:p>
    <w:p w:rsidR="009178F3" w:rsidRPr="006A691C" w:rsidRDefault="009178F3" w:rsidP="006D3559">
      <w:pPr>
        <w:widowControl w:val="0"/>
        <w:spacing w:after="0" w:line="240" w:lineRule="auto"/>
        <w:ind w:firstLine="540"/>
        <w:jc w:val="both"/>
        <w:rPr>
          <w:rFonts w:ascii="Times New Roman" w:hAnsi="Times New Roman"/>
          <w:sz w:val="24"/>
          <w:szCs w:val="24"/>
        </w:rPr>
      </w:pPr>
      <w:r w:rsidRPr="006A691C">
        <w:rPr>
          <w:rFonts w:ascii="Times New Roman" w:hAnsi="Times New Roman"/>
          <w:sz w:val="24"/>
          <w:szCs w:val="24"/>
        </w:rPr>
        <w:t xml:space="preserve">практические занятия   </w:t>
      </w:r>
      <w:r w:rsidRPr="006A691C">
        <w:rPr>
          <w:rFonts w:ascii="Times New Roman" w:hAnsi="Times New Roman"/>
          <w:sz w:val="24"/>
          <w:szCs w:val="24"/>
          <w:u w:val="single"/>
        </w:rPr>
        <w:t>113</w:t>
      </w:r>
      <w:r w:rsidRPr="006A691C">
        <w:rPr>
          <w:rFonts w:ascii="Times New Roman" w:hAnsi="Times New Roman"/>
          <w:sz w:val="24"/>
          <w:szCs w:val="24"/>
        </w:rPr>
        <w:t xml:space="preserve">  часов.</w:t>
      </w:r>
    </w:p>
    <w:p w:rsidR="009178F3" w:rsidRPr="006A691C" w:rsidRDefault="009178F3" w:rsidP="006D3559">
      <w:pPr>
        <w:widowControl w:val="0"/>
        <w:spacing w:after="0" w:line="240" w:lineRule="auto"/>
        <w:ind w:firstLine="540"/>
        <w:jc w:val="both"/>
        <w:rPr>
          <w:rFonts w:ascii="Times New Roman" w:hAnsi="Times New Roman"/>
          <w:sz w:val="24"/>
          <w:szCs w:val="24"/>
        </w:rPr>
      </w:pPr>
    </w:p>
    <w:p w:rsidR="009178F3" w:rsidRPr="002C25E8" w:rsidRDefault="009178F3" w:rsidP="006D3559">
      <w:pPr>
        <w:widowControl w:val="0"/>
        <w:spacing w:after="0" w:line="240" w:lineRule="auto"/>
        <w:ind w:firstLine="540"/>
        <w:jc w:val="both"/>
        <w:rPr>
          <w:rFonts w:ascii="Times New Roman" w:hAnsi="Times New Roman"/>
          <w:sz w:val="24"/>
          <w:szCs w:val="24"/>
        </w:rPr>
      </w:pPr>
    </w:p>
    <w:p w:rsidR="009178F3" w:rsidRDefault="009178F3" w:rsidP="006D3559">
      <w:pPr>
        <w:widowControl w:val="0"/>
        <w:spacing w:after="0" w:line="240" w:lineRule="auto"/>
        <w:ind w:firstLine="540"/>
        <w:jc w:val="center"/>
        <w:rPr>
          <w:rFonts w:ascii="Times New Roman" w:hAnsi="Times New Roman"/>
          <w:b/>
          <w:sz w:val="28"/>
          <w:szCs w:val="28"/>
        </w:rPr>
      </w:pPr>
      <w:r w:rsidRPr="00651AB2">
        <w:rPr>
          <w:rFonts w:ascii="Times New Roman" w:hAnsi="Times New Roman"/>
          <w:b/>
          <w:sz w:val="28"/>
          <w:szCs w:val="28"/>
        </w:rPr>
        <w:t>Основы безопасности жизнедеятельности</w:t>
      </w:r>
    </w:p>
    <w:p w:rsidR="009178F3" w:rsidRPr="00651AB2" w:rsidRDefault="009178F3" w:rsidP="006D3559">
      <w:pPr>
        <w:widowControl w:val="0"/>
        <w:spacing w:after="0" w:line="240" w:lineRule="auto"/>
        <w:ind w:firstLine="540"/>
        <w:jc w:val="center"/>
        <w:rPr>
          <w:rFonts w:ascii="Times New Roman" w:hAnsi="Times New Roman"/>
          <w:b/>
          <w:sz w:val="28"/>
          <w:szCs w:val="28"/>
        </w:rPr>
      </w:pPr>
    </w:p>
    <w:p w:rsidR="009178F3" w:rsidRPr="00DD3D77" w:rsidRDefault="009178F3" w:rsidP="006D3559">
      <w:pPr>
        <w:widowControl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Данная программа </w:t>
      </w:r>
      <w:r w:rsidRPr="00DD3D77">
        <w:rPr>
          <w:rFonts w:ascii="Times New Roman" w:hAnsi="Times New Roman"/>
          <w:sz w:val="24"/>
          <w:szCs w:val="24"/>
        </w:rPr>
        <w:t>предназначена для изучения безопасности жизнедеятельности в учреждениях начального,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p>
    <w:p w:rsidR="009178F3" w:rsidRPr="00DD3D77" w:rsidRDefault="009178F3" w:rsidP="006D3559">
      <w:pPr>
        <w:widowControl w:val="0"/>
        <w:spacing w:after="0" w:line="240" w:lineRule="auto"/>
        <w:ind w:firstLine="540"/>
        <w:jc w:val="both"/>
        <w:rPr>
          <w:rFonts w:ascii="Times New Roman" w:hAnsi="Times New Roman"/>
          <w:sz w:val="24"/>
          <w:szCs w:val="24"/>
        </w:rPr>
      </w:pPr>
      <w:r w:rsidRPr="00DD3D77">
        <w:rPr>
          <w:rFonts w:ascii="Times New Roman" w:hAnsi="Times New Roman"/>
          <w:sz w:val="24"/>
          <w:szCs w:val="24"/>
        </w:rPr>
        <w:t>Согласно «Рекомендациям по реализации образовательной программы среднего (полного)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Департамента государственной политики и нормативно-правового регулирования в сфере образования Минобрнауки России от 29.05.2007 №03-1180) Основы безопасности жизнедеятельности изучаются, как базовый предмет в учреждениях среднего профессионального образования (далее СПО) в объёме 70 часов независимо от профиля получаемого профессионального образования.</w:t>
      </w:r>
    </w:p>
    <w:p w:rsidR="009178F3" w:rsidRPr="00DD3D77" w:rsidRDefault="009178F3" w:rsidP="006D3559">
      <w:pPr>
        <w:widowControl w:val="0"/>
        <w:spacing w:after="0" w:line="240" w:lineRule="auto"/>
        <w:ind w:firstLine="540"/>
        <w:jc w:val="both"/>
        <w:rPr>
          <w:rFonts w:ascii="Times New Roman" w:hAnsi="Times New Roman"/>
          <w:sz w:val="24"/>
          <w:szCs w:val="24"/>
        </w:rPr>
      </w:pPr>
    </w:p>
    <w:p w:rsidR="009178F3" w:rsidRPr="00DD3D77" w:rsidRDefault="009178F3" w:rsidP="006D3559">
      <w:pPr>
        <w:widowControl w:val="0"/>
        <w:spacing w:after="0" w:line="240" w:lineRule="auto"/>
        <w:ind w:firstLine="540"/>
        <w:jc w:val="both"/>
        <w:rPr>
          <w:rFonts w:ascii="Times New Roman" w:hAnsi="Times New Roman"/>
          <w:sz w:val="24"/>
          <w:szCs w:val="24"/>
        </w:rPr>
      </w:pPr>
      <w:r w:rsidRPr="00DD3D77">
        <w:rPr>
          <w:rFonts w:ascii="Times New Roman" w:hAnsi="Times New Roman"/>
          <w:sz w:val="24"/>
          <w:szCs w:val="24"/>
        </w:rPr>
        <w:t>Рабочая программа ориентирована на достижение следующих целей:</w:t>
      </w:r>
    </w:p>
    <w:p w:rsidR="009178F3" w:rsidRPr="00DD3D77" w:rsidRDefault="009178F3" w:rsidP="006D3559">
      <w:pPr>
        <w:widowControl w:val="0"/>
        <w:spacing w:after="0" w:line="240" w:lineRule="auto"/>
        <w:ind w:firstLine="540"/>
        <w:jc w:val="both"/>
        <w:rPr>
          <w:rFonts w:ascii="Times New Roman" w:hAnsi="Times New Roman"/>
          <w:sz w:val="24"/>
          <w:szCs w:val="24"/>
        </w:rPr>
      </w:pPr>
      <w:r w:rsidRPr="00DD3D77">
        <w:rPr>
          <w:rFonts w:ascii="Times New Roman" w:hAnsi="Times New Roman"/>
          <w:sz w:val="24"/>
          <w:szCs w:val="24"/>
        </w:rPr>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9178F3" w:rsidRPr="00DD3D77" w:rsidRDefault="009178F3" w:rsidP="006D3559">
      <w:pPr>
        <w:widowControl w:val="0"/>
        <w:spacing w:after="0" w:line="240" w:lineRule="auto"/>
        <w:ind w:firstLine="540"/>
        <w:jc w:val="both"/>
        <w:rPr>
          <w:rFonts w:ascii="Times New Roman" w:hAnsi="Times New Roman"/>
          <w:sz w:val="24"/>
          <w:szCs w:val="24"/>
        </w:rPr>
      </w:pPr>
      <w:r w:rsidRPr="00DD3D77">
        <w:rPr>
          <w:rFonts w:ascii="Times New Roman" w:hAnsi="Times New Roman"/>
          <w:sz w:val="24"/>
          <w:szCs w:val="24"/>
        </w:rPr>
        <w:t>Воспитание ценностного отношения к здоровью и человеческой жизни; чувства уважения к героическому наследию России и её государственной символике, патриотизма и долга по защите Отечества;</w:t>
      </w:r>
    </w:p>
    <w:p w:rsidR="009178F3" w:rsidRPr="00DD3D77" w:rsidRDefault="009178F3" w:rsidP="006D3559">
      <w:pPr>
        <w:widowControl w:val="0"/>
        <w:spacing w:after="0" w:line="240" w:lineRule="auto"/>
        <w:ind w:firstLine="540"/>
        <w:jc w:val="both"/>
        <w:rPr>
          <w:rFonts w:ascii="Times New Roman" w:hAnsi="Times New Roman"/>
          <w:sz w:val="24"/>
          <w:szCs w:val="24"/>
        </w:rPr>
      </w:pPr>
      <w:r w:rsidRPr="00DD3D77">
        <w:rPr>
          <w:rFonts w:ascii="Times New Roman" w:hAnsi="Times New Roman"/>
          <w:sz w:val="24"/>
          <w:szCs w:val="24"/>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9178F3" w:rsidRPr="00DD3D77" w:rsidRDefault="009178F3" w:rsidP="006D3559">
      <w:pPr>
        <w:widowControl w:val="0"/>
        <w:spacing w:after="0" w:line="240" w:lineRule="auto"/>
        <w:ind w:firstLine="540"/>
        <w:jc w:val="both"/>
        <w:rPr>
          <w:rFonts w:ascii="Times New Roman" w:hAnsi="Times New Roman"/>
          <w:sz w:val="24"/>
          <w:szCs w:val="24"/>
        </w:rPr>
      </w:pPr>
      <w:r w:rsidRPr="00DD3D77">
        <w:rPr>
          <w:rFonts w:ascii="Times New Roman" w:hAnsi="Times New Roman"/>
          <w:sz w:val="24"/>
          <w:szCs w:val="24"/>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178F3" w:rsidRPr="00DD3D77" w:rsidRDefault="009178F3" w:rsidP="006D3559">
      <w:pPr>
        <w:widowControl w:val="0"/>
        <w:spacing w:after="0" w:line="240" w:lineRule="auto"/>
        <w:ind w:firstLine="540"/>
        <w:jc w:val="both"/>
        <w:rPr>
          <w:rFonts w:ascii="Times New Roman" w:hAnsi="Times New Roman"/>
          <w:sz w:val="24"/>
          <w:szCs w:val="24"/>
        </w:rPr>
      </w:pPr>
      <w:r w:rsidRPr="00DD3D77">
        <w:rPr>
          <w:rFonts w:ascii="Times New Roman" w:hAnsi="Times New Roman"/>
          <w:sz w:val="24"/>
          <w:szCs w:val="24"/>
        </w:rPr>
        <w:t>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9178F3" w:rsidRPr="00DD3D77" w:rsidRDefault="009178F3" w:rsidP="006D3559">
      <w:pPr>
        <w:widowControl w:val="0"/>
        <w:spacing w:after="0" w:line="240" w:lineRule="auto"/>
        <w:ind w:firstLine="540"/>
        <w:jc w:val="both"/>
        <w:rPr>
          <w:rFonts w:ascii="Times New Roman" w:hAnsi="Times New Roman"/>
          <w:sz w:val="24"/>
          <w:szCs w:val="24"/>
        </w:rPr>
      </w:pPr>
      <w:r w:rsidRPr="00DD3D77">
        <w:rPr>
          <w:rFonts w:ascii="Times New Roman" w:hAnsi="Times New Roman"/>
          <w:sz w:val="24"/>
          <w:szCs w:val="24"/>
        </w:rPr>
        <w:t>Программа выполняет две основные функции:</w:t>
      </w:r>
    </w:p>
    <w:p w:rsidR="009178F3" w:rsidRPr="00DD3D77" w:rsidRDefault="009178F3" w:rsidP="006D3559">
      <w:pPr>
        <w:widowControl w:val="0"/>
        <w:spacing w:after="0" w:line="240" w:lineRule="auto"/>
        <w:ind w:firstLine="540"/>
        <w:jc w:val="both"/>
        <w:rPr>
          <w:rFonts w:ascii="Times New Roman" w:hAnsi="Times New Roman"/>
          <w:sz w:val="24"/>
          <w:szCs w:val="24"/>
        </w:rPr>
      </w:pPr>
      <w:r w:rsidRPr="00DD3D77">
        <w:rPr>
          <w:rFonts w:ascii="Times New Roman" w:hAnsi="Times New Roman"/>
          <w:sz w:val="24"/>
          <w:szCs w:val="24"/>
        </w:rPr>
        <w:t>-информационно-методическую, позволяющую всем участникам образовательного процесса получить представление о целях, содержании, общей стратегии обучения, воспитания и развития обучающихся средствами предмета «Основы безопасности жизнедеятельности»;</w:t>
      </w:r>
    </w:p>
    <w:p w:rsidR="009178F3" w:rsidRPr="00DD3D77" w:rsidRDefault="009178F3" w:rsidP="006D3559">
      <w:pPr>
        <w:widowControl w:val="0"/>
        <w:spacing w:after="0" w:line="240" w:lineRule="auto"/>
        <w:ind w:firstLine="540"/>
        <w:jc w:val="both"/>
        <w:rPr>
          <w:rFonts w:ascii="Times New Roman" w:hAnsi="Times New Roman"/>
          <w:sz w:val="24"/>
          <w:szCs w:val="24"/>
        </w:rPr>
      </w:pPr>
      <w:r w:rsidRPr="00DD3D77">
        <w:rPr>
          <w:rFonts w:ascii="Times New Roman" w:hAnsi="Times New Roman"/>
          <w:sz w:val="24"/>
          <w:szCs w:val="24"/>
        </w:rPr>
        <w:t>- организационно - планирующую, предусматривающую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rsidR="009178F3" w:rsidRPr="00DD3D77" w:rsidRDefault="009178F3" w:rsidP="006D3559">
      <w:pPr>
        <w:widowControl w:val="0"/>
        <w:spacing w:after="0" w:line="240" w:lineRule="auto"/>
        <w:ind w:firstLine="540"/>
        <w:jc w:val="both"/>
        <w:rPr>
          <w:rFonts w:ascii="Times New Roman" w:hAnsi="Times New Roman"/>
          <w:sz w:val="24"/>
          <w:szCs w:val="24"/>
        </w:rPr>
      </w:pPr>
    </w:p>
    <w:p w:rsidR="009178F3" w:rsidRPr="00651AB2" w:rsidRDefault="009178F3" w:rsidP="006D3559">
      <w:pPr>
        <w:widowControl w:val="0"/>
        <w:spacing w:after="0" w:line="240" w:lineRule="auto"/>
        <w:ind w:firstLine="540"/>
        <w:jc w:val="both"/>
        <w:rPr>
          <w:rFonts w:ascii="Times New Roman" w:hAnsi="Times New Roman"/>
          <w:sz w:val="28"/>
          <w:szCs w:val="28"/>
        </w:rPr>
      </w:pPr>
    </w:p>
    <w:p w:rsidR="009178F3" w:rsidRPr="00651AB2" w:rsidRDefault="009178F3" w:rsidP="006D3559">
      <w:pPr>
        <w:widowControl w:val="0"/>
        <w:spacing w:after="0" w:line="240" w:lineRule="auto"/>
        <w:ind w:firstLine="540"/>
        <w:jc w:val="center"/>
        <w:rPr>
          <w:rFonts w:ascii="Times New Roman" w:hAnsi="Times New Roman"/>
          <w:b/>
          <w:sz w:val="28"/>
          <w:szCs w:val="28"/>
        </w:rPr>
      </w:pPr>
      <w:r w:rsidRPr="00651AB2">
        <w:rPr>
          <w:rFonts w:ascii="Times New Roman" w:hAnsi="Times New Roman"/>
          <w:b/>
          <w:sz w:val="28"/>
          <w:szCs w:val="28"/>
        </w:rPr>
        <w:t>Обществознание</w:t>
      </w:r>
    </w:p>
    <w:p w:rsidR="009178F3" w:rsidRPr="003D0444" w:rsidRDefault="009178F3" w:rsidP="006D3559">
      <w:pPr>
        <w:widowControl w:val="0"/>
        <w:spacing w:after="0" w:line="240" w:lineRule="auto"/>
        <w:ind w:firstLine="540"/>
        <w:jc w:val="both"/>
        <w:rPr>
          <w:rFonts w:ascii="Times New Roman" w:hAnsi="Times New Roman"/>
          <w:sz w:val="24"/>
          <w:szCs w:val="24"/>
        </w:rPr>
      </w:pP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Программа учебной дисциплины «Обществознание» предназначена для изучения обществознания в учреждениях начального и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ab/>
        <w:t>При освоении профессий НПО и специальностей СПО социально-экономического профиля обществознание изучается без включения экономики и права – в объеме 78 часов.</w:t>
      </w:r>
    </w:p>
    <w:p w:rsidR="009178F3" w:rsidRPr="003D0444" w:rsidRDefault="009178F3" w:rsidP="006D3559">
      <w:pPr>
        <w:widowControl w:val="0"/>
        <w:spacing w:after="0" w:line="240" w:lineRule="auto"/>
        <w:ind w:firstLine="540"/>
        <w:jc w:val="both"/>
        <w:rPr>
          <w:rFonts w:ascii="Times New Roman" w:hAnsi="Times New Roman"/>
          <w:sz w:val="24"/>
          <w:szCs w:val="24"/>
        </w:rPr>
      </w:pP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Программа ориентирована на достижение следующих целей:</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овладение умениями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p w:rsidR="009178F3" w:rsidRPr="003D0444" w:rsidRDefault="009178F3" w:rsidP="006D3559">
      <w:pPr>
        <w:widowControl w:val="0"/>
        <w:spacing w:after="0" w:line="240" w:lineRule="auto"/>
        <w:ind w:firstLine="540"/>
        <w:jc w:val="both"/>
        <w:rPr>
          <w:rFonts w:ascii="Times New Roman" w:hAnsi="Times New Roman"/>
          <w:sz w:val="24"/>
          <w:szCs w:val="24"/>
        </w:rPr>
      </w:pP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ТРЕБОВАНИЯ К УРОВНЮ ПОДГОТОВКИ ОБУЧАЮЩИХСЯ</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В результате изучения  обществознания учащийся должен:</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знать/понимать</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биосоциальную сущность человека, основные этапы и факторы со¬циализации личности, место и роль человека в системе общественных отношений;</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тенденции развития общества в целом как сложной динамичной сис¬темы, а также важнейших социальных институтов;</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необходимость регулирования общественных отношений, сущность социальных норм, механизмы правового регулирования;</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 xml:space="preserve">особенности социально-гуманитарного познания; </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уметь</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характеризовать основные социальные объекты, выделяя их сущест¬венные признаки, закономерности развития;</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раскрывать на примерах изученные теоретические положения и понятия  социально-экономических и  гуманитарных наук;</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формулировать на основе приобретенных обществоведческих знаний собственные суждения и аргументы по определенным проблемам;</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подготавливать устное выступление, творческую работу по социаль¬ной проблематике;</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применять социально-экономические и гуманитарные знания в про¬цессе решения познавательных задач по актуальным социальным про¬блемам;</w:t>
      </w:r>
    </w:p>
    <w:p w:rsidR="009178F3" w:rsidRPr="003D0444" w:rsidRDefault="009178F3" w:rsidP="006D3559">
      <w:pPr>
        <w:widowControl w:val="0"/>
        <w:spacing w:after="0" w:line="240" w:lineRule="auto"/>
        <w:ind w:firstLine="540"/>
        <w:jc w:val="both"/>
        <w:rPr>
          <w:rFonts w:ascii="Times New Roman" w:hAnsi="Times New Roman"/>
          <w:sz w:val="24"/>
          <w:szCs w:val="24"/>
        </w:rPr>
      </w:pP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успешного выполнения типичных социальных ролей; сознательного взаимодействия с различными социальными институтами; совершенствования собственной познавательной деятельности;</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решения практических жизненных проблем, возникающих в социаль¬ной деятельности;</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ориентировки в актуальных общественных событиях, определения личной гражданской позиции;</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предвидения возможных последствий определенных социальных дей¬ствий;</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оценки происходящих событий и поведения людей с точки зрения мо¬рали и права;</w:t>
      </w:r>
    </w:p>
    <w:p w:rsidR="009178F3" w:rsidRPr="003D0444" w:rsidRDefault="009178F3" w:rsidP="006D3559">
      <w:pPr>
        <w:widowControl w:val="0"/>
        <w:spacing w:after="0" w:line="240" w:lineRule="auto"/>
        <w:ind w:firstLine="540"/>
        <w:jc w:val="both"/>
        <w:rPr>
          <w:rFonts w:ascii="Times New Roman" w:hAnsi="Times New Roman"/>
          <w:sz w:val="24"/>
          <w:szCs w:val="24"/>
        </w:rPr>
      </w:pPr>
      <w:r w:rsidRPr="003D0444">
        <w:rPr>
          <w:rFonts w:ascii="Times New Roman" w:hAnsi="Times New Roman"/>
          <w:sz w:val="24"/>
          <w:szCs w:val="24"/>
        </w:rPr>
        <w:t>•</w:t>
      </w:r>
      <w:r w:rsidRPr="003D0444">
        <w:rPr>
          <w:rFonts w:ascii="Times New Roman" w:hAnsi="Times New Roman"/>
          <w:sz w:val="24"/>
          <w:szCs w:val="24"/>
        </w:rPr>
        <w:tab/>
        <w:t>реализации и защиты прав человека и гражданина, осознанного вы¬полнения гражданских обязанностей; осуществления конструктивного взаимодействия людей с разными убеж¬дениями, культурными ценностями и социальным положением.</w:t>
      </w:r>
    </w:p>
    <w:p w:rsidR="009178F3" w:rsidRPr="006F6E92" w:rsidRDefault="009178F3" w:rsidP="006D3559">
      <w:pPr>
        <w:widowControl w:val="0"/>
        <w:spacing w:after="0" w:line="240" w:lineRule="auto"/>
        <w:ind w:firstLine="540"/>
        <w:jc w:val="both"/>
        <w:rPr>
          <w:rFonts w:ascii="Times New Roman" w:hAnsi="Times New Roman"/>
          <w:sz w:val="24"/>
          <w:szCs w:val="24"/>
        </w:rPr>
      </w:pPr>
    </w:p>
    <w:p w:rsidR="009178F3" w:rsidRPr="00651AB2" w:rsidRDefault="009178F3" w:rsidP="006D3559">
      <w:pPr>
        <w:widowControl w:val="0"/>
        <w:spacing w:after="0" w:line="240" w:lineRule="auto"/>
        <w:ind w:firstLine="540"/>
        <w:jc w:val="center"/>
        <w:rPr>
          <w:rFonts w:ascii="Times New Roman" w:hAnsi="Times New Roman"/>
          <w:b/>
          <w:sz w:val="28"/>
          <w:szCs w:val="28"/>
        </w:rPr>
      </w:pPr>
      <w:r w:rsidRPr="00651AB2">
        <w:rPr>
          <w:rFonts w:ascii="Times New Roman" w:hAnsi="Times New Roman"/>
          <w:b/>
          <w:sz w:val="28"/>
          <w:szCs w:val="28"/>
        </w:rPr>
        <w:t>Естествознание</w:t>
      </w:r>
    </w:p>
    <w:p w:rsidR="009178F3" w:rsidRPr="003D51B0" w:rsidRDefault="009178F3" w:rsidP="006D3559">
      <w:pPr>
        <w:widowControl w:val="0"/>
        <w:spacing w:after="0" w:line="240" w:lineRule="auto"/>
        <w:ind w:firstLine="540"/>
        <w:jc w:val="both"/>
        <w:rPr>
          <w:rFonts w:ascii="Times New Roman" w:hAnsi="Times New Roman"/>
          <w:b/>
          <w:sz w:val="24"/>
          <w:szCs w:val="24"/>
        </w:rPr>
      </w:pP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Рабочая программа учебной дисциплины «Естествознание»  предназначена  для изучения предмета в учреждениях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 по специальности 38.02.01. «Экономика и бухгалтерский учет (по отраслям)»</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Рабочая   программа по данному курсу составлена на основании требований обязательного минимума ЗУН программы ОУ, рекомендованной Министерством образования и науки РФ.</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Нормативные документы, обеспечивающие реализацию программы:</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1. Федеральный компонент государственного стандарта среднего (полного) общего образования по биологии (приказ МОиН РФ №1089 от 5 марта 2004 г.).</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2. Приказ Министерства образования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федерального компонента государственного стандарта основного общего и среднего (полного) общего образования по предмету «Биология» (№ 1089 от 05.03.2004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3. Приказ Минобрнауки от 29.05.2007 г. № 03-1180 «Рекомендациям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Департамента государственной политики и нормативно-правового регулирования в сфере образования Минобрнауки России от 29.05.2007 № 03-1180) биология в  учреждениях начального профессионального образования (далее – НПО) и среднего профессионального образования (далее – СПО) изучается с учетом профиля получаемого профессионального образования.</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4. Примерные программы для среднего (полного) общего образования по предмету «Естествознание»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5. Приказ Комитета образования. Базисный учебный план на 2015-2016 учебный год.</w:t>
      </w:r>
    </w:p>
    <w:p w:rsidR="009178F3" w:rsidRPr="003D51B0" w:rsidRDefault="009178F3" w:rsidP="006D3559">
      <w:pPr>
        <w:widowControl w:val="0"/>
        <w:spacing w:after="0" w:line="240" w:lineRule="auto"/>
        <w:ind w:firstLine="540"/>
        <w:jc w:val="both"/>
        <w:rPr>
          <w:rFonts w:ascii="Times New Roman" w:hAnsi="Times New Roman"/>
          <w:sz w:val="24"/>
          <w:szCs w:val="24"/>
        </w:rPr>
      </w:pP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При получении профессий НПО и специальностей СПО социально-экономического и гуманитарного профилей биология изучается интегрированно с физикой и химией  по программе  курса « Естествознание».</w:t>
      </w:r>
    </w:p>
    <w:p w:rsidR="009178F3" w:rsidRPr="003D51B0" w:rsidRDefault="009178F3" w:rsidP="006D3559">
      <w:pPr>
        <w:widowControl w:val="0"/>
        <w:spacing w:after="0" w:line="240" w:lineRule="auto"/>
        <w:ind w:firstLine="540"/>
        <w:jc w:val="both"/>
        <w:rPr>
          <w:rFonts w:ascii="Times New Roman" w:hAnsi="Times New Roman"/>
          <w:sz w:val="24"/>
          <w:szCs w:val="24"/>
        </w:rPr>
      </w:pP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Общая характеристика учебного предмета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Новые федеральные государственные образовательные стандарты не только предполагают реализацию Концепции духовно-нравственного развития и воспитания гражданина России, но и построены в полном соответствии с этой концепцией. В ней в качестве важнейших требований выдвигается формирование у старшеклассников готовности и способности выражать и отстаивать свою позицию, критически оценивать собственные намерения, мысли и действия; способности совершать самостоятельные поступки на основе морального выбора. Эти поступки и действия человек совершает на основе естественнонаучной компетентности и гуманистических идеалов в их единстве, так как природа, общество и человек представляют собой целостную взаимосвязанную систему. В достижении этих требований большую роль играет естествознание, которое призвано формировать у учащихся не фрагментарное, а целостное восприятие окружающего мира.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Ведение курса естествознания в старшей школе диктуется следующими объективными причинами.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1. В области естественно-научного образования предлагается альтернатива: или изучение химии, физики и биологии на базовом уровне из расчета 1 час в неделю, или интегрированный курс естествознания из расчета 3 часа в неделю. Как известно, одночасовые курсы давно доказали свою несостоятельность и неэффективность.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2. На выходе из школы в сознании у подавляющего большинства выпускников формируются частные научные картины мира: химическая, физическая, биологическая, - но отсутствует единая естественнонаучная картина, которую и призвана формировать такая дисциплина, как естествознание.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3. Нарушается преемственность между средней и высшей школами. В гуманитарных ВУЗах обязательным является изучение курса «Естественнонаучная картина мира», синонимом которого являются «Концепции современного естествознания».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4. Введение курса естествознания позволяет реализовать такой механизм гуманитаризации естественно-научного образования, как интеграция, что, в свою очередь, позволяет гуманизировать это образование для старшеклассников, выбравших для обучения в 10-11 классах гуманитарный профиль.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 5. В ряде зарубежных стран накоплен немалый опыт изучения естествознания на заключительном этапе обучения в средней школе, который доказал свою эффективность. Имеется многолетний опыт обучения основам естествознания и в отечественной начальной школе. Это хорошо зарекомендовавшие себя учебные предметы «Природоведение» и «Окружающий мир» различных авторов. </w:t>
      </w:r>
    </w:p>
    <w:p w:rsidR="009178F3" w:rsidRPr="003D51B0" w:rsidRDefault="009178F3" w:rsidP="006D3559">
      <w:pPr>
        <w:widowControl w:val="0"/>
        <w:spacing w:after="0" w:line="240" w:lineRule="auto"/>
        <w:ind w:firstLine="540"/>
        <w:jc w:val="both"/>
        <w:rPr>
          <w:rFonts w:ascii="Times New Roman" w:hAnsi="Times New Roman"/>
          <w:sz w:val="24"/>
          <w:szCs w:val="24"/>
        </w:rPr>
      </w:pP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Изучение интегрированного предмета, каковым является естествознание, не может проводиться на содержании, которое является простой суммой физики, химии и биологии базового уровня.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Во-первых, в этих предметах имеется содержание, которое повторяется. Например, строение атома и агрегатное состояние вещества изучается и в курсе физики, и в курсе химии, равно как основные положения молекулярно-кинетической теории, газовые законы и законы электролиза и др. Органические соединения, их классификация, свойства и биологическая роль дается и в курсе химии, и в курсе биологии, равно как и биологически активные вещества (витамины, гормоны, лекарства). Очевидно, такой материал в курсе естествознания должен изучаться на другом, интегрированном содержании.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Во-вторых, содержание курса естествознания не может быть результатом интеграции содержания только таких естественно-научных дисциплин, как физика, химия и биология. Естественно-научная картина мира (ЕНКМ) формируется также на основе географической картины мира, экологической картины мира, астрономической картины мира.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В-третьих, целостная, многогранная ЕНКМ не может быть сформирована без участия гуманитарной составляющей, тем более, что курс естествознания предназначен, в первую очередь, для школ и классов гуманитарного профиля.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Концепция предлагаемого курса состоит в рассмотрении объектов и явлений естественного мира в гармонии физики, химии, биологии, физической географии, астрономии и экологии. Соответственно, в основу курса положены не логика и структура частных естественнонаучных дисциплин, а идея антропоцентризма, т.е. построение курса в логике и структуре восприятия учеником естественного мира в синтезе физических, химических и биологических представлений.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Этот курс естествознания отличает основательный охват важнейших понятий, законов и теорий частных учебных дисциплин, их синтез вобобщенные естественнонаучные понятия, законы и теории, а также приоритетное внимание к важнейшим прикладным аспектам, связи изучаемого материала с жизнью, знакомство с важнейшими достижениями современного научно-технического прогресса (биотехнологии, нанотехнологии и др.).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Большое внимание в курсе уделяется эксперименту – более 25% учебного времени, - отводится на лабораторные и практические работы. ФГОС в качестве обязательного элемента при обучении в старших классах школы предусматривает выполнение каждым старшеклассником индивидуального проекта. Без исследовательских умений и навыков создать такой проект будет сложно. Чтобы совершенствовать эти умения и навыки, в курсе предусмотрена целая глава «Практические работы для индивидуальной проектной деятельности». Работы, предложенные в ней, могут послужить основой для выполнения индивидуального проекта.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Место учебного предмета в учебном плане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«Естествознание», хотя и относится к предметам по выбору, тем не менее, является обязательной частью базовых общеобразовательных учебных предметов на ступени среднего (полного) образования. На его изучение отводится 162 учебных часов, из них на самостоятельную работу отводится 54 часа, аудиторных часов – 108, из них на практические работы выделено 8 часов по 3 часа в неделю на первом курсе.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Ценностные ориентиры содержания учебного предмета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Учебный предмет «Естествознание», в содержании которого ведущим компонентом являются научные знания и научные методы познания, позволяет формировать у старшеклассников не только целостную естественно научную картину мира. Введение этого предмета побуждает у старшеклассников эмоционально-ценностное отношение к изучаемому материалу, создает условия для формирования системы ценностей, позволяющей формировать у них готовность к выбору действий определенной направленности, критически оценивать свои и чужие действия и поступки.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Основным результатом познавательного отношения к естественному миру в культуре является установления смысла и значения содержания объектов и явлений природы. Таким образом, познавательная функция учебного предмета «Естествознание» заключается в способности его содержания концентрировать в себе как знания о естественном мире, так и познавательные ценности: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позволяют раскрыть его роль на представления человека о природе, развитии техники и технологий;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 овладение умениями применять полученные знания для объяснения явлений окружающего мира, критической оценки использования естественнонаучной информации, полученной из различных источников для осознанного определения собственной позиции по отношению к обсуждаемым в обществе проблемам (экологических, энергетических, сырьевых и др.);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полученных при этом результатов;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 воспитание убежденности в возможности познания законов природы и использование достижений естественных наук для развития цивилизации; стремление к обоснованности высказываемой позиции и уважения к мнению оппонентов при обсуждении проблем; осознанного отношения в возможности опасных экологических и этических последствий, связанных с достижениями естественных наук;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 </w:t>
      </w:r>
    </w:p>
    <w:p w:rsidR="009178F3" w:rsidRPr="003D51B0" w:rsidRDefault="009178F3" w:rsidP="006D3559">
      <w:pPr>
        <w:widowControl w:val="0"/>
        <w:spacing w:after="0" w:line="240" w:lineRule="auto"/>
        <w:ind w:firstLine="540"/>
        <w:jc w:val="both"/>
        <w:rPr>
          <w:rFonts w:ascii="Times New Roman" w:hAnsi="Times New Roman"/>
          <w:sz w:val="24"/>
          <w:szCs w:val="24"/>
        </w:rPr>
      </w:pPr>
      <w:r w:rsidRPr="003D51B0">
        <w:rPr>
          <w:rFonts w:ascii="Times New Roman" w:hAnsi="Times New Roman"/>
          <w:sz w:val="24"/>
          <w:szCs w:val="24"/>
        </w:rPr>
        <w:t xml:space="preserve"> </w:t>
      </w:r>
    </w:p>
    <w:p w:rsidR="009178F3" w:rsidRPr="006F6E92" w:rsidRDefault="009178F3" w:rsidP="006D3559">
      <w:pPr>
        <w:widowControl w:val="0"/>
        <w:spacing w:after="0" w:line="240" w:lineRule="auto"/>
        <w:ind w:firstLine="540"/>
        <w:jc w:val="both"/>
        <w:rPr>
          <w:rFonts w:ascii="Times New Roman" w:hAnsi="Times New Roman"/>
          <w:sz w:val="24"/>
          <w:szCs w:val="24"/>
        </w:rPr>
      </w:pPr>
    </w:p>
    <w:p w:rsidR="009178F3" w:rsidRPr="006F6E92" w:rsidRDefault="009178F3" w:rsidP="006D3559">
      <w:pPr>
        <w:widowControl w:val="0"/>
        <w:spacing w:after="0" w:line="240" w:lineRule="auto"/>
        <w:ind w:firstLine="540"/>
        <w:jc w:val="both"/>
        <w:rPr>
          <w:rFonts w:ascii="Times New Roman" w:hAnsi="Times New Roman"/>
          <w:sz w:val="24"/>
          <w:szCs w:val="24"/>
        </w:rPr>
      </w:pPr>
    </w:p>
    <w:p w:rsidR="009178F3" w:rsidRPr="004832EE" w:rsidRDefault="009178F3" w:rsidP="006D35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b/>
          <w:caps/>
          <w:sz w:val="28"/>
          <w:szCs w:val="28"/>
          <w:lang w:eastAsia="ru-RU"/>
        </w:rPr>
      </w:pPr>
      <w:r>
        <w:rPr>
          <w:rFonts w:ascii="Times New Roman" w:hAnsi="Times New Roman"/>
          <w:b/>
          <w:caps/>
          <w:sz w:val="28"/>
          <w:szCs w:val="28"/>
          <w:lang w:eastAsia="ru-RU"/>
        </w:rPr>
        <w:t>География</w:t>
      </w:r>
    </w:p>
    <w:p w:rsidR="009178F3" w:rsidRPr="004832EE"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b/>
          <w:sz w:val="28"/>
          <w:szCs w:val="28"/>
          <w:lang w:eastAsia="ru-RU"/>
        </w:rPr>
      </w:pPr>
    </w:p>
    <w:p w:rsidR="009178F3" w:rsidRPr="00651AB2"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b/>
          <w:sz w:val="24"/>
          <w:szCs w:val="24"/>
          <w:lang w:eastAsia="ru-RU"/>
        </w:rPr>
      </w:pPr>
      <w:r w:rsidRPr="00651AB2">
        <w:rPr>
          <w:rFonts w:ascii="Times New Roman" w:hAnsi="Times New Roman"/>
          <w:b/>
          <w:sz w:val="24"/>
          <w:szCs w:val="24"/>
          <w:lang w:eastAsia="ru-RU"/>
        </w:rPr>
        <w:t>1.1. Область применения примерной программы</w:t>
      </w:r>
    </w:p>
    <w:p w:rsidR="009178F3" w:rsidRPr="00651AB2"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i/>
          <w:sz w:val="24"/>
          <w:szCs w:val="24"/>
          <w:lang w:eastAsia="ru-RU"/>
        </w:rPr>
      </w:pPr>
      <w:r w:rsidRPr="00651AB2">
        <w:rPr>
          <w:rFonts w:ascii="Times New Roman" w:hAnsi="Times New Roman"/>
          <w:sz w:val="24"/>
          <w:szCs w:val="24"/>
          <w:lang w:eastAsia="ru-RU"/>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w:t>
      </w:r>
      <w:r w:rsidRPr="00651AB2">
        <w:rPr>
          <w:rFonts w:ascii="Times New Roman" w:hAnsi="Times New Roman"/>
          <w:bCs/>
          <w:sz w:val="24"/>
          <w:szCs w:val="24"/>
          <w:lang w:eastAsia="ru-RU"/>
        </w:rPr>
        <w:t>38.02.01 «Экономика и бухгалтерский учёт (по отраслям)»</w:t>
      </w:r>
      <w:r w:rsidRPr="00651AB2">
        <w:rPr>
          <w:rFonts w:ascii="Times New Roman" w:hAnsi="Times New Roman"/>
          <w:sz w:val="24"/>
          <w:szCs w:val="24"/>
          <w:lang w:eastAsia="ru-RU"/>
        </w:rPr>
        <w:t xml:space="preserve">.  </w:t>
      </w:r>
    </w:p>
    <w:p w:rsidR="009178F3" w:rsidRPr="00651AB2"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b/>
          <w:sz w:val="24"/>
          <w:szCs w:val="24"/>
          <w:lang w:eastAsia="ru-RU"/>
        </w:rPr>
      </w:pPr>
    </w:p>
    <w:p w:rsidR="009178F3" w:rsidRPr="00651AB2" w:rsidRDefault="009178F3" w:rsidP="006D3559">
      <w:pPr>
        <w:widowControl w:val="0"/>
        <w:tabs>
          <w:tab w:val="left" w:pos="900"/>
        </w:tabs>
        <w:spacing w:after="0" w:line="240" w:lineRule="auto"/>
        <w:ind w:firstLine="540"/>
        <w:jc w:val="both"/>
        <w:rPr>
          <w:rFonts w:ascii="Times New Roman" w:hAnsi="Times New Roman"/>
          <w:bCs/>
          <w:color w:val="FF0000"/>
          <w:sz w:val="24"/>
          <w:szCs w:val="24"/>
          <w:lang w:eastAsia="ru-RU"/>
        </w:rPr>
      </w:pPr>
      <w:r w:rsidRPr="00651AB2">
        <w:rPr>
          <w:rFonts w:ascii="Times New Roman" w:hAnsi="Times New Roman"/>
          <w:sz w:val="24"/>
          <w:szCs w:val="24"/>
          <w:lang w:eastAsia="ru-RU"/>
        </w:rPr>
        <w:t>Программа учебной дисциплины может быть использована</w:t>
      </w:r>
      <w:r w:rsidRPr="00651AB2">
        <w:rPr>
          <w:rFonts w:ascii="Times New Roman" w:hAnsi="Times New Roman"/>
          <w:b/>
          <w:sz w:val="24"/>
          <w:szCs w:val="24"/>
          <w:lang w:eastAsia="ru-RU"/>
        </w:rPr>
        <w:t xml:space="preserve"> </w:t>
      </w:r>
      <w:r w:rsidRPr="00651AB2">
        <w:rPr>
          <w:rFonts w:ascii="Times New Roman" w:hAnsi="Times New Roman"/>
          <w:sz w:val="24"/>
          <w:szCs w:val="24"/>
          <w:lang w:eastAsia="ru-RU"/>
        </w:rPr>
        <w:t>в дополнительном профессиональном образовании и профессиональной подготовке работников.</w:t>
      </w:r>
    </w:p>
    <w:p w:rsidR="009178F3" w:rsidRPr="00651AB2"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b/>
          <w:i/>
          <w:sz w:val="24"/>
          <w:szCs w:val="24"/>
          <w:lang w:eastAsia="ru-RU"/>
        </w:rPr>
      </w:pPr>
    </w:p>
    <w:p w:rsidR="009178F3" w:rsidRPr="00651AB2"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sz w:val="24"/>
          <w:szCs w:val="24"/>
          <w:lang w:eastAsia="ru-RU"/>
        </w:rPr>
      </w:pPr>
      <w:r w:rsidRPr="00651AB2">
        <w:rPr>
          <w:rFonts w:ascii="Times New Roman" w:hAnsi="Times New Roman"/>
          <w:b/>
          <w:sz w:val="24"/>
          <w:szCs w:val="24"/>
          <w:lang w:eastAsia="ru-RU"/>
        </w:rPr>
        <w:t xml:space="preserve">1.2. Место учебной дисциплины в структуре основной профессиональной образовательной программы: </w:t>
      </w:r>
      <w:r w:rsidRPr="00651AB2">
        <w:rPr>
          <w:rFonts w:ascii="Times New Roman" w:hAnsi="Times New Roman"/>
          <w:sz w:val="24"/>
          <w:szCs w:val="24"/>
          <w:lang w:eastAsia="ru-RU"/>
        </w:rPr>
        <w:t>дисциплина входит в общеобразовательный цикл.</w:t>
      </w:r>
    </w:p>
    <w:p w:rsidR="009178F3" w:rsidRPr="00651AB2"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lang w:eastAsia="ru-RU"/>
        </w:rPr>
      </w:pPr>
    </w:p>
    <w:p w:rsidR="009178F3" w:rsidRPr="00651AB2"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b/>
          <w:sz w:val="24"/>
          <w:szCs w:val="24"/>
          <w:lang w:eastAsia="ru-RU"/>
        </w:rPr>
      </w:pPr>
      <w:r w:rsidRPr="00651AB2">
        <w:rPr>
          <w:rFonts w:ascii="Times New Roman" w:hAnsi="Times New Roman"/>
          <w:b/>
          <w:sz w:val="24"/>
          <w:szCs w:val="24"/>
          <w:lang w:eastAsia="ru-RU"/>
        </w:rPr>
        <w:t>1.3. Цели и задачи учебной дисциплины – требования к результатам освоения учебной дисциплины:</w:t>
      </w:r>
    </w:p>
    <w:p w:rsidR="009178F3" w:rsidRPr="004832EE" w:rsidRDefault="009178F3" w:rsidP="006D3559">
      <w:pPr>
        <w:numPr>
          <w:ilvl w:val="0"/>
          <w:numId w:val="2"/>
        </w:numPr>
        <w:tabs>
          <w:tab w:val="num" w:pos="360"/>
        </w:tabs>
        <w:spacing w:after="0" w:line="240" w:lineRule="auto"/>
        <w:ind w:left="0" w:firstLine="540"/>
        <w:jc w:val="both"/>
        <w:rPr>
          <w:rFonts w:ascii="Times New Roman" w:hAnsi="Times New Roman"/>
          <w:sz w:val="24"/>
          <w:szCs w:val="24"/>
          <w:lang w:eastAsia="ru-RU"/>
        </w:rPr>
      </w:pPr>
      <w:r w:rsidRPr="004832EE">
        <w:rPr>
          <w:rFonts w:ascii="Times New Roman" w:hAnsi="Times New Roman"/>
          <w:b/>
          <w:sz w:val="24"/>
          <w:szCs w:val="24"/>
          <w:lang w:eastAsia="ru-RU"/>
        </w:rPr>
        <w:t>освоение системы географических знаний</w:t>
      </w:r>
      <w:r w:rsidRPr="004832EE">
        <w:rPr>
          <w:rFonts w:ascii="Times New Roman" w:hAnsi="Times New Roman"/>
          <w:sz w:val="24"/>
          <w:szCs w:val="24"/>
          <w:lang w:eastAsia="ru-RU"/>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178F3" w:rsidRPr="004832EE" w:rsidRDefault="009178F3" w:rsidP="006D3559">
      <w:pPr>
        <w:numPr>
          <w:ilvl w:val="0"/>
          <w:numId w:val="2"/>
        </w:numPr>
        <w:tabs>
          <w:tab w:val="num" w:pos="360"/>
        </w:tabs>
        <w:spacing w:after="0" w:line="240" w:lineRule="auto"/>
        <w:ind w:left="0" w:firstLine="540"/>
        <w:jc w:val="both"/>
        <w:rPr>
          <w:rFonts w:ascii="Times New Roman" w:hAnsi="Times New Roman"/>
          <w:sz w:val="24"/>
          <w:szCs w:val="24"/>
          <w:lang w:eastAsia="ru-RU"/>
        </w:rPr>
      </w:pPr>
      <w:r w:rsidRPr="004832EE">
        <w:rPr>
          <w:rFonts w:ascii="Times New Roman" w:hAnsi="Times New Roman"/>
          <w:b/>
          <w:sz w:val="24"/>
          <w:szCs w:val="24"/>
          <w:lang w:eastAsia="ru-RU"/>
        </w:rPr>
        <w:t>овладение умениями</w:t>
      </w:r>
      <w:r w:rsidRPr="004832EE">
        <w:rPr>
          <w:rFonts w:ascii="Times New Roman" w:hAnsi="Times New Roman"/>
          <w:sz w:val="24"/>
          <w:szCs w:val="24"/>
          <w:lang w:eastAsia="ru-RU"/>
        </w:rPr>
        <w:t xml:space="preserve">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9178F3" w:rsidRPr="004832EE" w:rsidRDefault="009178F3" w:rsidP="006D3559">
      <w:pPr>
        <w:numPr>
          <w:ilvl w:val="0"/>
          <w:numId w:val="2"/>
        </w:numPr>
        <w:tabs>
          <w:tab w:val="num" w:pos="360"/>
        </w:tabs>
        <w:spacing w:after="0" w:line="240" w:lineRule="auto"/>
        <w:ind w:left="0" w:firstLine="540"/>
        <w:jc w:val="both"/>
        <w:rPr>
          <w:rFonts w:ascii="Times New Roman" w:hAnsi="Times New Roman"/>
          <w:sz w:val="24"/>
          <w:szCs w:val="24"/>
          <w:lang w:eastAsia="ru-RU"/>
        </w:rPr>
      </w:pPr>
      <w:r w:rsidRPr="004832EE">
        <w:rPr>
          <w:rFonts w:ascii="Times New Roman" w:hAnsi="Times New Roman"/>
          <w:b/>
          <w:sz w:val="24"/>
          <w:szCs w:val="24"/>
          <w:lang w:eastAsia="ru-RU"/>
        </w:rPr>
        <w:t>развитие</w:t>
      </w:r>
      <w:r w:rsidRPr="004832EE">
        <w:rPr>
          <w:rFonts w:ascii="Times New Roman" w:hAnsi="Times New Roman"/>
          <w:sz w:val="24"/>
          <w:szCs w:val="24"/>
          <w:lang w:eastAsia="ru-RU"/>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178F3" w:rsidRPr="004832EE" w:rsidRDefault="009178F3" w:rsidP="006D3559">
      <w:pPr>
        <w:numPr>
          <w:ilvl w:val="0"/>
          <w:numId w:val="2"/>
        </w:numPr>
        <w:tabs>
          <w:tab w:val="num" w:pos="360"/>
        </w:tabs>
        <w:spacing w:after="0" w:line="240" w:lineRule="auto"/>
        <w:ind w:left="0" w:firstLine="540"/>
        <w:jc w:val="both"/>
        <w:rPr>
          <w:rFonts w:ascii="Times New Roman" w:hAnsi="Times New Roman"/>
          <w:sz w:val="24"/>
          <w:szCs w:val="24"/>
          <w:lang w:eastAsia="ru-RU"/>
        </w:rPr>
      </w:pPr>
      <w:r w:rsidRPr="004832EE">
        <w:rPr>
          <w:rFonts w:ascii="Times New Roman" w:hAnsi="Times New Roman"/>
          <w:b/>
          <w:sz w:val="24"/>
          <w:szCs w:val="24"/>
          <w:lang w:eastAsia="ru-RU"/>
        </w:rPr>
        <w:t>воспитание</w:t>
      </w:r>
      <w:r w:rsidRPr="004832EE">
        <w:rPr>
          <w:rFonts w:ascii="Times New Roman" w:hAnsi="Times New Roman"/>
          <w:sz w:val="24"/>
          <w:szCs w:val="24"/>
          <w:lang w:eastAsia="ru-RU"/>
        </w:rPr>
        <w:t xml:space="preserve"> патриотизма, толерантности, уважения к другим народам и культурам, бережного отношения к окружающей среде;</w:t>
      </w:r>
    </w:p>
    <w:p w:rsidR="009178F3" w:rsidRPr="004832EE" w:rsidRDefault="009178F3" w:rsidP="006D3559">
      <w:pPr>
        <w:numPr>
          <w:ilvl w:val="0"/>
          <w:numId w:val="2"/>
        </w:numPr>
        <w:tabs>
          <w:tab w:val="num" w:pos="360"/>
        </w:tabs>
        <w:spacing w:after="0" w:line="240" w:lineRule="auto"/>
        <w:ind w:left="0" w:firstLine="540"/>
        <w:jc w:val="both"/>
        <w:rPr>
          <w:rFonts w:ascii="Times New Roman" w:hAnsi="Times New Roman"/>
          <w:sz w:val="24"/>
          <w:szCs w:val="24"/>
          <w:lang w:eastAsia="ru-RU"/>
        </w:rPr>
      </w:pPr>
      <w:r w:rsidRPr="004832EE">
        <w:rPr>
          <w:rFonts w:ascii="Times New Roman" w:hAnsi="Times New Roman"/>
          <w:b/>
          <w:sz w:val="24"/>
          <w:szCs w:val="24"/>
          <w:lang w:eastAsia="ru-RU"/>
        </w:rPr>
        <w:t>использование</w:t>
      </w:r>
      <w:r w:rsidRPr="004832EE">
        <w:rPr>
          <w:rFonts w:ascii="Times New Roman" w:hAnsi="Times New Roman"/>
          <w:sz w:val="24"/>
          <w:szCs w:val="24"/>
          <w:lang w:eastAsia="ru-RU"/>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9178F3" w:rsidRPr="004832EE" w:rsidRDefault="009178F3" w:rsidP="006D3559">
      <w:pPr>
        <w:numPr>
          <w:ilvl w:val="0"/>
          <w:numId w:val="2"/>
        </w:numPr>
        <w:tabs>
          <w:tab w:val="num" w:pos="360"/>
        </w:tabs>
        <w:spacing w:after="0" w:line="240" w:lineRule="auto"/>
        <w:ind w:left="0" w:firstLine="540"/>
        <w:jc w:val="both"/>
        <w:rPr>
          <w:rFonts w:ascii="Times New Roman" w:hAnsi="Times New Roman"/>
          <w:sz w:val="24"/>
          <w:szCs w:val="24"/>
          <w:lang w:eastAsia="ru-RU"/>
        </w:rPr>
      </w:pPr>
      <w:r w:rsidRPr="004832EE">
        <w:rPr>
          <w:rFonts w:ascii="Times New Roman" w:hAnsi="Times New Roman"/>
          <w:b/>
          <w:sz w:val="24"/>
          <w:szCs w:val="24"/>
          <w:lang w:eastAsia="ru-RU"/>
        </w:rPr>
        <w:t>нахождения и применения</w:t>
      </w:r>
      <w:r w:rsidRPr="004832EE">
        <w:rPr>
          <w:rFonts w:ascii="Times New Roman" w:hAnsi="Times New Roman"/>
          <w:sz w:val="24"/>
          <w:szCs w:val="24"/>
          <w:lang w:eastAsia="ru-RU"/>
        </w:rPr>
        <w:t xml:space="preserve">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геополитических и геоэкономических ситуаций в России, других странах и регионах мира, тенденций их возможного развития;</w:t>
      </w:r>
    </w:p>
    <w:p w:rsidR="009178F3" w:rsidRPr="004832EE" w:rsidRDefault="009178F3" w:rsidP="006D3559">
      <w:pPr>
        <w:numPr>
          <w:ilvl w:val="0"/>
          <w:numId w:val="2"/>
        </w:numPr>
        <w:tabs>
          <w:tab w:val="num" w:pos="360"/>
        </w:tabs>
        <w:spacing w:after="0" w:line="240" w:lineRule="auto"/>
        <w:ind w:left="0" w:firstLine="540"/>
        <w:jc w:val="both"/>
        <w:rPr>
          <w:rFonts w:ascii="Times New Roman" w:hAnsi="Times New Roman"/>
          <w:sz w:val="24"/>
          <w:szCs w:val="24"/>
          <w:lang w:eastAsia="ru-RU"/>
        </w:rPr>
      </w:pPr>
      <w:r w:rsidRPr="004832EE">
        <w:rPr>
          <w:rFonts w:ascii="Times New Roman" w:hAnsi="Times New Roman"/>
          <w:b/>
          <w:sz w:val="24"/>
          <w:szCs w:val="24"/>
          <w:lang w:eastAsia="ru-RU"/>
        </w:rPr>
        <w:t>понимания</w:t>
      </w:r>
      <w:r w:rsidRPr="004832EE">
        <w:rPr>
          <w:rFonts w:ascii="Times New Roman" w:hAnsi="Times New Roman"/>
          <w:sz w:val="24"/>
          <w:szCs w:val="24"/>
          <w:lang w:eastAsia="ru-RU"/>
        </w:rPr>
        <w:t xml:space="preserve">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Программа предусматривает формирование у учащихся общеучебных умений и навыков, овладение универсальными способами деятельности. На базовом уровне это:</w:t>
      </w:r>
    </w:p>
    <w:p w:rsidR="009178F3" w:rsidRPr="004832EE" w:rsidRDefault="009178F3" w:rsidP="006D3559">
      <w:pPr>
        <w:numPr>
          <w:ilvl w:val="0"/>
          <w:numId w:val="3"/>
        </w:numPr>
        <w:tabs>
          <w:tab w:val="num" w:pos="90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умение работать с картами различной тематики и разнообразными статистическими материалами;</w:t>
      </w:r>
    </w:p>
    <w:p w:rsidR="009178F3" w:rsidRPr="004832EE" w:rsidRDefault="009178F3" w:rsidP="006D3559">
      <w:pPr>
        <w:numPr>
          <w:ilvl w:val="0"/>
          <w:numId w:val="3"/>
        </w:numPr>
        <w:tabs>
          <w:tab w:val="num" w:pos="90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178F3" w:rsidRPr="004832EE" w:rsidRDefault="009178F3" w:rsidP="006D3559">
      <w:pPr>
        <w:numPr>
          <w:ilvl w:val="0"/>
          <w:numId w:val="3"/>
        </w:numPr>
        <w:tabs>
          <w:tab w:val="num" w:pos="90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поиск нужной информации по заданной теме в источниках различного типа, в том числе в геоинформационных системах;</w:t>
      </w:r>
    </w:p>
    <w:p w:rsidR="009178F3" w:rsidRPr="004832EE" w:rsidRDefault="009178F3" w:rsidP="006D3559">
      <w:pPr>
        <w:numPr>
          <w:ilvl w:val="0"/>
          <w:numId w:val="3"/>
        </w:numPr>
        <w:tabs>
          <w:tab w:val="num" w:pos="90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обоснование суждений, доказательства; объяснение положений, ситуаций, явлений и процессов;</w:t>
      </w:r>
    </w:p>
    <w:p w:rsidR="009178F3" w:rsidRPr="004832EE" w:rsidRDefault="009178F3" w:rsidP="006D3559">
      <w:pPr>
        <w:numPr>
          <w:ilvl w:val="0"/>
          <w:numId w:val="3"/>
        </w:numPr>
        <w:tabs>
          <w:tab w:val="num" w:pos="90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владение основными видами публичных выступлений; презентации результатов познавательной и практической деятельности;</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Особое место в требованиях к уровню подготовки занимает рубрика «Уметь», в которую включены требования, связанные с применением приобретенных знаний: сравнивать, оценивать, объяснять.</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Формирование умений предусматривает также применение разнообразных источников информации, а также географические характеристики регионов и стран мира; таблиц, картосхем, простейших карт, моделей, отражающих географические закономерности различных явлений и процессов, их территориальные взаимодействия.</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В рубрике «Использовать приобретенные знаний и умения в практической деятельности и повседневной жизни» представлены практико-ориентированные умения, необходимые, например, для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различных видов человеческого общения.</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Основное содержание курса «Социальная и экономическая география Мира» включает в себя разделы с практическими занятиями:</w:t>
      </w:r>
    </w:p>
    <w:p w:rsidR="009178F3" w:rsidRPr="004832EE" w:rsidRDefault="009178F3" w:rsidP="006D3559">
      <w:pPr>
        <w:numPr>
          <w:ilvl w:val="0"/>
          <w:numId w:val="4"/>
        </w:numPr>
        <w:tabs>
          <w:tab w:val="num" w:pos="540"/>
        </w:tabs>
        <w:spacing w:after="0" w:line="240" w:lineRule="auto"/>
        <w:ind w:left="0" w:firstLine="540"/>
        <w:jc w:val="both"/>
        <w:rPr>
          <w:rFonts w:ascii="Times New Roman" w:hAnsi="Times New Roman"/>
          <w:b/>
          <w:sz w:val="24"/>
          <w:szCs w:val="24"/>
          <w:lang w:eastAsia="ru-RU"/>
        </w:rPr>
      </w:pPr>
      <w:r w:rsidRPr="004832EE">
        <w:rPr>
          <w:rFonts w:ascii="Times New Roman" w:hAnsi="Times New Roman"/>
          <w:b/>
          <w:sz w:val="24"/>
          <w:szCs w:val="24"/>
          <w:lang w:eastAsia="ru-RU"/>
        </w:rPr>
        <w:t>Раздел. Современные методы географических исследований. Источники географической информации.</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экспедиция,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9178F3" w:rsidRPr="004832EE" w:rsidRDefault="009178F3" w:rsidP="006D3559">
      <w:pPr>
        <w:spacing w:after="0" w:line="240" w:lineRule="auto"/>
        <w:ind w:firstLine="540"/>
        <w:jc w:val="both"/>
        <w:rPr>
          <w:rFonts w:ascii="Times New Roman" w:hAnsi="Times New Roman"/>
          <w:b/>
          <w:sz w:val="24"/>
          <w:szCs w:val="24"/>
          <w:lang w:eastAsia="ru-RU"/>
        </w:rPr>
      </w:pPr>
      <w:r w:rsidRPr="004832EE">
        <w:rPr>
          <w:rFonts w:ascii="Times New Roman" w:hAnsi="Times New Roman"/>
          <w:b/>
          <w:sz w:val="24"/>
          <w:szCs w:val="24"/>
          <w:lang w:eastAsia="ru-RU"/>
        </w:rPr>
        <w:t>Практические работы:</w:t>
      </w:r>
    </w:p>
    <w:p w:rsidR="009178F3" w:rsidRPr="004832EE" w:rsidRDefault="009178F3" w:rsidP="006D3559">
      <w:pPr>
        <w:numPr>
          <w:ilvl w:val="0"/>
          <w:numId w:val="5"/>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Анализ карт различной тематики;</w:t>
      </w:r>
    </w:p>
    <w:p w:rsidR="009178F3" w:rsidRPr="004832EE" w:rsidRDefault="009178F3" w:rsidP="006D3559">
      <w:pPr>
        <w:numPr>
          <w:ilvl w:val="0"/>
          <w:numId w:val="5"/>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Обозначение на контурной карте основных географических объектов;</w:t>
      </w:r>
    </w:p>
    <w:p w:rsidR="009178F3" w:rsidRPr="004832EE" w:rsidRDefault="009178F3" w:rsidP="006D3559">
      <w:pPr>
        <w:numPr>
          <w:ilvl w:val="0"/>
          <w:numId w:val="5"/>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Составление картосхем и простейших карт, отражающих различные географические явления и процессы, их территориальные взаимодействия;</w:t>
      </w:r>
    </w:p>
    <w:p w:rsidR="009178F3" w:rsidRPr="004832EE" w:rsidRDefault="009178F3" w:rsidP="006D3559">
      <w:pPr>
        <w:numPr>
          <w:ilvl w:val="0"/>
          <w:numId w:val="5"/>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9178F3" w:rsidRPr="004832EE" w:rsidRDefault="009178F3" w:rsidP="006D3559">
      <w:pPr>
        <w:numPr>
          <w:ilvl w:val="0"/>
          <w:numId w:val="5"/>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Использование статистической информации разной формы и содержания: обработка, анализ и представление её в графической и картографической форме.</w:t>
      </w:r>
    </w:p>
    <w:p w:rsidR="009178F3" w:rsidRPr="004832EE" w:rsidRDefault="009178F3" w:rsidP="006D3559">
      <w:pPr>
        <w:numPr>
          <w:ilvl w:val="3"/>
          <w:numId w:val="5"/>
        </w:numPr>
        <w:tabs>
          <w:tab w:val="num" w:pos="540"/>
        </w:tabs>
        <w:spacing w:after="0" w:line="240" w:lineRule="auto"/>
        <w:ind w:left="0" w:firstLine="540"/>
        <w:jc w:val="both"/>
        <w:rPr>
          <w:rFonts w:ascii="Times New Roman" w:hAnsi="Times New Roman"/>
          <w:b/>
          <w:sz w:val="24"/>
          <w:szCs w:val="24"/>
          <w:lang w:eastAsia="ru-RU"/>
        </w:rPr>
      </w:pPr>
      <w:r w:rsidRPr="004832EE">
        <w:rPr>
          <w:rFonts w:ascii="Times New Roman" w:hAnsi="Times New Roman"/>
          <w:b/>
          <w:sz w:val="24"/>
          <w:szCs w:val="24"/>
          <w:lang w:eastAsia="ru-RU"/>
        </w:rPr>
        <w:t>Раздел. Природа и человек в современном Мире.</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9178F3" w:rsidRPr="004832EE" w:rsidRDefault="009178F3" w:rsidP="006D3559">
      <w:pPr>
        <w:spacing w:after="0" w:line="240" w:lineRule="auto"/>
        <w:ind w:firstLine="540"/>
        <w:jc w:val="both"/>
        <w:rPr>
          <w:rFonts w:ascii="Times New Roman" w:hAnsi="Times New Roman"/>
          <w:b/>
          <w:sz w:val="24"/>
          <w:szCs w:val="24"/>
          <w:lang w:eastAsia="ru-RU"/>
        </w:rPr>
      </w:pPr>
      <w:r w:rsidRPr="004832EE">
        <w:rPr>
          <w:rFonts w:ascii="Times New Roman" w:hAnsi="Times New Roman"/>
          <w:b/>
          <w:sz w:val="24"/>
          <w:szCs w:val="24"/>
          <w:lang w:eastAsia="ru-RU"/>
        </w:rPr>
        <w:t>Практические работы:</w:t>
      </w:r>
    </w:p>
    <w:p w:rsidR="009178F3" w:rsidRPr="004832EE" w:rsidRDefault="009178F3" w:rsidP="006D3559">
      <w:pPr>
        <w:numPr>
          <w:ilvl w:val="0"/>
          <w:numId w:val="5"/>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Оценка обеспеченности разных регионов и стран основными видами природных ресурсов.</w:t>
      </w:r>
    </w:p>
    <w:p w:rsidR="009178F3" w:rsidRPr="004832EE" w:rsidRDefault="009178F3" w:rsidP="006D3559">
      <w:pPr>
        <w:numPr>
          <w:ilvl w:val="6"/>
          <w:numId w:val="5"/>
        </w:numPr>
        <w:tabs>
          <w:tab w:val="num" w:pos="540"/>
        </w:tabs>
        <w:spacing w:after="0" w:line="240" w:lineRule="auto"/>
        <w:ind w:left="0" w:firstLine="540"/>
        <w:jc w:val="both"/>
        <w:rPr>
          <w:rFonts w:ascii="Times New Roman" w:hAnsi="Times New Roman"/>
          <w:b/>
          <w:sz w:val="24"/>
          <w:szCs w:val="24"/>
          <w:lang w:eastAsia="ru-RU"/>
        </w:rPr>
      </w:pPr>
      <w:r w:rsidRPr="004832EE">
        <w:rPr>
          <w:rFonts w:ascii="Times New Roman" w:hAnsi="Times New Roman"/>
          <w:b/>
          <w:sz w:val="24"/>
          <w:szCs w:val="24"/>
          <w:lang w:eastAsia="ru-RU"/>
        </w:rPr>
        <w:t>Раздел. Население Мира.</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Численность, динамика и размещение населения мира, крупных регионов и стран. Воспроизводство и миграции населения. Их типы и виды.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Характеристика трудовых ресурсов и занятости населения крупных стран и регионов мира.</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Расселение населения. Специфика городских и сельских поселений. Масштабы и темпы урбанизации различных стран и регионов мира.</w:t>
      </w:r>
    </w:p>
    <w:p w:rsidR="009178F3" w:rsidRPr="004832EE" w:rsidRDefault="009178F3" w:rsidP="006D3559">
      <w:pPr>
        <w:spacing w:after="0" w:line="240" w:lineRule="auto"/>
        <w:ind w:firstLine="540"/>
        <w:jc w:val="both"/>
        <w:rPr>
          <w:rFonts w:ascii="Times New Roman" w:hAnsi="Times New Roman"/>
          <w:b/>
          <w:sz w:val="24"/>
          <w:szCs w:val="24"/>
          <w:lang w:eastAsia="ru-RU"/>
        </w:rPr>
      </w:pPr>
      <w:r w:rsidRPr="004832EE">
        <w:rPr>
          <w:rFonts w:ascii="Times New Roman" w:hAnsi="Times New Roman"/>
          <w:b/>
          <w:sz w:val="24"/>
          <w:szCs w:val="24"/>
          <w:lang w:eastAsia="ru-RU"/>
        </w:rPr>
        <w:t>Практические работы:</w:t>
      </w:r>
    </w:p>
    <w:p w:rsidR="009178F3" w:rsidRPr="004832EE" w:rsidRDefault="009178F3" w:rsidP="006D3559">
      <w:pPr>
        <w:numPr>
          <w:ilvl w:val="0"/>
          <w:numId w:val="5"/>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Определение степени обеспеченности крупных регионов и стран трудовыми ресурсами;</w:t>
      </w:r>
    </w:p>
    <w:p w:rsidR="009178F3" w:rsidRPr="004832EE" w:rsidRDefault="009178F3" w:rsidP="006D3559">
      <w:pPr>
        <w:numPr>
          <w:ilvl w:val="0"/>
          <w:numId w:val="5"/>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Определение демографической ситуации и особенностей демографической политики в разных странах и регионах мира;</w:t>
      </w:r>
    </w:p>
    <w:p w:rsidR="009178F3" w:rsidRPr="004832EE" w:rsidRDefault="009178F3" w:rsidP="006D3559">
      <w:pPr>
        <w:numPr>
          <w:ilvl w:val="0"/>
          <w:numId w:val="5"/>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Оценка особенностей уровня и качества жизни населения в разных странах и регионах мира;</w:t>
      </w:r>
    </w:p>
    <w:p w:rsidR="009178F3" w:rsidRPr="004832EE" w:rsidRDefault="009178F3" w:rsidP="006D3559">
      <w:pPr>
        <w:numPr>
          <w:ilvl w:val="1"/>
          <w:numId w:val="5"/>
        </w:numPr>
        <w:tabs>
          <w:tab w:val="num" w:pos="540"/>
        </w:tabs>
        <w:spacing w:after="0" w:line="240" w:lineRule="auto"/>
        <w:ind w:left="0" w:firstLine="540"/>
        <w:jc w:val="both"/>
        <w:rPr>
          <w:rFonts w:ascii="Times New Roman" w:hAnsi="Times New Roman"/>
          <w:b/>
          <w:sz w:val="24"/>
          <w:szCs w:val="24"/>
          <w:lang w:eastAsia="ru-RU"/>
        </w:rPr>
      </w:pPr>
      <w:r w:rsidRPr="004832EE">
        <w:rPr>
          <w:rFonts w:ascii="Times New Roman" w:hAnsi="Times New Roman"/>
          <w:b/>
          <w:sz w:val="24"/>
          <w:szCs w:val="24"/>
          <w:lang w:eastAsia="ru-RU"/>
        </w:rPr>
        <w:t>Раздел. География Мирового хозяйства.</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Мировое хозяйство, его отраслевая и территориальная структура. География важнейших отраслей. Международное географическое разделение труда.</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определение их факторов.</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Внешние экономические связи – научно-технические, производственное сотрудничество, создание свободных экономических зон (СЭЗ). География мировых валютно-финансовых отношений.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9178F3" w:rsidRPr="004832EE" w:rsidRDefault="009178F3" w:rsidP="006D3559">
      <w:pPr>
        <w:spacing w:after="0" w:line="240" w:lineRule="auto"/>
        <w:ind w:firstLine="540"/>
        <w:jc w:val="both"/>
        <w:rPr>
          <w:rFonts w:ascii="Times New Roman" w:hAnsi="Times New Roman"/>
          <w:b/>
          <w:sz w:val="24"/>
          <w:szCs w:val="24"/>
          <w:lang w:eastAsia="ru-RU"/>
        </w:rPr>
      </w:pPr>
      <w:r w:rsidRPr="004832EE">
        <w:rPr>
          <w:rFonts w:ascii="Times New Roman" w:hAnsi="Times New Roman"/>
          <w:b/>
          <w:sz w:val="24"/>
          <w:szCs w:val="24"/>
          <w:lang w:eastAsia="ru-RU"/>
        </w:rPr>
        <w:t>Практические работы:</w:t>
      </w:r>
    </w:p>
    <w:p w:rsidR="009178F3" w:rsidRPr="004832EE" w:rsidRDefault="009178F3" w:rsidP="006D3559">
      <w:pPr>
        <w:numPr>
          <w:ilvl w:val="0"/>
          <w:numId w:val="6"/>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представляющих банковские и другие виды международных услуг.</w:t>
      </w:r>
    </w:p>
    <w:p w:rsidR="009178F3" w:rsidRPr="004832EE" w:rsidRDefault="009178F3" w:rsidP="006D3559">
      <w:pPr>
        <w:numPr>
          <w:ilvl w:val="0"/>
          <w:numId w:val="6"/>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Определение основных направлений международной торговли; факторов, определяющих международную специализацию стран и регионов мира.</w:t>
      </w:r>
    </w:p>
    <w:p w:rsidR="009178F3" w:rsidRPr="004832EE" w:rsidRDefault="009178F3" w:rsidP="006D3559">
      <w:pPr>
        <w:numPr>
          <w:ilvl w:val="0"/>
          <w:numId w:val="7"/>
        </w:numPr>
        <w:tabs>
          <w:tab w:val="num" w:pos="540"/>
        </w:tabs>
        <w:spacing w:after="0" w:line="240" w:lineRule="auto"/>
        <w:ind w:left="0" w:firstLine="540"/>
        <w:jc w:val="both"/>
        <w:rPr>
          <w:rFonts w:ascii="Times New Roman" w:hAnsi="Times New Roman"/>
          <w:b/>
          <w:sz w:val="24"/>
          <w:szCs w:val="24"/>
          <w:lang w:eastAsia="ru-RU"/>
        </w:rPr>
      </w:pPr>
      <w:r w:rsidRPr="004832EE">
        <w:rPr>
          <w:rFonts w:ascii="Times New Roman" w:hAnsi="Times New Roman"/>
          <w:b/>
          <w:sz w:val="24"/>
          <w:szCs w:val="24"/>
          <w:lang w:eastAsia="ru-RU"/>
        </w:rPr>
        <w:t>Раздел. Регионы и страны мира.</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9178F3" w:rsidRPr="004832EE" w:rsidRDefault="009178F3" w:rsidP="006D3559">
      <w:pPr>
        <w:spacing w:after="0" w:line="240" w:lineRule="auto"/>
        <w:ind w:firstLine="540"/>
        <w:jc w:val="both"/>
        <w:rPr>
          <w:rFonts w:ascii="Times New Roman" w:hAnsi="Times New Roman"/>
          <w:b/>
          <w:sz w:val="24"/>
          <w:szCs w:val="24"/>
          <w:lang w:eastAsia="ru-RU"/>
        </w:rPr>
      </w:pPr>
      <w:r w:rsidRPr="004832EE">
        <w:rPr>
          <w:rFonts w:ascii="Times New Roman" w:hAnsi="Times New Roman"/>
          <w:b/>
          <w:sz w:val="24"/>
          <w:szCs w:val="24"/>
          <w:lang w:eastAsia="ru-RU"/>
        </w:rPr>
        <w:t>Практические работы:</w:t>
      </w:r>
    </w:p>
    <w:p w:rsidR="009178F3" w:rsidRPr="004832EE" w:rsidRDefault="009178F3" w:rsidP="006D3559">
      <w:pPr>
        <w:numPr>
          <w:ilvl w:val="0"/>
          <w:numId w:val="6"/>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Объяснение взаимосвязей между размещением населения, хозяйства, природными условиями разных территорий.</w:t>
      </w:r>
    </w:p>
    <w:p w:rsidR="009178F3" w:rsidRPr="004832EE" w:rsidRDefault="009178F3" w:rsidP="006D3559">
      <w:pPr>
        <w:numPr>
          <w:ilvl w:val="0"/>
          <w:numId w:val="6"/>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9178F3" w:rsidRPr="004832EE" w:rsidRDefault="009178F3" w:rsidP="006D3559">
      <w:pPr>
        <w:numPr>
          <w:ilvl w:val="0"/>
          <w:numId w:val="8"/>
        </w:numPr>
        <w:tabs>
          <w:tab w:val="num" w:pos="540"/>
        </w:tabs>
        <w:spacing w:after="0" w:line="240" w:lineRule="auto"/>
        <w:ind w:left="0" w:firstLine="540"/>
        <w:jc w:val="both"/>
        <w:rPr>
          <w:rFonts w:ascii="Times New Roman" w:hAnsi="Times New Roman"/>
          <w:b/>
          <w:sz w:val="24"/>
          <w:szCs w:val="24"/>
          <w:lang w:eastAsia="ru-RU"/>
        </w:rPr>
      </w:pPr>
      <w:r w:rsidRPr="004832EE">
        <w:rPr>
          <w:rFonts w:ascii="Times New Roman" w:hAnsi="Times New Roman"/>
          <w:b/>
          <w:sz w:val="24"/>
          <w:szCs w:val="24"/>
          <w:lang w:eastAsia="ru-RU"/>
        </w:rPr>
        <w:t>Раздел. Россия в современном мире.</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Россия в мировом хозяйстве и международном географическом разделении труда; география отраслей её международной специализации.</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 отношений.</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9178F3" w:rsidRPr="004832EE" w:rsidRDefault="009178F3" w:rsidP="006D3559">
      <w:pPr>
        <w:spacing w:after="0" w:line="240" w:lineRule="auto"/>
        <w:ind w:firstLine="540"/>
        <w:jc w:val="both"/>
        <w:rPr>
          <w:rFonts w:ascii="Times New Roman" w:hAnsi="Times New Roman"/>
          <w:b/>
          <w:sz w:val="24"/>
          <w:szCs w:val="24"/>
          <w:lang w:eastAsia="ru-RU"/>
        </w:rPr>
      </w:pPr>
      <w:r w:rsidRPr="004832EE">
        <w:rPr>
          <w:rFonts w:ascii="Times New Roman" w:hAnsi="Times New Roman"/>
          <w:b/>
          <w:sz w:val="24"/>
          <w:szCs w:val="24"/>
          <w:lang w:eastAsia="ru-RU"/>
        </w:rPr>
        <w:t>Практические работы:</w:t>
      </w:r>
    </w:p>
    <w:p w:rsidR="009178F3" w:rsidRPr="004832EE" w:rsidRDefault="009178F3" w:rsidP="006D3559">
      <w:pPr>
        <w:numPr>
          <w:ilvl w:val="0"/>
          <w:numId w:val="6"/>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Анализ и объяснение особенностей современного геополитического и геоэкономического положения России, тенденции их возможного развития.</w:t>
      </w:r>
    </w:p>
    <w:p w:rsidR="009178F3" w:rsidRPr="004832EE" w:rsidRDefault="009178F3" w:rsidP="006D3559">
      <w:pPr>
        <w:numPr>
          <w:ilvl w:val="0"/>
          <w:numId w:val="6"/>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Определение роли России в производстве важнейших видов мировой промышленности и сельскохозяйственной продукции.</w:t>
      </w:r>
    </w:p>
    <w:p w:rsidR="009178F3" w:rsidRPr="004832EE" w:rsidRDefault="009178F3" w:rsidP="006D3559">
      <w:pPr>
        <w:numPr>
          <w:ilvl w:val="0"/>
          <w:numId w:val="9"/>
        </w:numPr>
        <w:tabs>
          <w:tab w:val="num" w:pos="540"/>
        </w:tabs>
        <w:spacing w:after="0" w:line="240" w:lineRule="auto"/>
        <w:ind w:left="0" w:firstLine="540"/>
        <w:jc w:val="both"/>
        <w:rPr>
          <w:rFonts w:ascii="Times New Roman" w:hAnsi="Times New Roman"/>
          <w:b/>
          <w:sz w:val="24"/>
          <w:szCs w:val="24"/>
          <w:lang w:eastAsia="ru-RU"/>
        </w:rPr>
      </w:pPr>
      <w:r w:rsidRPr="004832EE">
        <w:rPr>
          <w:rFonts w:ascii="Times New Roman" w:hAnsi="Times New Roman"/>
          <w:b/>
          <w:sz w:val="24"/>
          <w:szCs w:val="24"/>
          <w:lang w:eastAsia="ru-RU"/>
        </w:rPr>
        <w:t>Географические аспекты современных глобальных проблем человечества.</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Проблема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9178F3" w:rsidRPr="004832EE" w:rsidRDefault="009178F3" w:rsidP="006D3559">
      <w:pPr>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Геоэкология – фокус глобальных проблем человечества. Общие и специфические экологические проблемы разных регионов Земли.</w:t>
      </w:r>
    </w:p>
    <w:p w:rsidR="009178F3" w:rsidRPr="004832EE" w:rsidRDefault="009178F3" w:rsidP="006D3559">
      <w:pPr>
        <w:spacing w:after="0" w:line="240" w:lineRule="auto"/>
        <w:ind w:firstLine="540"/>
        <w:jc w:val="both"/>
        <w:rPr>
          <w:rFonts w:ascii="Times New Roman" w:hAnsi="Times New Roman"/>
          <w:b/>
          <w:sz w:val="24"/>
          <w:szCs w:val="24"/>
          <w:lang w:eastAsia="ru-RU"/>
        </w:rPr>
      </w:pPr>
      <w:r w:rsidRPr="004832EE">
        <w:rPr>
          <w:rFonts w:ascii="Times New Roman" w:hAnsi="Times New Roman"/>
          <w:b/>
          <w:sz w:val="24"/>
          <w:szCs w:val="24"/>
          <w:lang w:eastAsia="ru-RU"/>
        </w:rPr>
        <w:t xml:space="preserve">Практические работы: </w:t>
      </w:r>
    </w:p>
    <w:p w:rsidR="009178F3" w:rsidRPr="004832EE" w:rsidRDefault="009178F3" w:rsidP="006D3559">
      <w:pPr>
        <w:numPr>
          <w:ilvl w:val="0"/>
          <w:numId w:val="6"/>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9178F3" w:rsidRPr="004832EE" w:rsidRDefault="009178F3" w:rsidP="006D3559">
      <w:pPr>
        <w:numPr>
          <w:ilvl w:val="0"/>
          <w:numId w:val="6"/>
        </w:numPr>
        <w:tabs>
          <w:tab w:val="num" w:pos="720"/>
        </w:tabs>
        <w:spacing w:after="0" w:line="240" w:lineRule="auto"/>
        <w:ind w:left="0" w:firstLine="540"/>
        <w:jc w:val="both"/>
        <w:rPr>
          <w:rFonts w:ascii="Times New Roman" w:hAnsi="Times New Roman"/>
          <w:sz w:val="24"/>
          <w:szCs w:val="24"/>
          <w:lang w:eastAsia="ru-RU"/>
        </w:rPr>
      </w:pPr>
      <w:r w:rsidRPr="004832EE">
        <w:rPr>
          <w:rFonts w:ascii="Times New Roman" w:hAnsi="Times New Roman"/>
          <w:sz w:val="24"/>
          <w:szCs w:val="24"/>
          <w:lang w:eastAsia="ru-RU"/>
        </w:rPr>
        <w:t>Выявление, объяснение и оценка важнейших событий международной жизни; географических аспектов различных текущих событий и ситуаций.</w:t>
      </w:r>
    </w:p>
    <w:p w:rsidR="009178F3" w:rsidRPr="004832EE"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sz w:val="28"/>
          <w:szCs w:val="28"/>
          <w:lang w:eastAsia="ru-RU"/>
        </w:rPr>
      </w:pPr>
    </w:p>
    <w:p w:rsidR="009178F3" w:rsidRPr="004832EE"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4832EE">
        <w:rPr>
          <w:rFonts w:ascii="Times New Roman" w:hAnsi="Times New Roman"/>
          <w:b/>
          <w:sz w:val="24"/>
          <w:szCs w:val="24"/>
          <w:lang w:eastAsia="ru-RU"/>
        </w:rPr>
        <w:t>1.4. Рекомендуемое количество часов на освоение примерной программы учебной дисциплины:</w:t>
      </w:r>
    </w:p>
    <w:p w:rsidR="009178F3" w:rsidRPr="004832EE"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максимальной учебной нагрузки обучающегося 54 часов, в том числе:</w:t>
      </w:r>
    </w:p>
    <w:p w:rsidR="009178F3" w:rsidRPr="004832EE"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обязательной аудиторной учебной нагрузки обучающегося 36 часов, из них: теоретических 36;</w:t>
      </w:r>
    </w:p>
    <w:p w:rsidR="009178F3" w:rsidRPr="004832EE"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4832EE">
        <w:rPr>
          <w:rFonts w:ascii="Times New Roman" w:hAnsi="Times New Roman"/>
          <w:sz w:val="24"/>
          <w:szCs w:val="24"/>
          <w:lang w:eastAsia="ru-RU"/>
        </w:rPr>
        <w:t>самостоятельной работы обучающегося 18 часов.</w:t>
      </w:r>
    </w:p>
    <w:p w:rsidR="009178F3" w:rsidRDefault="009178F3" w:rsidP="006D3559">
      <w:pPr>
        <w:spacing w:after="0" w:line="240" w:lineRule="auto"/>
        <w:ind w:firstLine="540"/>
        <w:jc w:val="center"/>
        <w:rPr>
          <w:rFonts w:ascii="Times New Roman" w:hAnsi="Times New Roman"/>
          <w:b/>
          <w:sz w:val="28"/>
          <w:szCs w:val="28"/>
          <w:lang w:eastAsia="ru-RU"/>
        </w:rPr>
      </w:pPr>
    </w:p>
    <w:p w:rsidR="009178F3" w:rsidRDefault="009178F3" w:rsidP="006D3559">
      <w:pPr>
        <w:spacing w:after="0" w:line="240" w:lineRule="auto"/>
        <w:ind w:firstLine="540"/>
        <w:jc w:val="center"/>
        <w:rPr>
          <w:rFonts w:ascii="Times New Roman" w:hAnsi="Times New Roman"/>
          <w:b/>
          <w:sz w:val="28"/>
          <w:szCs w:val="28"/>
          <w:lang w:eastAsia="ru-RU"/>
        </w:rPr>
      </w:pPr>
      <w:r>
        <w:rPr>
          <w:rFonts w:ascii="Times New Roman" w:hAnsi="Times New Roman"/>
          <w:b/>
          <w:sz w:val="28"/>
          <w:szCs w:val="28"/>
          <w:lang w:eastAsia="ru-RU"/>
        </w:rPr>
        <w:t>Профильные предметы</w:t>
      </w:r>
    </w:p>
    <w:p w:rsidR="009178F3" w:rsidRPr="00494970" w:rsidRDefault="009178F3" w:rsidP="006D3559">
      <w:pPr>
        <w:spacing w:after="0" w:line="240" w:lineRule="auto"/>
        <w:ind w:firstLine="540"/>
        <w:jc w:val="center"/>
        <w:rPr>
          <w:rFonts w:ascii="Times New Roman" w:hAnsi="Times New Roman"/>
          <w:b/>
          <w:sz w:val="28"/>
          <w:szCs w:val="28"/>
          <w:lang w:eastAsia="ru-RU"/>
        </w:rPr>
      </w:pPr>
      <w:r>
        <w:rPr>
          <w:rFonts w:ascii="Times New Roman" w:hAnsi="Times New Roman"/>
          <w:b/>
          <w:sz w:val="28"/>
          <w:szCs w:val="28"/>
          <w:lang w:eastAsia="ru-RU"/>
        </w:rPr>
        <w:t>Математика</w:t>
      </w:r>
    </w:p>
    <w:p w:rsidR="009178F3" w:rsidRPr="00651AB2" w:rsidRDefault="009178F3" w:rsidP="006D3559">
      <w:pPr>
        <w:spacing w:after="0" w:line="240" w:lineRule="auto"/>
        <w:ind w:firstLine="540"/>
        <w:jc w:val="both"/>
        <w:rPr>
          <w:rFonts w:ascii="Times New Roman" w:hAnsi="Times New Roman"/>
          <w:sz w:val="24"/>
          <w:szCs w:val="24"/>
          <w:lang w:eastAsia="ru-RU"/>
        </w:rPr>
      </w:pPr>
      <w:r w:rsidRPr="00651AB2">
        <w:rPr>
          <w:rFonts w:ascii="Times New Roman" w:hAnsi="Times New Roman"/>
          <w:sz w:val="24"/>
          <w:szCs w:val="24"/>
          <w:lang w:eastAsia="ru-RU"/>
        </w:rPr>
        <w:t>Рабочая программа по математике составлена на основе примерной программы среднего (полного) общего образования в соответствии с требованиями федерального компонента Государственного образовательного стандарта  среднего (полного) общего образования по математике.</w:t>
      </w:r>
    </w:p>
    <w:p w:rsidR="009178F3" w:rsidRPr="00651AB2" w:rsidRDefault="009178F3" w:rsidP="006D3559">
      <w:pPr>
        <w:spacing w:after="0" w:line="240" w:lineRule="auto"/>
        <w:ind w:firstLine="540"/>
        <w:jc w:val="both"/>
        <w:rPr>
          <w:rFonts w:ascii="Times New Roman" w:hAnsi="Times New Roman"/>
          <w:sz w:val="24"/>
          <w:szCs w:val="24"/>
          <w:lang w:eastAsia="ru-RU"/>
        </w:rPr>
      </w:pPr>
      <w:r w:rsidRPr="00651AB2">
        <w:rPr>
          <w:rFonts w:ascii="Times New Roman" w:hAnsi="Times New Roman"/>
          <w:sz w:val="24"/>
          <w:szCs w:val="24"/>
          <w:lang w:eastAsia="ru-RU"/>
        </w:rPr>
        <w:t>Нормативные документы, обеспечивающие реализацию программы:</w:t>
      </w:r>
    </w:p>
    <w:p w:rsidR="009178F3" w:rsidRPr="00651AB2" w:rsidRDefault="009178F3" w:rsidP="006D3559">
      <w:pPr>
        <w:numPr>
          <w:ilvl w:val="0"/>
          <w:numId w:val="10"/>
        </w:numPr>
        <w:spacing w:after="0" w:line="240" w:lineRule="auto"/>
        <w:ind w:left="0" w:firstLine="540"/>
        <w:contextualSpacing/>
        <w:jc w:val="both"/>
        <w:rPr>
          <w:rFonts w:ascii="Times New Roman" w:hAnsi="Times New Roman"/>
          <w:sz w:val="24"/>
          <w:szCs w:val="24"/>
          <w:lang w:eastAsia="ru-RU"/>
        </w:rPr>
      </w:pPr>
      <w:r w:rsidRPr="00651AB2">
        <w:rPr>
          <w:rFonts w:ascii="Times New Roman" w:hAnsi="Times New Roman"/>
          <w:sz w:val="24"/>
          <w:szCs w:val="24"/>
          <w:lang w:eastAsia="ru-RU"/>
        </w:rPr>
        <w:t>Федеральный компонент Госстандарта среднего (полного) общего образования.</w:t>
      </w:r>
    </w:p>
    <w:p w:rsidR="009178F3" w:rsidRPr="00651AB2" w:rsidRDefault="009178F3" w:rsidP="006D3559">
      <w:pPr>
        <w:numPr>
          <w:ilvl w:val="0"/>
          <w:numId w:val="10"/>
        </w:numPr>
        <w:spacing w:after="0" w:line="240" w:lineRule="auto"/>
        <w:ind w:left="0" w:firstLine="540"/>
        <w:contextualSpacing/>
        <w:jc w:val="both"/>
        <w:rPr>
          <w:rFonts w:ascii="Times New Roman" w:hAnsi="Times New Roman"/>
          <w:sz w:val="24"/>
          <w:szCs w:val="24"/>
          <w:lang w:eastAsia="ru-RU"/>
        </w:rPr>
      </w:pPr>
      <w:r w:rsidRPr="00651AB2">
        <w:rPr>
          <w:rFonts w:ascii="Times New Roman" w:hAnsi="Times New Roman"/>
          <w:sz w:val="24"/>
          <w:szCs w:val="24"/>
          <w:lang w:eastAsia="ru-RU"/>
        </w:rPr>
        <w:t>Приказ Министерства образования РФ от 09.03.2004 г. № 1312 «Об утверждении Федерального БУПа и примерных учебных планов для ОУРФ, реализующих программы общего образования, Федерального компонента Госстандарта среднего (полного) общего образования (№ 1089 от 05.03.2004 г.) по предмету «Математика»».</w:t>
      </w:r>
    </w:p>
    <w:p w:rsidR="009178F3" w:rsidRPr="00651AB2" w:rsidRDefault="009178F3" w:rsidP="006D3559">
      <w:pPr>
        <w:numPr>
          <w:ilvl w:val="0"/>
          <w:numId w:val="10"/>
        </w:numPr>
        <w:spacing w:after="0" w:line="240" w:lineRule="auto"/>
        <w:ind w:left="0" w:firstLine="540"/>
        <w:contextualSpacing/>
        <w:jc w:val="both"/>
        <w:rPr>
          <w:rFonts w:ascii="Times New Roman" w:hAnsi="Times New Roman"/>
          <w:sz w:val="24"/>
          <w:szCs w:val="24"/>
          <w:lang w:eastAsia="ru-RU"/>
        </w:rPr>
      </w:pPr>
      <w:r w:rsidRPr="00651AB2">
        <w:rPr>
          <w:rFonts w:ascii="Times New Roman" w:hAnsi="Times New Roman"/>
          <w:sz w:val="24"/>
          <w:szCs w:val="24"/>
          <w:lang w:eastAsia="ru-RU"/>
        </w:rPr>
        <w:t>Приказ Министерства образования науки от 29.05.2007 г. № 031180 «Рекомендации по реализации образовательных программ среднего (полного) общего образования в образовательных учреждениях НПО».</w:t>
      </w:r>
    </w:p>
    <w:p w:rsidR="009178F3" w:rsidRPr="00651AB2" w:rsidRDefault="009178F3" w:rsidP="006D3559">
      <w:pPr>
        <w:numPr>
          <w:ilvl w:val="0"/>
          <w:numId w:val="10"/>
        </w:numPr>
        <w:spacing w:after="0" w:line="240" w:lineRule="auto"/>
        <w:ind w:left="0" w:firstLine="540"/>
        <w:contextualSpacing/>
        <w:jc w:val="both"/>
        <w:rPr>
          <w:rFonts w:ascii="Times New Roman" w:hAnsi="Times New Roman"/>
          <w:sz w:val="24"/>
          <w:szCs w:val="24"/>
          <w:lang w:eastAsia="ru-RU"/>
        </w:rPr>
      </w:pPr>
      <w:r w:rsidRPr="00651AB2">
        <w:rPr>
          <w:rFonts w:ascii="Times New Roman" w:hAnsi="Times New Roman"/>
          <w:sz w:val="24"/>
          <w:szCs w:val="24"/>
          <w:lang w:eastAsia="ru-RU"/>
        </w:rPr>
        <w:t>Примерные программы по предмету «Математика».</w:t>
      </w:r>
    </w:p>
    <w:p w:rsidR="009178F3" w:rsidRPr="00651AB2" w:rsidRDefault="009178F3" w:rsidP="006D3559">
      <w:pPr>
        <w:numPr>
          <w:ilvl w:val="0"/>
          <w:numId w:val="10"/>
        </w:numPr>
        <w:spacing w:after="0" w:line="240" w:lineRule="auto"/>
        <w:ind w:left="0" w:firstLine="540"/>
        <w:contextualSpacing/>
        <w:jc w:val="both"/>
        <w:rPr>
          <w:rFonts w:ascii="Times New Roman" w:hAnsi="Times New Roman"/>
          <w:sz w:val="24"/>
          <w:szCs w:val="24"/>
          <w:lang w:eastAsia="ru-RU"/>
        </w:rPr>
      </w:pPr>
      <w:r w:rsidRPr="00651AB2">
        <w:rPr>
          <w:rFonts w:ascii="Times New Roman" w:hAnsi="Times New Roman"/>
          <w:sz w:val="24"/>
          <w:szCs w:val="24"/>
          <w:lang w:eastAsia="ru-RU"/>
        </w:rPr>
        <w:t>Приказ комитета образования от 18.02.2005 г.</w:t>
      </w:r>
    </w:p>
    <w:p w:rsidR="009178F3" w:rsidRPr="00651AB2" w:rsidRDefault="009178F3" w:rsidP="006D3559">
      <w:pPr>
        <w:numPr>
          <w:ilvl w:val="0"/>
          <w:numId w:val="10"/>
        </w:numPr>
        <w:spacing w:after="0" w:line="240" w:lineRule="auto"/>
        <w:ind w:left="0" w:firstLine="540"/>
        <w:contextualSpacing/>
        <w:jc w:val="both"/>
        <w:rPr>
          <w:rFonts w:ascii="Times New Roman" w:hAnsi="Times New Roman"/>
          <w:sz w:val="24"/>
          <w:szCs w:val="24"/>
          <w:lang w:eastAsia="ru-RU"/>
        </w:rPr>
      </w:pPr>
      <w:r w:rsidRPr="00651AB2">
        <w:rPr>
          <w:rFonts w:ascii="Times New Roman" w:hAnsi="Times New Roman"/>
          <w:sz w:val="24"/>
          <w:szCs w:val="24"/>
          <w:lang w:eastAsia="ru-RU"/>
        </w:rPr>
        <w:t>Методические письма по предмету «Математика».</w:t>
      </w:r>
    </w:p>
    <w:p w:rsidR="009178F3" w:rsidRPr="00651AB2" w:rsidRDefault="009178F3" w:rsidP="006D3559">
      <w:pPr>
        <w:spacing w:after="0" w:line="240" w:lineRule="auto"/>
        <w:ind w:firstLine="540"/>
        <w:jc w:val="both"/>
        <w:rPr>
          <w:rFonts w:ascii="Times New Roman" w:hAnsi="Times New Roman"/>
          <w:sz w:val="24"/>
          <w:szCs w:val="24"/>
          <w:lang w:eastAsia="ru-RU"/>
        </w:rPr>
      </w:pPr>
      <w:r w:rsidRPr="00651AB2">
        <w:rPr>
          <w:rFonts w:ascii="Times New Roman" w:hAnsi="Times New Roman"/>
          <w:sz w:val="24"/>
          <w:szCs w:val="24"/>
          <w:lang w:eastAsia="ru-RU"/>
        </w:rPr>
        <w:t>Данная программа конкретизирует содержание предметных тем образовательного стандарта и дает примерное распределение учебных часов по разделам курса.</w:t>
      </w:r>
    </w:p>
    <w:p w:rsidR="009178F3" w:rsidRPr="00651AB2" w:rsidRDefault="009178F3" w:rsidP="006D3559">
      <w:pPr>
        <w:spacing w:after="0" w:line="240" w:lineRule="auto"/>
        <w:ind w:firstLine="540"/>
        <w:jc w:val="both"/>
        <w:rPr>
          <w:rFonts w:ascii="Times New Roman" w:hAnsi="Times New Roman"/>
          <w:sz w:val="24"/>
          <w:szCs w:val="24"/>
          <w:lang w:eastAsia="ru-RU"/>
        </w:rPr>
      </w:pPr>
      <w:r w:rsidRPr="00651AB2">
        <w:rPr>
          <w:rFonts w:ascii="Times New Roman" w:hAnsi="Times New Roman"/>
          <w:sz w:val="24"/>
          <w:szCs w:val="24"/>
          <w:lang w:eastAsia="ru-RU"/>
        </w:rPr>
        <w:t>В соответствии с Государственным стандартом профессионального образования РФ математика входит в раздел образовательного обучения федерального компонента модели учебного плана для подготовки рабочих и служащих 3 – 4 ступени квалификации для групп обучающихся на базе основной школы с получением среднего образования.</w:t>
      </w:r>
    </w:p>
    <w:p w:rsidR="009178F3" w:rsidRPr="00651AB2" w:rsidRDefault="009178F3" w:rsidP="006D3559">
      <w:pPr>
        <w:spacing w:after="0" w:line="240" w:lineRule="auto"/>
        <w:ind w:firstLine="540"/>
        <w:jc w:val="both"/>
        <w:rPr>
          <w:rFonts w:ascii="Times New Roman" w:hAnsi="Times New Roman"/>
          <w:sz w:val="24"/>
          <w:szCs w:val="24"/>
          <w:lang w:eastAsia="ru-RU"/>
        </w:rPr>
      </w:pPr>
      <w:r w:rsidRPr="00651AB2">
        <w:rPr>
          <w:rFonts w:ascii="Times New Roman" w:hAnsi="Times New Roman"/>
          <w:sz w:val="24"/>
          <w:szCs w:val="24"/>
          <w:lang w:eastAsia="ru-RU"/>
        </w:rPr>
        <w:t>Курс рассчитан на два года, по окончании 2 курса проводится государственная итоговая аттестация.</w:t>
      </w:r>
    </w:p>
    <w:p w:rsidR="009178F3" w:rsidRPr="00651AB2" w:rsidRDefault="009178F3" w:rsidP="006D3559">
      <w:pPr>
        <w:spacing w:after="0" w:line="240" w:lineRule="auto"/>
        <w:ind w:firstLine="540"/>
        <w:jc w:val="both"/>
        <w:rPr>
          <w:rFonts w:ascii="Times New Roman" w:hAnsi="Times New Roman"/>
          <w:sz w:val="24"/>
          <w:szCs w:val="24"/>
          <w:lang w:eastAsia="ru-RU"/>
        </w:rPr>
      </w:pPr>
      <w:r w:rsidRPr="00651AB2">
        <w:rPr>
          <w:rFonts w:ascii="Times New Roman" w:hAnsi="Times New Roman"/>
          <w:sz w:val="24"/>
          <w:szCs w:val="24"/>
          <w:lang w:eastAsia="ru-RU"/>
        </w:rPr>
        <w:t>На изучение математики отводится 351 час, из них обязательных 234 часа , 117 часов – самостоятельная работа студента.</w:t>
      </w:r>
    </w:p>
    <w:p w:rsidR="009178F3" w:rsidRPr="00651AB2" w:rsidRDefault="009178F3" w:rsidP="006D3559">
      <w:pPr>
        <w:spacing w:after="0" w:line="240" w:lineRule="auto"/>
        <w:ind w:firstLine="540"/>
        <w:jc w:val="both"/>
        <w:rPr>
          <w:rFonts w:ascii="Times New Roman" w:hAnsi="Times New Roman"/>
          <w:sz w:val="24"/>
          <w:szCs w:val="24"/>
          <w:lang w:eastAsia="ru-RU"/>
        </w:rPr>
      </w:pPr>
      <w:r w:rsidRPr="00651AB2">
        <w:rPr>
          <w:rFonts w:ascii="Times New Roman" w:hAnsi="Times New Roman"/>
          <w:sz w:val="24"/>
          <w:szCs w:val="24"/>
          <w:lang w:eastAsia="ru-RU"/>
        </w:rPr>
        <w:t>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овладение навыками дедуктивных рассуждений. Другой важной задачей является получение учащимися конкретных знаний о функциях, как важнейшей математической модели для описания и исследования разнообразных процессов (равномерных, равноускоренных, периодических и др.) для формирования у обучающихся представлений о роли математики в развитии цивилизации и культуры.</w:t>
      </w:r>
    </w:p>
    <w:p w:rsidR="009178F3" w:rsidRPr="00651AB2" w:rsidRDefault="009178F3" w:rsidP="006D3559">
      <w:pPr>
        <w:spacing w:after="0" w:line="240" w:lineRule="auto"/>
        <w:ind w:firstLine="540"/>
        <w:jc w:val="both"/>
        <w:rPr>
          <w:rFonts w:ascii="Times New Roman" w:hAnsi="Times New Roman"/>
          <w:sz w:val="24"/>
          <w:szCs w:val="24"/>
          <w:lang w:eastAsia="ru-RU"/>
        </w:rPr>
      </w:pPr>
      <w:r w:rsidRPr="00651AB2">
        <w:rPr>
          <w:rFonts w:ascii="Times New Roman" w:hAnsi="Times New Roman"/>
          <w:sz w:val="24"/>
          <w:szCs w:val="24"/>
          <w:lang w:eastAsia="ru-RU"/>
        </w:rPr>
        <w:t xml:space="preserve">Геометрия –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  </w:t>
      </w:r>
    </w:p>
    <w:p w:rsidR="009178F3" w:rsidRDefault="009178F3" w:rsidP="006D3559">
      <w:pPr>
        <w:spacing w:after="0" w:line="240" w:lineRule="auto"/>
        <w:ind w:firstLine="540"/>
        <w:jc w:val="center"/>
        <w:rPr>
          <w:rFonts w:ascii="Times New Roman" w:hAnsi="Times New Roman"/>
          <w:b/>
          <w:sz w:val="24"/>
          <w:szCs w:val="24"/>
          <w:lang w:eastAsia="ru-RU"/>
        </w:rPr>
      </w:pPr>
    </w:p>
    <w:p w:rsidR="009178F3" w:rsidRPr="00651AB2" w:rsidRDefault="009178F3" w:rsidP="006D3559">
      <w:pPr>
        <w:spacing w:after="0" w:line="240" w:lineRule="auto"/>
        <w:ind w:firstLine="540"/>
        <w:jc w:val="center"/>
        <w:rPr>
          <w:rFonts w:ascii="Times New Roman" w:hAnsi="Times New Roman"/>
          <w:b/>
          <w:sz w:val="28"/>
          <w:szCs w:val="28"/>
          <w:lang w:eastAsia="ru-RU"/>
        </w:rPr>
      </w:pPr>
      <w:r w:rsidRPr="00651AB2">
        <w:rPr>
          <w:rFonts w:ascii="Times New Roman" w:hAnsi="Times New Roman"/>
          <w:b/>
          <w:sz w:val="28"/>
          <w:szCs w:val="28"/>
          <w:lang w:eastAsia="ru-RU"/>
        </w:rPr>
        <w:t>Информатика и ИКТ</w:t>
      </w:r>
    </w:p>
    <w:p w:rsidR="009178F3" w:rsidRPr="00917F43" w:rsidRDefault="009178F3" w:rsidP="006D3559">
      <w:pPr>
        <w:spacing w:after="0" w:line="240" w:lineRule="auto"/>
        <w:ind w:firstLine="540"/>
        <w:jc w:val="both"/>
        <w:rPr>
          <w:rFonts w:ascii="Times New Roman" w:hAnsi="Times New Roman"/>
          <w:sz w:val="24"/>
          <w:szCs w:val="24"/>
          <w:lang w:eastAsia="ru-RU"/>
        </w:rPr>
      </w:pPr>
    </w:p>
    <w:p w:rsidR="009178F3" w:rsidRPr="00917F43" w:rsidRDefault="009178F3" w:rsidP="006D3559">
      <w:pPr>
        <w:spacing w:after="0" w:line="240" w:lineRule="auto"/>
        <w:ind w:firstLine="540"/>
        <w:rPr>
          <w:rFonts w:ascii="Times New Roman" w:hAnsi="Times New Roman"/>
          <w:sz w:val="24"/>
          <w:szCs w:val="24"/>
          <w:lang w:eastAsia="ru-RU"/>
        </w:rPr>
      </w:pPr>
      <w:r w:rsidRPr="00917F43">
        <w:rPr>
          <w:rFonts w:ascii="Times New Roman" w:hAnsi="Times New Roman"/>
          <w:sz w:val="24"/>
          <w:szCs w:val="24"/>
          <w:lang w:eastAsia="ru-RU"/>
        </w:rPr>
        <w:t>1.1. Область применения программы</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Программа учебной дисциплины является частью основной профессиональной образовательной программы в соответствии с ФГОС по специальностью СПО Информатика и информационно-коммуникационные технологии.</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Программа учебной дисциплины может быть использована в дополнительном профессиональном образовании при наличии основного (общего) образования. Опыт работы не требуется.</w:t>
      </w:r>
    </w:p>
    <w:p w:rsidR="009178F3" w:rsidRPr="00917F43" w:rsidRDefault="009178F3" w:rsidP="006D3559">
      <w:pPr>
        <w:spacing w:after="0" w:line="240" w:lineRule="auto"/>
        <w:ind w:firstLine="540"/>
        <w:jc w:val="both"/>
        <w:rPr>
          <w:rFonts w:ascii="Times New Roman" w:hAnsi="Times New Roman"/>
          <w:sz w:val="24"/>
          <w:szCs w:val="24"/>
          <w:lang w:eastAsia="ru-RU"/>
        </w:rPr>
      </w:pP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1.2. Место учебной дисциплины в структуре основной профессиональной образовательной программы:</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 xml:space="preserve">Учебная дисциплина «ИНФОРМАТИКА» входит в состав профессионального цикла общеобразовательных дисциплин ОСНОВНОЙ ПРОФЕССИОНАЛЬНОЙ ОБРАЗОВАТЕЛЬЛНОЙ  ПРОГРАММЫ  СРУДНЕГО ПРОФЕССИОНАЛЬНОГО ОБРАЗОВАНИЯ БАЗОВОЙ ПОДГОТОВКИ </w:t>
      </w:r>
    </w:p>
    <w:p w:rsidR="009178F3" w:rsidRPr="00917F43" w:rsidRDefault="009178F3" w:rsidP="006D3559">
      <w:pPr>
        <w:spacing w:after="0" w:line="240" w:lineRule="auto"/>
        <w:ind w:firstLine="540"/>
        <w:jc w:val="both"/>
        <w:rPr>
          <w:rFonts w:ascii="Times New Roman" w:hAnsi="Times New Roman"/>
          <w:sz w:val="24"/>
          <w:szCs w:val="24"/>
          <w:lang w:eastAsia="ru-RU"/>
        </w:rPr>
      </w:pP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1.3. Цели и задачи учебной дисциплины – требования к результатам освоения учебной дисциплины:</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 xml:space="preserve">Изучение информатики направлено на достижение следующих целей </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 xml:space="preserve">освоение и систематизация знаний по выбору типовых методов и способов выполнения профессиональных решения задач, относящихся к правовой деятельности; </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 xml:space="preserve">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 графической, числовой информации и поддерживать  базы данных получателей социальных пособий и льгот  для нужд пользователя в в актуальном состоянии; </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 xml:space="preserve">развитие самостоятельного и алгоритмического мышления, способностей к формализации при решении задач, элементов системного мышления; чувства коллективизма; </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воспитание чувства ответственности за результаты своего труда и работу членов команды;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приобретение опыта  поиска и использования информации, необходимой для эффективного выполнения профессиональных задач, проектной деятельности, практической работы с типовыми программами и программами для служебного пользования.</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В результате освоения учебной дисциплины «ИНФОРМАТИКА» обучающийся должен уметь:</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Классифицировать программное обеспечение,  внедрять современные прикладные программные средства. Работать в операционной системе Windows. Производить операции с файловой структурой. Осуществлять настройку Windows.</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Осуществлять настройку пользовательского интерфейса Microsoft Word . Создавать, сохранять и редактировать документ. Форматировать текст. Осуществлять поиск, замену фрагментов текста, проверку правописания. Создавать и форматировать таблицы. Делать настройку гиперссылок. Использовать встроенный редактор формул. Вставлять графические изображения, WordArt. Производить оформление страницы документа и вывод на печать.</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Создавать таблицы в Microsoft Excel. Осуществлять ввод и редактирование данных.  Производить форматирование таблицы. Использовать формулы и функции. Построить диаграмму с помощью Мастера диаграмм. Редактировать диаграмму. Осуществлять сортировку и поиск данных в таблице. Установить параметры страницы. Произвести печать документа.</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Поддерживать базы данных получателей пенсий, пособий, компенсаций и других социальных выплат, а также услуг и льгот в актуальном состоянии</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Использовать информационные справочно-правовые системы.</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Использовать информационно-коммуникационные технологии в профессиональной деятельности.</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В результате освоения учебной дисциплины «ИНФОРМАТИКА» обучающийся должен знать:</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базовые системные программные продукты и пакеты прикладных программ для обработки текстовой, графической, числовой и табличной информации</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информационные справочно-правовые системы.</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процессы обработки информации при использовании пакетов прикладных программ</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основные компоненты программного обеспечения компьютерных систем;</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основные принципы управления ресурсами и организации доступа к этим ресурсам.</w:t>
      </w:r>
    </w:p>
    <w:p w:rsidR="009178F3" w:rsidRPr="00917F43" w:rsidRDefault="009178F3" w:rsidP="006D3559">
      <w:pPr>
        <w:spacing w:after="0" w:line="240" w:lineRule="auto"/>
        <w:ind w:firstLine="540"/>
        <w:jc w:val="both"/>
        <w:rPr>
          <w:rFonts w:ascii="Times New Roman" w:hAnsi="Times New Roman"/>
          <w:sz w:val="24"/>
          <w:szCs w:val="24"/>
          <w:lang w:eastAsia="ru-RU"/>
        </w:rPr>
      </w:pP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1.4. Рекомендуемое количество часов на освоение программы учебной дисциплины «ИНФОРМАТИКА»:</w:t>
      </w:r>
    </w:p>
    <w:p w:rsidR="009178F3" w:rsidRPr="00917F4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 xml:space="preserve">максимальной учебной нагрузки обучающегося  </w:t>
      </w:r>
      <w:r>
        <w:rPr>
          <w:rFonts w:ascii="Times New Roman" w:hAnsi="Times New Roman"/>
          <w:sz w:val="24"/>
          <w:szCs w:val="24"/>
          <w:lang w:eastAsia="ru-RU"/>
        </w:rPr>
        <w:t>150</w:t>
      </w:r>
      <w:r w:rsidRPr="00917F43">
        <w:rPr>
          <w:rFonts w:ascii="Times New Roman" w:hAnsi="Times New Roman"/>
          <w:sz w:val="24"/>
          <w:szCs w:val="24"/>
          <w:lang w:eastAsia="ru-RU"/>
        </w:rPr>
        <w:t xml:space="preserve"> часа, в том числе:</w:t>
      </w:r>
    </w:p>
    <w:p w:rsidR="009178F3" w:rsidRDefault="009178F3" w:rsidP="006D3559">
      <w:pPr>
        <w:spacing w:after="0" w:line="240" w:lineRule="auto"/>
        <w:ind w:firstLine="540"/>
        <w:jc w:val="both"/>
        <w:rPr>
          <w:rFonts w:ascii="Times New Roman" w:hAnsi="Times New Roman"/>
          <w:sz w:val="24"/>
          <w:szCs w:val="24"/>
          <w:lang w:eastAsia="ru-RU"/>
        </w:rPr>
      </w:pPr>
      <w:r w:rsidRPr="00917F43">
        <w:rPr>
          <w:rFonts w:ascii="Times New Roman" w:hAnsi="Times New Roman"/>
          <w:sz w:val="24"/>
          <w:szCs w:val="24"/>
          <w:lang w:eastAsia="ru-RU"/>
        </w:rPr>
        <w:t>обязательной аудиторной учебной нагрузки обучающегося  100 часов;</w:t>
      </w:r>
    </w:p>
    <w:p w:rsidR="009178F3" w:rsidRPr="00917F43" w:rsidRDefault="009178F3" w:rsidP="006D3559">
      <w:pPr>
        <w:spacing w:after="0" w:line="240" w:lineRule="auto"/>
        <w:ind w:firstLine="540"/>
        <w:jc w:val="both"/>
        <w:rPr>
          <w:rFonts w:ascii="Times New Roman" w:hAnsi="Times New Roman"/>
          <w:sz w:val="24"/>
          <w:szCs w:val="24"/>
          <w:lang w:eastAsia="ru-RU"/>
        </w:rPr>
      </w:pPr>
    </w:p>
    <w:p w:rsidR="009178F3" w:rsidRPr="00E84001" w:rsidRDefault="009178F3" w:rsidP="006D3559">
      <w:pPr>
        <w:spacing w:after="0" w:line="240" w:lineRule="auto"/>
        <w:ind w:firstLine="540"/>
        <w:jc w:val="center"/>
        <w:rPr>
          <w:rFonts w:ascii="Times New Roman" w:hAnsi="Times New Roman"/>
          <w:b/>
          <w:sz w:val="28"/>
        </w:rPr>
      </w:pPr>
      <w:r>
        <w:rPr>
          <w:rFonts w:ascii="Times New Roman" w:hAnsi="Times New Roman"/>
          <w:b/>
          <w:sz w:val="28"/>
        </w:rPr>
        <w:t>ЭКОНОМИКА</w:t>
      </w:r>
    </w:p>
    <w:p w:rsidR="009178F3" w:rsidRPr="00651AB2" w:rsidRDefault="009178F3" w:rsidP="006D3559">
      <w:pPr>
        <w:spacing w:after="0" w:line="240" w:lineRule="auto"/>
        <w:ind w:firstLine="540"/>
        <w:jc w:val="both"/>
        <w:rPr>
          <w:rFonts w:ascii="Times New Roman" w:hAnsi="Times New Roman"/>
          <w:b/>
          <w:sz w:val="24"/>
          <w:szCs w:val="24"/>
        </w:rPr>
      </w:pPr>
      <w:r w:rsidRPr="00651AB2">
        <w:rPr>
          <w:rFonts w:ascii="Times New Roman" w:hAnsi="Times New Roman"/>
          <w:b/>
          <w:sz w:val="24"/>
          <w:szCs w:val="24"/>
        </w:rPr>
        <w:t>1.1 Область применения рабочей программы.</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Рабочая программа учебной дисциплины является частью программы основной профессиональной подготовки в соответствии с ФГОС по специальностям среднего профессионального образования.</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Рабочая программа учебной дисциплины используется при подготовке выпускников по специальностям СПО, как в системе дополнительного профессионального образования в рамках реализации программ преподавания в рамках реализации программ переподготовки кадров в учреждениях СПО.</w:t>
      </w:r>
    </w:p>
    <w:p w:rsidR="009178F3" w:rsidRPr="00651AB2" w:rsidRDefault="009178F3" w:rsidP="006D3559">
      <w:pPr>
        <w:spacing w:after="0" w:line="240" w:lineRule="auto"/>
        <w:ind w:firstLine="540"/>
        <w:jc w:val="both"/>
        <w:rPr>
          <w:rFonts w:ascii="Times New Roman" w:hAnsi="Times New Roman"/>
          <w:b/>
          <w:sz w:val="24"/>
          <w:szCs w:val="24"/>
        </w:rPr>
      </w:pPr>
      <w:r w:rsidRPr="00651AB2">
        <w:rPr>
          <w:rFonts w:ascii="Times New Roman" w:hAnsi="Times New Roman"/>
          <w:b/>
          <w:sz w:val="24"/>
          <w:szCs w:val="24"/>
        </w:rPr>
        <w:t>1.2 Место дисциплины в структуре основной профессиональной образовательной программы (ПОП).</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Дисциплина «Экономика» изучается как профильная.</w:t>
      </w:r>
    </w:p>
    <w:p w:rsidR="009178F3" w:rsidRPr="00651AB2" w:rsidRDefault="009178F3" w:rsidP="006D3559">
      <w:pPr>
        <w:spacing w:after="0" w:line="240" w:lineRule="auto"/>
        <w:ind w:firstLine="540"/>
        <w:jc w:val="both"/>
        <w:rPr>
          <w:rFonts w:ascii="Times New Roman" w:hAnsi="Times New Roman"/>
          <w:b/>
          <w:sz w:val="24"/>
          <w:szCs w:val="24"/>
        </w:rPr>
      </w:pPr>
      <w:r w:rsidRPr="00651AB2">
        <w:rPr>
          <w:rFonts w:ascii="Times New Roman" w:hAnsi="Times New Roman"/>
          <w:b/>
          <w:sz w:val="24"/>
          <w:szCs w:val="24"/>
        </w:rPr>
        <w:t>1.3 Цели и задачи дисциплины. Требования к результатам освоения дисциплины.</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Дисциплина «Экономика» является профильной дисциплиной, расширяет базовые знания студентов, необходимые для получения профессиональных умений и навыков.</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Рабочая программа ориентирована на достижение следующих целей:</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 освоение основных знаний об экономической деятельности людей, экономики России;</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 развитие экономического мышления, потребности в получении экономических знаний;</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 воспитание ответственности за экономические отношения, уважения к труду и предпринимательской деятельности;</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 овладение умениями подходить к событиям общественной и политической жизни с экономической точки зрения, используя различные источники информации;</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Задачи изучения дисциплины:</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 показать прикладной характер дисциплины, ее взаимосвязь с другими дисциплинами циклов ОПОП;</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 ввести в мир экономики, вооружить знаниями, которые позволяют лучше понять, что означают события, развивающиеся в экономике страны и за ее пределами.</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В результате освоения учебной дисциплины «Экономика» студент должен:</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знать/понимать:</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уметь:</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-описывать: действие рыночного механизма, основные формы оплаты труда и стимулирования труда, инфляцию, основные статьи госбюджета России, экономический рост, глобализацию мировой экономики;</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-объяснять: взаимовыгодность добровольного обмена, причины неравенства доходов, видов инфляции, проблемы международной торговли;</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 для получения и оценки экономической информации;</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 составление семейного бюджета;</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 оценки собственных экономических действий в качестве потребителя, члена семьи и гражданина.</w:t>
      </w:r>
    </w:p>
    <w:p w:rsidR="009178F3" w:rsidRPr="00651AB2" w:rsidRDefault="009178F3" w:rsidP="006D3559">
      <w:pPr>
        <w:spacing w:after="0" w:line="240" w:lineRule="auto"/>
        <w:ind w:firstLine="540"/>
        <w:rPr>
          <w:rFonts w:ascii="Times New Roman" w:hAnsi="Times New Roman"/>
          <w:b/>
          <w:color w:val="000000"/>
          <w:sz w:val="24"/>
          <w:szCs w:val="24"/>
        </w:rPr>
      </w:pPr>
      <w:r w:rsidRPr="00651AB2">
        <w:rPr>
          <w:rFonts w:ascii="Times New Roman" w:hAnsi="Times New Roman"/>
          <w:b/>
          <w:color w:val="000000"/>
          <w:sz w:val="24"/>
          <w:szCs w:val="24"/>
        </w:rPr>
        <w:t>Бухгалтер должен обладать общими компетенциями, включающими в себя способность:</w:t>
      </w:r>
    </w:p>
    <w:p w:rsidR="009178F3" w:rsidRPr="00651AB2" w:rsidRDefault="009178F3" w:rsidP="006D3559">
      <w:pPr>
        <w:spacing w:after="0" w:line="240" w:lineRule="auto"/>
        <w:ind w:firstLine="540"/>
        <w:rPr>
          <w:rFonts w:ascii="Times New Roman" w:hAnsi="Times New Roman"/>
          <w:color w:val="000000"/>
          <w:sz w:val="24"/>
          <w:szCs w:val="24"/>
        </w:rPr>
      </w:pPr>
      <w:r w:rsidRPr="00651AB2">
        <w:rPr>
          <w:rFonts w:ascii="Times New Roman" w:hAnsi="Times New Roman"/>
          <w:color w:val="000000"/>
          <w:sz w:val="24"/>
          <w:szCs w:val="24"/>
        </w:rPr>
        <w:t>ОК 1. Понимать сущность и социальную значимость своей будущей профессии, проявлять к ней устойчивый интерес.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 3. Принимать решения в стандартных и нестандартных ситуациях и нести за них ответственность.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 5. Владеть информационной культурой, анализировать и оценивать информацию с использованием информационно-коммуникационных технологий.                                                                                                                      ОК 6. Работать в коллективе и команде, эффективно общаться с коллегами, руководством, потребителями.                                                                                   ОК 7. Брать на себя ответственность за работу членов команды (подчиненных), результат выполнения заданий.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9. Ориентироваться в условиях частой смены технологий в профессиональной деятельности.</w:t>
      </w:r>
    </w:p>
    <w:p w:rsidR="009178F3" w:rsidRPr="00651AB2" w:rsidRDefault="009178F3" w:rsidP="006D3559">
      <w:pPr>
        <w:spacing w:after="0" w:line="240" w:lineRule="auto"/>
        <w:ind w:firstLine="540"/>
        <w:rPr>
          <w:rFonts w:ascii="Times New Roman" w:hAnsi="Times New Roman"/>
          <w:color w:val="000000"/>
          <w:sz w:val="24"/>
          <w:szCs w:val="24"/>
        </w:rPr>
      </w:pPr>
    </w:p>
    <w:p w:rsidR="009178F3" w:rsidRPr="00651AB2" w:rsidRDefault="009178F3" w:rsidP="006D3559">
      <w:pPr>
        <w:spacing w:after="0" w:line="240" w:lineRule="auto"/>
        <w:ind w:firstLine="540"/>
        <w:jc w:val="both"/>
        <w:rPr>
          <w:rFonts w:ascii="Times New Roman" w:hAnsi="Times New Roman"/>
          <w:b/>
          <w:sz w:val="24"/>
          <w:szCs w:val="24"/>
        </w:rPr>
      </w:pPr>
      <w:r w:rsidRPr="00651AB2">
        <w:rPr>
          <w:rFonts w:ascii="Times New Roman" w:hAnsi="Times New Roman"/>
          <w:b/>
          <w:sz w:val="24"/>
          <w:szCs w:val="24"/>
        </w:rPr>
        <w:t>1.4 количество часов на освоении программы дисциплины:</w:t>
      </w:r>
    </w:p>
    <w:p w:rsidR="009178F3" w:rsidRPr="00651AB2" w:rsidRDefault="009178F3" w:rsidP="006D3559">
      <w:pPr>
        <w:spacing w:after="0" w:line="240" w:lineRule="auto"/>
        <w:ind w:firstLine="540"/>
        <w:jc w:val="both"/>
        <w:rPr>
          <w:rFonts w:ascii="Times New Roman" w:hAnsi="Times New Roman"/>
          <w:sz w:val="24"/>
          <w:szCs w:val="24"/>
        </w:rPr>
      </w:pPr>
      <w:r w:rsidRPr="00651AB2">
        <w:rPr>
          <w:rFonts w:ascii="Times New Roman" w:hAnsi="Times New Roman"/>
          <w:sz w:val="24"/>
          <w:szCs w:val="24"/>
        </w:rPr>
        <w:t>Максимальной учебной нагрузки обучающегося 108 часа, в том числе: обязательной аудиторной учебной нагрузки обучающегося 72 часов; самостоятельной работы учащегося 36 часа.</w:t>
      </w:r>
    </w:p>
    <w:p w:rsidR="009178F3" w:rsidRPr="00651AB2" w:rsidRDefault="009178F3" w:rsidP="006D3559">
      <w:pPr>
        <w:tabs>
          <w:tab w:val="left" w:pos="3969"/>
        </w:tabs>
        <w:suppressAutoHyphens/>
        <w:spacing w:after="0" w:line="240" w:lineRule="auto"/>
        <w:ind w:firstLine="540"/>
        <w:jc w:val="center"/>
        <w:rPr>
          <w:rFonts w:ascii="Times New Roman" w:hAnsi="Times New Roman"/>
          <w:b/>
          <w:sz w:val="28"/>
          <w:szCs w:val="28"/>
          <w:lang w:eastAsia="zh-CN"/>
        </w:rPr>
      </w:pPr>
      <w:r w:rsidRPr="00651AB2">
        <w:rPr>
          <w:rFonts w:ascii="Times New Roman" w:hAnsi="Times New Roman"/>
          <w:b/>
          <w:sz w:val="28"/>
          <w:szCs w:val="28"/>
          <w:lang w:eastAsia="zh-CN"/>
        </w:rPr>
        <w:t>Право</w:t>
      </w:r>
    </w:p>
    <w:p w:rsidR="009178F3" w:rsidRPr="001A056B" w:rsidRDefault="009178F3" w:rsidP="006D3559">
      <w:pPr>
        <w:tabs>
          <w:tab w:val="left" w:pos="3969"/>
        </w:tabs>
        <w:suppressAutoHyphens/>
        <w:spacing w:after="0" w:line="240" w:lineRule="auto"/>
        <w:ind w:firstLine="540"/>
        <w:jc w:val="center"/>
        <w:rPr>
          <w:rFonts w:ascii="Times New Roman" w:hAnsi="Times New Roman"/>
          <w:sz w:val="24"/>
          <w:szCs w:val="24"/>
          <w:lang w:eastAsia="zh-CN"/>
        </w:rPr>
      </w:pPr>
    </w:p>
    <w:p w:rsidR="009178F3" w:rsidRPr="001A056B" w:rsidRDefault="009178F3" w:rsidP="006D3559">
      <w:pPr>
        <w:suppressAutoHyphens/>
        <w:spacing w:after="0" w:line="240" w:lineRule="auto"/>
        <w:ind w:firstLine="540"/>
        <w:rPr>
          <w:rFonts w:ascii="Times New Roman" w:hAnsi="Times New Roman"/>
          <w:b/>
          <w:sz w:val="24"/>
          <w:szCs w:val="24"/>
          <w:lang w:eastAsia="zh-CN"/>
        </w:rPr>
      </w:pPr>
      <w:r w:rsidRPr="001A056B">
        <w:rPr>
          <w:rFonts w:ascii="Times New Roman" w:hAnsi="Times New Roman"/>
          <w:sz w:val="24"/>
          <w:szCs w:val="24"/>
          <w:lang w:eastAsia="zh-CN"/>
        </w:rPr>
        <w:t>Рабочая учебная программа по данному курсу составлена на основании требований обязательного минимума ЗУН программы ОУ, рекомендованной Министерством образования и науки РФ.</w:t>
      </w:r>
    </w:p>
    <w:p w:rsidR="009178F3" w:rsidRPr="001A056B" w:rsidRDefault="009178F3" w:rsidP="006D3559">
      <w:pPr>
        <w:suppressAutoHyphens/>
        <w:spacing w:after="0" w:line="240" w:lineRule="auto"/>
        <w:ind w:firstLine="540"/>
        <w:rPr>
          <w:rFonts w:ascii="Times New Roman CYR" w:hAnsi="Times New Roman CYR" w:cs="Times New Roman CYR"/>
          <w:color w:val="000000"/>
          <w:spacing w:val="-4"/>
          <w:sz w:val="24"/>
          <w:szCs w:val="24"/>
          <w:lang w:eastAsia="zh-CN"/>
        </w:rPr>
      </w:pPr>
      <w:r w:rsidRPr="001A056B">
        <w:rPr>
          <w:rFonts w:ascii="Times New Roman" w:hAnsi="Times New Roman"/>
          <w:b/>
          <w:sz w:val="24"/>
          <w:szCs w:val="24"/>
          <w:lang w:eastAsia="zh-CN"/>
        </w:rPr>
        <w:t>Нормативные документы, обеспечивающие реализацию программы:</w:t>
      </w:r>
    </w:p>
    <w:p w:rsidR="009178F3" w:rsidRPr="001A056B" w:rsidRDefault="009178F3" w:rsidP="006D3559">
      <w:pPr>
        <w:shd w:val="clear" w:color="auto" w:fill="FFFFFF"/>
        <w:suppressAutoHyphens/>
        <w:autoSpaceDE w:val="0"/>
        <w:spacing w:after="0" w:line="240" w:lineRule="auto"/>
        <w:ind w:firstLine="540"/>
        <w:jc w:val="both"/>
        <w:rPr>
          <w:rFonts w:ascii="Times New Roman CYR" w:hAnsi="Times New Roman CYR" w:cs="Times New Roman CYR"/>
          <w:color w:val="000000"/>
          <w:sz w:val="24"/>
          <w:szCs w:val="24"/>
          <w:lang w:eastAsia="zh-CN"/>
        </w:rPr>
      </w:pPr>
      <w:r w:rsidRPr="001A056B">
        <w:rPr>
          <w:rFonts w:ascii="Times New Roman CYR" w:hAnsi="Times New Roman CYR" w:cs="Times New Roman CYR"/>
          <w:color w:val="000000"/>
          <w:spacing w:val="-4"/>
          <w:sz w:val="24"/>
          <w:szCs w:val="24"/>
          <w:lang w:eastAsia="zh-CN"/>
        </w:rPr>
        <w:t>- Приказ</w:t>
      </w:r>
      <w:r w:rsidRPr="001A056B">
        <w:rPr>
          <w:rFonts w:ascii="Times New Roman" w:hAnsi="Times New Roman"/>
          <w:color w:val="000000"/>
          <w:spacing w:val="-4"/>
          <w:sz w:val="24"/>
          <w:szCs w:val="24"/>
          <w:lang w:eastAsia="zh-CN"/>
        </w:rPr>
        <w:t xml:space="preserve"> </w:t>
      </w:r>
      <w:r w:rsidRPr="001A056B">
        <w:rPr>
          <w:rFonts w:ascii="Times New Roman CYR" w:hAnsi="Times New Roman CYR" w:cs="Times New Roman CYR"/>
          <w:color w:val="000000"/>
          <w:spacing w:val="-4"/>
          <w:sz w:val="24"/>
          <w:szCs w:val="24"/>
          <w:lang w:eastAsia="zh-CN"/>
        </w:rPr>
        <w:t>Министерства</w:t>
      </w:r>
      <w:r w:rsidRPr="001A056B">
        <w:rPr>
          <w:rFonts w:ascii="Times New Roman" w:hAnsi="Times New Roman"/>
          <w:color w:val="000000"/>
          <w:spacing w:val="-4"/>
          <w:sz w:val="24"/>
          <w:szCs w:val="24"/>
          <w:lang w:eastAsia="zh-CN"/>
        </w:rPr>
        <w:t xml:space="preserve"> </w:t>
      </w:r>
      <w:r w:rsidRPr="001A056B">
        <w:rPr>
          <w:rFonts w:ascii="Times New Roman CYR" w:hAnsi="Times New Roman CYR" w:cs="Times New Roman CYR"/>
          <w:color w:val="000000"/>
          <w:spacing w:val="-4"/>
          <w:sz w:val="24"/>
          <w:szCs w:val="24"/>
          <w:lang w:eastAsia="zh-CN"/>
        </w:rPr>
        <w:t>образования</w:t>
      </w:r>
      <w:r w:rsidRPr="001A056B">
        <w:rPr>
          <w:rFonts w:ascii="Times New Roman" w:hAnsi="Times New Roman"/>
          <w:color w:val="000000"/>
          <w:spacing w:val="-4"/>
          <w:sz w:val="24"/>
          <w:szCs w:val="24"/>
          <w:lang w:eastAsia="zh-CN"/>
        </w:rPr>
        <w:t xml:space="preserve"> </w:t>
      </w:r>
      <w:r w:rsidRPr="001A056B">
        <w:rPr>
          <w:rFonts w:ascii="Times New Roman CYR" w:hAnsi="Times New Roman CYR" w:cs="Times New Roman CYR"/>
          <w:color w:val="000000"/>
          <w:spacing w:val="-4"/>
          <w:sz w:val="24"/>
          <w:szCs w:val="24"/>
          <w:lang w:eastAsia="zh-CN"/>
        </w:rPr>
        <w:t>Российской</w:t>
      </w:r>
      <w:r w:rsidRPr="001A056B">
        <w:rPr>
          <w:rFonts w:ascii="Times New Roman" w:hAnsi="Times New Roman"/>
          <w:color w:val="000000"/>
          <w:spacing w:val="-4"/>
          <w:sz w:val="24"/>
          <w:szCs w:val="24"/>
          <w:lang w:eastAsia="zh-CN"/>
        </w:rPr>
        <w:t xml:space="preserve"> </w:t>
      </w:r>
      <w:r w:rsidRPr="001A056B">
        <w:rPr>
          <w:rFonts w:ascii="Times New Roman CYR" w:hAnsi="Times New Roman CYR" w:cs="Times New Roman CYR"/>
          <w:color w:val="000000"/>
          <w:spacing w:val="-4"/>
          <w:sz w:val="24"/>
          <w:szCs w:val="24"/>
          <w:lang w:eastAsia="zh-CN"/>
        </w:rPr>
        <w:t>Федерации</w:t>
      </w:r>
      <w:r w:rsidRPr="001A056B">
        <w:rPr>
          <w:rFonts w:ascii="Times New Roman" w:hAnsi="Times New Roman"/>
          <w:color w:val="000000"/>
          <w:spacing w:val="-4"/>
          <w:sz w:val="24"/>
          <w:szCs w:val="24"/>
          <w:lang w:eastAsia="zh-CN"/>
        </w:rPr>
        <w:t xml:space="preserve"> </w:t>
      </w:r>
      <w:r w:rsidRPr="001A056B">
        <w:rPr>
          <w:rFonts w:ascii="Times New Roman CYR" w:hAnsi="Times New Roman CYR" w:cs="Times New Roman CYR"/>
          <w:color w:val="000000"/>
          <w:spacing w:val="-4"/>
          <w:sz w:val="24"/>
          <w:szCs w:val="24"/>
          <w:lang w:eastAsia="zh-CN"/>
        </w:rPr>
        <w:t>от</w:t>
      </w:r>
      <w:r w:rsidRPr="001A056B">
        <w:rPr>
          <w:rFonts w:ascii="Times New Roman" w:hAnsi="Times New Roman"/>
          <w:color w:val="000000"/>
          <w:spacing w:val="-4"/>
          <w:sz w:val="24"/>
          <w:szCs w:val="24"/>
          <w:lang w:eastAsia="zh-CN"/>
        </w:rPr>
        <w:t xml:space="preserve"> 09.03.2004</w:t>
      </w:r>
      <w:r w:rsidRPr="001A056B">
        <w:rPr>
          <w:rFonts w:ascii="Times New Roman CYR" w:hAnsi="Times New Roman CYR" w:cs="Times New Roman CYR"/>
          <w:color w:val="000000"/>
          <w:spacing w:val="-4"/>
          <w:sz w:val="24"/>
          <w:szCs w:val="24"/>
          <w:lang w:eastAsia="zh-CN"/>
        </w:rPr>
        <w:t>г</w:t>
      </w:r>
      <w:r w:rsidRPr="001A056B">
        <w:rPr>
          <w:rFonts w:ascii="Times New Roman" w:hAnsi="Times New Roman"/>
          <w:color w:val="000000"/>
          <w:spacing w:val="-4"/>
          <w:sz w:val="24"/>
          <w:szCs w:val="24"/>
          <w:lang w:eastAsia="zh-CN"/>
        </w:rPr>
        <w:t xml:space="preserve">. </w:t>
      </w:r>
      <w:r w:rsidRPr="001A056B">
        <w:rPr>
          <w:rFonts w:ascii="Times New Roman CYR" w:hAnsi="Times New Roman CYR" w:cs="Times New Roman CYR"/>
          <w:color w:val="000000"/>
          <w:spacing w:val="-4"/>
          <w:sz w:val="24"/>
          <w:szCs w:val="24"/>
          <w:lang w:eastAsia="zh-CN"/>
        </w:rPr>
        <w:t>№</w:t>
      </w:r>
      <w:r w:rsidRPr="001A056B">
        <w:rPr>
          <w:rFonts w:ascii="Times New Roman" w:hAnsi="Times New Roman"/>
          <w:color w:val="000000"/>
          <w:spacing w:val="-4"/>
          <w:sz w:val="24"/>
          <w:szCs w:val="24"/>
          <w:lang w:eastAsia="zh-CN"/>
        </w:rPr>
        <w:t xml:space="preserve"> 1312 </w:t>
      </w:r>
      <w:r w:rsidRPr="001A056B">
        <w:rPr>
          <w:rFonts w:ascii="Times New Roman CYR" w:hAnsi="Times New Roman CYR" w:cs="Times New Roman CYR"/>
          <w:color w:val="000000"/>
          <w:spacing w:val="-2"/>
          <w:sz w:val="24"/>
          <w:szCs w:val="24"/>
          <w:lang w:eastAsia="zh-CN"/>
        </w:rPr>
        <w:t>«Об</w:t>
      </w:r>
      <w:r w:rsidRPr="001A056B">
        <w:rPr>
          <w:rFonts w:ascii="Times New Roman" w:hAnsi="Times New Roman"/>
          <w:color w:val="000000"/>
          <w:spacing w:val="-2"/>
          <w:sz w:val="24"/>
          <w:szCs w:val="24"/>
          <w:lang w:eastAsia="zh-CN"/>
        </w:rPr>
        <w:t xml:space="preserve"> </w:t>
      </w:r>
      <w:r w:rsidRPr="001A056B">
        <w:rPr>
          <w:rFonts w:ascii="Times New Roman CYR" w:hAnsi="Times New Roman CYR" w:cs="Times New Roman CYR"/>
          <w:color w:val="000000"/>
          <w:spacing w:val="-2"/>
          <w:sz w:val="24"/>
          <w:szCs w:val="24"/>
          <w:lang w:eastAsia="zh-CN"/>
        </w:rPr>
        <w:t>утверждении</w:t>
      </w:r>
      <w:r w:rsidRPr="001A056B">
        <w:rPr>
          <w:rFonts w:ascii="Times New Roman" w:hAnsi="Times New Roman"/>
          <w:color w:val="000000"/>
          <w:spacing w:val="-2"/>
          <w:sz w:val="24"/>
          <w:szCs w:val="24"/>
          <w:lang w:eastAsia="zh-CN"/>
        </w:rPr>
        <w:t xml:space="preserve"> </w:t>
      </w:r>
      <w:r w:rsidRPr="001A056B">
        <w:rPr>
          <w:rFonts w:ascii="Times New Roman CYR" w:hAnsi="Times New Roman CYR" w:cs="Times New Roman CYR"/>
          <w:color w:val="000000"/>
          <w:spacing w:val="-2"/>
          <w:sz w:val="24"/>
          <w:szCs w:val="24"/>
          <w:lang w:eastAsia="zh-CN"/>
        </w:rPr>
        <w:t>Федерального</w:t>
      </w:r>
      <w:r w:rsidRPr="001A056B">
        <w:rPr>
          <w:rFonts w:ascii="Times New Roman" w:hAnsi="Times New Roman"/>
          <w:color w:val="000000"/>
          <w:spacing w:val="-2"/>
          <w:sz w:val="24"/>
          <w:szCs w:val="24"/>
          <w:lang w:eastAsia="zh-CN"/>
        </w:rPr>
        <w:t xml:space="preserve"> </w:t>
      </w:r>
      <w:r w:rsidRPr="001A056B">
        <w:rPr>
          <w:rFonts w:ascii="Times New Roman CYR" w:hAnsi="Times New Roman CYR" w:cs="Times New Roman CYR"/>
          <w:color w:val="000000"/>
          <w:spacing w:val="-2"/>
          <w:sz w:val="24"/>
          <w:szCs w:val="24"/>
          <w:lang w:eastAsia="zh-CN"/>
        </w:rPr>
        <w:t>базисного</w:t>
      </w:r>
      <w:r w:rsidRPr="001A056B">
        <w:rPr>
          <w:rFonts w:ascii="Times New Roman" w:hAnsi="Times New Roman"/>
          <w:color w:val="000000"/>
          <w:spacing w:val="-2"/>
          <w:sz w:val="24"/>
          <w:szCs w:val="24"/>
          <w:lang w:eastAsia="zh-CN"/>
        </w:rPr>
        <w:t xml:space="preserve"> </w:t>
      </w:r>
      <w:r w:rsidRPr="001A056B">
        <w:rPr>
          <w:rFonts w:ascii="Times New Roman CYR" w:hAnsi="Times New Roman CYR" w:cs="Times New Roman CYR"/>
          <w:color w:val="000000"/>
          <w:spacing w:val="-2"/>
          <w:sz w:val="24"/>
          <w:szCs w:val="24"/>
          <w:lang w:eastAsia="zh-CN"/>
        </w:rPr>
        <w:t>учебного</w:t>
      </w:r>
      <w:r w:rsidRPr="001A056B">
        <w:rPr>
          <w:rFonts w:ascii="Times New Roman" w:hAnsi="Times New Roman"/>
          <w:color w:val="000000"/>
          <w:spacing w:val="-2"/>
          <w:sz w:val="24"/>
          <w:szCs w:val="24"/>
          <w:lang w:eastAsia="zh-CN"/>
        </w:rPr>
        <w:t xml:space="preserve"> </w:t>
      </w:r>
      <w:r w:rsidRPr="001A056B">
        <w:rPr>
          <w:rFonts w:ascii="Times New Roman CYR" w:hAnsi="Times New Roman CYR" w:cs="Times New Roman CYR"/>
          <w:color w:val="000000"/>
          <w:spacing w:val="-2"/>
          <w:sz w:val="24"/>
          <w:szCs w:val="24"/>
          <w:lang w:eastAsia="zh-CN"/>
        </w:rPr>
        <w:t>плана</w:t>
      </w:r>
      <w:r w:rsidRPr="001A056B">
        <w:rPr>
          <w:rFonts w:ascii="Times New Roman" w:hAnsi="Times New Roman"/>
          <w:color w:val="000000"/>
          <w:spacing w:val="-2"/>
          <w:sz w:val="24"/>
          <w:szCs w:val="24"/>
          <w:lang w:eastAsia="zh-CN"/>
        </w:rPr>
        <w:t xml:space="preserve"> </w:t>
      </w:r>
      <w:r w:rsidRPr="001A056B">
        <w:rPr>
          <w:rFonts w:ascii="Times New Roman CYR" w:hAnsi="Times New Roman CYR" w:cs="Times New Roman CYR"/>
          <w:color w:val="000000"/>
          <w:spacing w:val="-2"/>
          <w:sz w:val="24"/>
          <w:szCs w:val="24"/>
          <w:lang w:eastAsia="zh-CN"/>
        </w:rPr>
        <w:t>и</w:t>
      </w:r>
      <w:r w:rsidRPr="001A056B">
        <w:rPr>
          <w:rFonts w:ascii="Times New Roman" w:hAnsi="Times New Roman"/>
          <w:color w:val="000000"/>
          <w:spacing w:val="-2"/>
          <w:sz w:val="24"/>
          <w:szCs w:val="24"/>
          <w:lang w:eastAsia="zh-CN"/>
        </w:rPr>
        <w:t xml:space="preserve"> </w:t>
      </w:r>
      <w:r w:rsidRPr="001A056B">
        <w:rPr>
          <w:rFonts w:ascii="Times New Roman CYR" w:hAnsi="Times New Roman CYR" w:cs="Times New Roman CYR"/>
          <w:color w:val="000000"/>
          <w:spacing w:val="-2"/>
          <w:sz w:val="24"/>
          <w:szCs w:val="24"/>
          <w:lang w:eastAsia="zh-CN"/>
        </w:rPr>
        <w:t>примерных</w:t>
      </w:r>
      <w:r w:rsidRPr="001A056B">
        <w:rPr>
          <w:rFonts w:ascii="Times New Roman" w:hAnsi="Times New Roman"/>
          <w:color w:val="000000"/>
          <w:spacing w:val="-2"/>
          <w:sz w:val="24"/>
          <w:szCs w:val="24"/>
          <w:lang w:eastAsia="zh-CN"/>
        </w:rPr>
        <w:t xml:space="preserve"> </w:t>
      </w:r>
      <w:r w:rsidRPr="001A056B">
        <w:rPr>
          <w:rFonts w:ascii="Times New Roman CYR" w:hAnsi="Times New Roman CYR" w:cs="Times New Roman CYR"/>
          <w:color w:val="000000"/>
          <w:spacing w:val="-2"/>
          <w:sz w:val="24"/>
          <w:szCs w:val="24"/>
          <w:lang w:eastAsia="zh-CN"/>
        </w:rPr>
        <w:t xml:space="preserve">учебных </w:t>
      </w:r>
      <w:r w:rsidRPr="001A056B">
        <w:rPr>
          <w:rFonts w:ascii="Times New Roman CYR" w:hAnsi="Times New Roman CYR" w:cs="Times New Roman CYR"/>
          <w:color w:val="000000"/>
          <w:spacing w:val="-8"/>
          <w:sz w:val="24"/>
          <w:szCs w:val="24"/>
          <w:lang w:eastAsia="zh-CN"/>
        </w:rPr>
        <w:t>планов</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для</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образовательных</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учреждений</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Российской</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Федерации</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реализующих</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про</w:t>
      </w:r>
      <w:r w:rsidRPr="001A056B">
        <w:rPr>
          <w:rFonts w:ascii="Times New Roman CYR" w:hAnsi="Times New Roman CYR" w:cs="Times New Roman CYR"/>
          <w:color w:val="000000"/>
          <w:spacing w:val="-8"/>
          <w:sz w:val="24"/>
          <w:szCs w:val="24"/>
          <w:lang w:eastAsia="zh-CN"/>
        </w:rPr>
        <w:softHyphen/>
      </w:r>
      <w:r w:rsidRPr="001A056B">
        <w:rPr>
          <w:rFonts w:ascii="Times New Roman CYR" w:hAnsi="Times New Roman CYR" w:cs="Times New Roman CYR"/>
          <w:color w:val="000000"/>
          <w:spacing w:val="-4"/>
          <w:sz w:val="24"/>
          <w:szCs w:val="24"/>
          <w:lang w:eastAsia="zh-CN"/>
        </w:rPr>
        <w:t>граммы</w:t>
      </w:r>
      <w:r w:rsidRPr="001A056B">
        <w:rPr>
          <w:rFonts w:ascii="Times New Roman" w:hAnsi="Times New Roman"/>
          <w:color w:val="000000"/>
          <w:spacing w:val="-4"/>
          <w:sz w:val="24"/>
          <w:szCs w:val="24"/>
          <w:lang w:eastAsia="zh-CN"/>
        </w:rPr>
        <w:t xml:space="preserve"> </w:t>
      </w:r>
      <w:r w:rsidRPr="001A056B">
        <w:rPr>
          <w:rFonts w:ascii="Times New Roman CYR" w:hAnsi="Times New Roman CYR" w:cs="Times New Roman CYR"/>
          <w:color w:val="000000"/>
          <w:spacing w:val="-4"/>
          <w:sz w:val="24"/>
          <w:szCs w:val="24"/>
          <w:lang w:eastAsia="zh-CN"/>
        </w:rPr>
        <w:t>общего</w:t>
      </w:r>
      <w:r w:rsidRPr="001A056B">
        <w:rPr>
          <w:rFonts w:ascii="Times New Roman" w:hAnsi="Times New Roman"/>
          <w:color w:val="000000"/>
          <w:spacing w:val="-4"/>
          <w:sz w:val="24"/>
          <w:szCs w:val="24"/>
          <w:lang w:eastAsia="zh-CN"/>
        </w:rPr>
        <w:t xml:space="preserve"> </w:t>
      </w:r>
      <w:r w:rsidRPr="001A056B">
        <w:rPr>
          <w:rFonts w:ascii="Times New Roman CYR" w:hAnsi="Times New Roman CYR" w:cs="Times New Roman CYR"/>
          <w:color w:val="000000"/>
          <w:spacing w:val="-4"/>
          <w:sz w:val="24"/>
          <w:szCs w:val="24"/>
          <w:lang w:eastAsia="zh-CN"/>
        </w:rPr>
        <w:t>образования</w:t>
      </w:r>
      <w:r w:rsidRPr="001A056B">
        <w:rPr>
          <w:rFonts w:ascii="Times New Roman" w:hAnsi="Times New Roman"/>
          <w:color w:val="000000"/>
          <w:spacing w:val="-4"/>
          <w:sz w:val="24"/>
          <w:szCs w:val="24"/>
          <w:lang w:eastAsia="zh-CN"/>
        </w:rPr>
        <w:t xml:space="preserve"> </w:t>
      </w:r>
      <w:r w:rsidRPr="001A056B">
        <w:rPr>
          <w:rFonts w:ascii="Times New Roman CYR" w:hAnsi="Times New Roman CYR" w:cs="Times New Roman CYR"/>
          <w:color w:val="000000"/>
          <w:spacing w:val="-4"/>
          <w:sz w:val="24"/>
          <w:szCs w:val="24"/>
          <w:lang w:eastAsia="zh-CN"/>
        </w:rPr>
        <w:t>федерального</w:t>
      </w:r>
      <w:r w:rsidRPr="001A056B">
        <w:rPr>
          <w:rFonts w:ascii="Times New Roman" w:hAnsi="Times New Roman"/>
          <w:color w:val="000000"/>
          <w:spacing w:val="-4"/>
          <w:sz w:val="24"/>
          <w:szCs w:val="24"/>
          <w:lang w:eastAsia="zh-CN"/>
        </w:rPr>
        <w:t xml:space="preserve"> </w:t>
      </w:r>
      <w:r w:rsidRPr="001A056B">
        <w:rPr>
          <w:rFonts w:ascii="Times New Roman CYR" w:hAnsi="Times New Roman CYR" w:cs="Times New Roman CYR"/>
          <w:color w:val="000000"/>
          <w:spacing w:val="-4"/>
          <w:sz w:val="24"/>
          <w:szCs w:val="24"/>
          <w:lang w:eastAsia="zh-CN"/>
        </w:rPr>
        <w:t>компонента</w:t>
      </w:r>
      <w:r w:rsidRPr="001A056B">
        <w:rPr>
          <w:rFonts w:ascii="Times New Roman" w:hAnsi="Times New Roman"/>
          <w:color w:val="000000"/>
          <w:spacing w:val="-4"/>
          <w:sz w:val="24"/>
          <w:szCs w:val="24"/>
          <w:lang w:eastAsia="zh-CN"/>
        </w:rPr>
        <w:t xml:space="preserve"> </w:t>
      </w:r>
      <w:r w:rsidRPr="001A056B">
        <w:rPr>
          <w:rFonts w:ascii="Times New Roman CYR" w:hAnsi="Times New Roman CYR" w:cs="Times New Roman CYR"/>
          <w:color w:val="000000"/>
          <w:spacing w:val="-4"/>
          <w:sz w:val="24"/>
          <w:szCs w:val="24"/>
          <w:lang w:eastAsia="zh-CN"/>
        </w:rPr>
        <w:t>государственного</w:t>
      </w:r>
      <w:r w:rsidRPr="001A056B">
        <w:rPr>
          <w:rFonts w:ascii="Times New Roman" w:hAnsi="Times New Roman"/>
          <w:color w:val="000000"/>
          <w:spacing w:val="-4"/>
          <w:sz w:val="24"/>
          <w:szCs w:val="24"/>
          <w:lang w:eastAsia="zh-CN"/>
        </w:rPr>
        <w:t xml:space="preserve"> </w:t>
      </w:r>
      <w:r w:rsidRPr="001A056B">
        <w:rPr>
          <w:rFonts w:ascii="Times New Roman CYR" w:hAnsi="Times New Roman CYR" w:cs="Times New Roman CYR"/>
          <w:color w:val="000000"/>
          <w:spacing w:val="-4"/>
          <w:sz w:val="24"/>
          <w:szCs w:val="24"/>
          <w:lang w:eastAsia="zh-CN"/>
        </w:rPr>
        <w:t xml:space="preserve">стандарта </w:t>
      </w:r>
      <w:r w:rsidRPr="001A056B">
        <w:rPr>
          <w:rFonts w:ascii="Times New Roman CYR" w:hAnsi="Times New Roman CYR" w:cs="Times New Roman CYR"/>
          <w:color w:val="000000"/>
          <w:spacing w:val="-8"/>
          <w:sz w:val="24"/>
          <w:szCs w:val="24"/>
          <w:lang w:eastAsia="zh-CN"/>
        </w:rPr>
        <w:t>основного</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общего</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и</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среднего</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полного</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общего</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образования</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w:t>
      </w:r>
      <w:r w:rsidRPr="001A056B">
        <w:rPr>
          <w:rFonts w:ascii="Times New Roman" w:hAnsi="Times New Roman"/>
          <w:color w:val="000000"/>
          <w:spacing w:val="-8"/>
          <w:sz w:val="24"/>
          <w:szCs w:val="24"/>
          <w:lang w:eastAsia="zh-CN"/>
        </w:rPr>
        <w:t xml:space="preserve">1089 </w:t>
      </w:r>
      <w:r w:rsidRPr="001A056B">
        <w:rPr>
          <w:rFonts w:ascii="Times New Roman CYR" w:hAnsi="Times New Roman CYR" w:cs="Times New Roman CYR"/>
          <w:color w:val="000000"/>
          <w:spacing w:val="-8"/>
          <w:sz w:val="24"/>
          <w:szCs w:val="24"/>
          <w:lang w:eastAsia="zh-CN"/>
        </w:rPr>
        <w:t>от</w:t>
      </w:r>
      <w:r w:rsidRPr="001A056B">
        <w:rPr>
          <w:rFonts w:ascii="Times New Roman" w:hAnsi="Times New Roman"/>
          <w:color w:val="000000"/>
          <w:spacing w:val="-8"/>
          <w:sz w:val="24"/>
          <w:szCs w:val="24"/>
          <w:lang w:eastAsia="zh-CN"/>
        </w:rPr>
        <w:t xml:space="preserve"> 05.03.2004</w:t>
      </w:r>
      <w:r w:rsidRPr="001A056B">
        <w:rPr>
          <w:rFonts w:ascii="Times New Roman CYR" w:hAnsi="Times New Roman CYR" w:cs="Times New Roman CYR"/>
          <w:color w:val="000000"/>
          <w:spacing w:val="-8"/>
          <w:sz w:val="24"/>
          <w:szCs w:val="24"/>
          <w:lang w:eastAsia="zh-CN"/>
        </w:rPr>
        <w:t>г</w:t>
      </w:r>
      <w:r w:rsidRPr="001A056B">
        <w:rPr>
          <w:rFonts w:ascii="Times New Roman" w:hAnsi="Times New Roman"/>
          <w:color w:val="000000"/>
          <w:spacing w:val="-8"/>
          <w:sz w:val="24"/>
          <w:szCs w:val="24"/>
          <w:lang w:eastAsia="zh-CN"/>
        </w:rPr>
        <w:t>.).</w:t>
      </w:r>
    </w:p>
    <w:p w:rsidR="009178F3" w:rsidRPr="001A056B" w:rsidRDefault="009178F3" w:rsidP="006D3559">
      <w:pPr>
        <w:shd w:val="clear" w:color="auto" w:fill="FFFFFF"/>
        <w:suppressAutoHyphens/>
        <w:autoSpaceDE w:val="0"/>
        <w:spacing w:after="0" w:line="240" w:lineRule="auto"/>
        <w:ind w:right="10" w:firstLine="540"/>
        <w:jc w:val="both"/>
        <w:rPr>
          <w:rFonts w:ascii="Times New Roman CYR" w:hAnsi="Times New Roman CYR" w:cs="Times New Roman CYR"/>
          <w:color w:val="000000"/>
          <w:spacing w:val="-3"/>
          <w:sz w:val="24"/>
          <w:szCs w:val="24"/>
          <w:lang w:eastAsia="zh-CN"/>
        </w:rPr>
      </w:pPr>
      <w:r w:rsidRPr="001A056B">
        <w:rPr>
          <w:rFonts w:ascii="Times New Roman CYR" w:hAnsi="Times New Roman CYR" w:cs="Times New Roman CYR"/>
          <w:color w:val="000000"/>
          <w:sz w:val="24"/>
          <w:szCs w:val="24"/>
          <w:lang w:eastAsia="zh-CN"/>
        </w:rPr>
        <w:t>- Приказ</w:t>
      </w:r>
      <w:r w:rsidRPr="001A056B">
        <w:rPr>
          <w:rFonts w:ascii="Times New Roman" w:hAnsi="Times New Roman"/>
          <w:color w:val="000000"/>
          <w:sz w:val="24"/>
          <w:szCs w:val="24"/>
          <w:lang w:eastAsia="zh-CN"/>
        </w:rPr>
        <w:t xml:space="preserve"> </w:t>
      </w:r>
      <w:r w:rsidRPr="001A056B">
        <w:rPr>
          <w:rFonts w:ascii="Times New Roman CYR" w:hAnsi="Times New Roman CYR" w:cs="Times New Roman CYR"/>
          <w:color w:val="000000"/>
          <w:sz w:val="24"/>
          <w:szCs w:val="24"/>
          <w:lang w:eastAsia="zh-CN"/>
        </w:rPr>
        <w:t>комитета</w:t>
      </w:r>
      <w:r w:rsidRPr="001A056B">
        <w:rPr>
          <w:rFonts w:ascii="Times New Roman" w:hAnsi="Times New Roman"/>
          <w:color w:val="000000"/>
          <w:sz w:val="24"/>
          <w:szCs w:val="24"/>
          <w:lang w:eastAsia="zh-CN"/>
        </w:rPr>
        <w:t xml:space="preserve"> </w:t>
      </w:r>
      <w:r w:rsidRPr="001A056B">
        <w:rPr>
          <w:rFonts w:ascii="Times New Roman CYR" w:hAnsi="Times New Roman CYR" w:cs="Times New Roman CYR"/>
          <w:color w:val="000000"/>
          <w:sz w:val="24"/>
          <w:szCs w:val="24"/>
          <w:lang w:eastAsia="zh-CN"/>
        </w:rPr>
        <w:t>образования</w:t>
      </w:r>
      <w:r w:rsidRPr="001A056B">
        <w:rPr>
          <w:rFonts w:ascii="Times New Roman" w:hAnsi="Times New Roman"/>
          <w:color w:val="000000"/>
          <w:sz w:val="24"/>
          <w:szCs w:val="24"/>
          <w:lang w:eastAsia="zh-CN"/>
        </w:rPr>
        <w:t xml:space="preserve"> </w:t>
      </w:r>
      <w:r w:rsidRPr="001A056B">
        <w:rPr>
          <w:rFonts w:ascii="Times New Roman CYR" w:hAnsi="Times New Roman CYR" w:cs="Times New Roman CYR"/>
          <w:color w:val="000000"/>
          <w:sz w:val="24"/>
          <w:szCs w:val="24"/>
          <w:lang w:eastAsia="zh-CN"/>
        </w:rPr>
        <w:t>ЕАО</w:t>
      </w:r>
      <w:r w:rsidRPr="001A056B">
        <w:rPr>
          <w:rFonts w:ascii="Times New Roman" w:hAnsi="Times New Roman"/>
          <w:color w:val="000000"/>
          <w:sz w:val="24"/>
          <w:szCs w:val="24"/>
          <w:lang w:eastAsia="zh-CN"/>
        </w:rPr>
        <w:t xml:space="preserve"> </w:t>
      </w:r>
      <w:r w:rsidRPr="001A056B">
        <w:rPr>
          <w:rFonts w:ascii="Times New Roman CYR" w:hAnsi="Times New Roman CYR" w:cs="Times New Roman CYR"/>
          <w:color w:val="000000"/>
          <w:sz w:val="24"/>
          <w:szCs w:val="24"/>
          <w:lang w:eastAsia="zh-CN"/>
        </w:rPr>
        <w:t>«Об</w:t>
      </w:r>
      <w:r w:rsidRPr="001A056B">
        <w:rPr>
          <w:rFonts w:ascii="Times New Roman" w:hAnsi="Times New Roman"/>
          <w:color w:val="000000"/>
          <w:sz w:val="24"/>
          <w:szCs w:val="24"/>
          <w:lang w:eastAsia="zh-CN"/>
        </w:rPr>
        <w:t xml:space="preserve"> </w:t>
      </w:r>
      <w:r w:rsidRPr="001A056B">
        <w:rPr>
          <w:rFonts w:ascii="Times New Roman CYR" w:hAnsi="Times New Roman CYR" w:cs="Times New Roman CYR"/>
          <w:color w:val="000000"/>
          <w:sz w:val="24"/>
          <w:szCs w:val="24"/>
          <w:lang w:eastAsia="zh-CN"/>
        </w:rPr>
        <w:t>утверждении</w:t>
      </w:r>
      <w:r w:rsidRPr="001A056B">
        <w:rPr>
          <w:rFonts w:ascii="Times New Roman" w:hAnsi="Times New Roman"/>
          <w:color w:val="000000"/>
          <w:sz w:val="24"/>
          <w:szCs w:val="24"/>
          <w:lang w:eastAsia="zh-CN"/>
        </w:rPr>
        <w:t xml:space="preserve"> </w:t>
      </w:r>
      <w:r w:rsidRPr="001A056B">
        <w:rPr>
          <w:rFonts w:ascii="Times New Roman CYR" w:hAnsi="Times New Roman CYR" w:cs="Times New Roman CYR"/>
          <w:color w:val="000000"/>
          <w:sz w:val="24"/>
          <w:szCs w:val="24"/>
          <w:lang w:eastAsia="zh-CN"/>
        </w:rPr>
        <w:t>регионального</w:t>
      </w:r>
      <w:r w:rsidRPr="001A056B">
        <w:rPr>
          <w:rFonts w:ascii="Times New Roman" w:hAnsi="Times New Roman"/>
          <w:color w:val="000000"/>
          <w:sz w:val="24"/>
          <w:szCs w:val="24"/>
          <w:lang w:eastAsia="zh-CN"/>
        </w:rPr>
        <w:t xml:space="preserve"> </w:t>
      </w:r>
      <w:r w:rsidRPr="001A056B">
        <w:rPr>
          <w:rFonts w:ascii="Times New Roman CYR" w:hAnsi="Times New Roman CYR" w:cs="Times New Roman CYR"/>
          <w:color w:val="000000"/>
          <w:sz w:val="24"/>
          <w:szCs w:val="24"/>
          <w:lang w:eastAsia="zh-CN"/>
        </w:rPr>
        <w:t xml:space="preserve">базисного </w:t>
      </w:r>
      <w:r w:rsidRPr="001A056B">
        <w:rPr>
          <w:rFonts w:ascii="Times New Roman CYR" w:hAnsi="Times New Roman CYR" w:cs="Times New Roman CYR"/>
          <w:color w:val="000000"/>
          <w:spacing w:val="-7"/>
          <w:sz w:val="24"/>
          <w:szCs w:val="24"/>
          <w:lang w:eastAsia="zh-CN"/>
        </w:rPr>
        <w:t>учебного</w:t>
      </w:r>
      <w:r w:rsidRPr="001A056B">
        <w:rPr>
          <w:rFonts w:ascii="Times New Roman" w:hAnsi="Times New Roman"/>
          <w:color w:val="000000"/>
          <w:spacing w:val="-7"/>
          <w:sz w:val="24"/>
          <w:szCs w:val="24"/>
          <w:lang w:eastAsia="zh-CN"/>
        </w:rPr>
        <w:t xml:space="preserve"> </w:t>
      </w:r>
      <w:r w:rsidRPr="001A056B">
        <w:rPr>
          <w:rFonts w:ascii="Times New Roman CYR" w:hAnsi="Times New Roman CYR" w:cs="Times New Roman CYR"/>
          <w:color w:val="000000"/>
          <w:spacing w:val="-7"/>
          <w:sz w:val="24"/>
          <w:szCs w:val="24"/>
          <w:lang w:eastAsia="zh-CN"/>
        </w:rPr>
        <w:t>плана</w:t>
      </w:r>
      <w:r w:rsidRPr="001A056B">
        <w:rPr>
          <w:rFonts w:ascii="Times New Roman" w:hAnsi="Times New Roman"/>
          <w:color w:val="000000"/>
          <w:spacing w:val="-7"/>
          <w:sz w:val="24"/>
          <w:szCs w:val="24"/>
          <w:lang w:eastAsia="zh-CN"/>
        </w:rPr>
        <w:t xml:space="preserve"> </w:t>
      </w:r>
      <w:r w:rsidRPr="001A056B">
        <w:rPr>
          <w:rFonts w:ascii="Times New Roman CYR" w:hAnsi="Times New Roman CYR" w:cs="Times New Roman CYR"/>
          <w:color w:val="000000"/>
          <w:spacing w:val="-7"/>
          <w:sz w:val="24"/>
          <w:szCs w:val="24"/>
          <w:lang w:eastAsia="zh-CN"/>
        </w:rPr>
        <w:t>образовательных</w:t>
      </w:r>
      <w:r w:rsidRPr="001A056B">
        <w:rPr>
          <w:rFonts w:ascii="Times New Roman" w:hAnsi="Times New Roman"/>
          <w:color w:val="000000"/>
          <w:spacing w:val="-7"/>
          <w:sz w:val="24"/>
          <w:szCs w:val="24"/>
          <w:lang w:eastAsia="zh-CN"/>
        </w:rPr>
        <w:t xml:space="preserve"> </w:t>
      </w:r>
      <w:r w:rsidRPr="001A056B">
        <w:rPr>
          <w:rFonts w:ascii="Times New Roman CYR" w:hAnsi="Times New Roman CYR" w:cs="Times New Roman CYR"/>
          <w:color w:val="000000"/>
          <w:spacing w:val="-7"/>
          <w:sz w:val="24"/>
          <w:szCs w:val="24"/>
          <w:lang w:eastAsia="zh-CN"/>
        </w:rPr>
        <w:t>учреждений</w:t>
      </w:r>
      <w:r w:rsidRPr="001A056B">
        <w:rPr>
          <w:rFonts w:ascii="Times New Roman" w:hAnsi="Times New Roman"/>
          <w:color w:val="000000"/>
          <w:spacing w:val="-7"/>
          <w:sz w:val="24"/>
          <w:szCs w:val="24"/>
          <w:lang w:eastAsia="zh-CN"/>
        </w:rPr>
        <w:t xml:space="preserve"> </w:t>
      </w:r>
      <w:r w:rsidRPr="001A056B">
        <w:rPr>
          <w:rFonts w:ascii="Times New Roman CYR" w:hAnsi="Times New Roman CYR" w:cs="Times New Roman CYR"/>
          <w:color w:val="000000"/>
          <w:spacing w:val="-7"/>
          <w:sz w:val="24"/>
          <w:szCs w:val="24"/>
          <w:lang w:eastAsia="zh-CN"/>
        </w:rPr>
        <w:t>Еврейской</w:t>
      </w:r>
      <w:r w:rsidRPr="001A056B">
        <w:rPr>
          <w:rFonts w:ascii="Times New Roman" w:hAnsi="Times New Roman"/>
          <w:color w:val="000000"/>
          <w:spacing w:val="-7"/>
          <w:sz w:val="24"/>
          <w:szCs w:val="24"/>
          <w:lang w:eastAsia="zh-CN"/>
        </w:rPr>
        <w:t xml:space="preserve"> </w:t>
      </w:r>
      <w:r w:rsidRPr="001A056B">
        <w:rPr>
          <w:rFonts w:ascii="Times New Roman CYR" w:hAnsi="Times New Roman CYR" w:cs="Times New Roman CYR"/>
          <w:color w:val="000000"/>
          <w:spacing w:val="-7"/>
          <w:sz w:val="24"/>
          <w:szCs w:val="24"/>
          <w:lang w:eastAsia="zh-CN"/>
        </w:rPr>
        <w:t>автономной</w:t>
      </w:r>
      <w:r w:rsidRPr="001A056B">
        <w:rPr>
          <w:rFonts w:ascii="Times New Roman" w:hAnsi="Times New Roman"/>
          <w:color w:val="000000"/>
          <w:spacing w:val="-7"/>
          <w:sz w:val="24"/>
          <w:szCs w:val="24"/>
          <w:lang w:eastAsia="zh-CN"/>
        </w:rPr>
        <w:t xml:space="preserve"> </w:t>
      </w:r>
      <w:r w:rsidRPr="001A056B">
        <w:rPr>
          <w:rFonts w:ascii="Times New Roman CYR" w:hAnsi="Times New Roman CYR" w:cs="Times New Roman CYR"/>
          <w:color w:val="000000"/>
          <w:spacing w:val="-7"/>
          <w:sz w:val="24"/>
          <w:szCs w:val="24"/>
          <w:lang w:eastAsia="zh-CN"/>
        </w:rPr>
        <w:t>области</w:t>
      </w:r>
      <w:r w:rsidRPr="001A056B">
        <w:rPr>
          <w:rFonts w:ascii="Times New Roman" w:hAnsi="Times New Roman"/>
          <w:color w:val="000000"/>
          <w:spacing w:val="-7"/>
          <w:sz w:val="24"/>
          <w:szCs w:val="24"/>
          <w:lang w:eastAsia="zh-CN"/>
        </w:rPr>
        <w:t xml:space="preserve">, </w:t>
      </w:r>
      <w:r w:rsidRPr="001A056B">
        <w:rPr>
          <w:rFonts w:ascii="Times New Roman CYR" w:hAnsi="Times New Roman CYR" w:cs="Times New Roman CYR"/>
          <w:color w:val="000000"/>
          <w:spacing w:val="-7"/>
          <w:sz w:val="24"/>
          <w:szCs w:val="24"/>
          <w:lang w:eastAsia="zh-CN"/>
        </w:rPr>
        <w:t>реали</w:t>
      </w:r>
      <w:r w:rsidRPr="001A056B">
        <w:rPr>
          <w:rFonts w:ascii="Times New Roman CYR" w:hAnsi="Times New Roman CYR" w:cs="Times New Roman CYR"/>
          <w:color w:val="000000"/>
          <w:spacing w:val="-7"/>
          <w:sz w:val="24"/>
          <w:szCs w:val="24"/>
          <w:lang w:eastAsia="zh-CN"/>
        </w:rPr>
        <w:softHyphen/>
      </w:r>
      <w:r w:rsidRPr="001A056B">
        <w:rPr>
          <w:rFonts w:ascii="Times New Roman CYR" w:hAnsi="Times New Roman CYR" w:cs="Times New Roman CYR"/>
          <w:color w:val="000000"/>
          <w:spacing w:val="-8"/>
          <w:sz w:val="24"/>
          <w:szCs w:val="24"/>
          <w:lang w:eastAsia="zh-CN"/>
        </w:rPr>
        <w:t>зующих</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программы</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общего</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образования</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на</w:t>
      </w:r>
      <w:r w:rsidRPr="001A056B">
        <w:rPr>
          <w:rFonts w:ascii="Times New Roman" w:hAnsi="Times New Roman"/>
          <w:color w:val="000000"/>
          <w:spacing w:val="-8"/>
          <w:sz w:val="24"/>
          <w:szCs w:val="24"/>
          <w:lang w:eastAsia="zh-CN"/>
        </w:rPr>
        <w:t xml:space="preserve"> 2010-2011 </w:t>
      </w:r>
      <w:r w:rsidRPr="001A056B">
        <w:rPr>
          <w:rFonts w:ascii="Times New Roman CYR" w:hAnsi="Times New Roman CYR" w:cs="Times New Roman CYR"/>
          <w:color w:val="000000"/>
          <w:spacing w:val="-8"/>
          <w:sz w:val="24"/>
          <w:szCs w:val="24"/>
          <w:lang w:eastAsia="zh-CN"/>
        </w:rPr>
        <w:t>учебный</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год»</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приказ</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от</w:t>
      </w:r>
      <w:r w:rsidRPr="001A056B">
        <w:rPr>
          <w:rFonts w:ascii="Times New Roman" w:hAnsi="Times New Roman"/>
          <w:color w:val="000000"/>
          <w:spacing w:val="-8"/>
          <w:sz w:val="24"/>
          <w:szCs w:val="24"/>
          <w:lang w:eastAsia="zh-CN"/>
        </w:rPr>
        <w:t xml:space="preserve"> 25 </w:t>
      </w:r>
      <w:r w:rsidRPr="001A056B">
        <w:rPr>
          <w:rFonts w:ascii="Times New Roman CYR" w:hAnsi="Times New Roman CYR" w:cs="Times New Roman CYR"/>
          <w:color w:val="000000"/>
          <w:spacing w:val="-8"/>
          <w:sz w:val="24"/>
          <w:szCs w:val="24"/>
          <w:lang w:eastAsia="zh-CN"/>
        </w:rPr>
        <w:t>ап</w:t>
      </w:r>
      <w:r w:rsidRPr="001A056B">
        <w:rPr>
          <w:rFonts w:ascii="Times New Roman CYR" w:hAnsi="Times New Roman CYR" w:cs="Times New Roman CYR"/>
          <w:color w:val="000000"/>
          <w:spacing w:val="-8"/>
          <w:sz w:val="24"/>
          <w:szCs w:val="24"/>
          <w:lang w:eastAsia="zh-CN"/>
        </w:rPr>
        <w:softHyphen/>
      </w:r>
      <w:r w:rsidRPr="001A056B">
        <w:rPr>
          <w:rFonts w:ascii="Times New Roman CYR" w:hAnsi="Times New Roman CYR" w:cs="Times New Roman CYR"/>
          <w:color w:val="000000"/>
          <w:spacing w:val="-9"/>
          <w:sz w:val="24"/>
          <w:szCs w:val="24"/>
          <w:lang w:eastAsia="zh-CN"/>
        </w:rPr>
        <w:t>реля</w:t>
      </w:r>
      <w:r w:rsidRPr="001A056B">
        <w:rPr>
          <w:rFonts w:ascii="Times New Roman" w:hAnsi="Times New Roman"/>
          <w:color w:val="000000"/>
          <w:spacing w:val="-9"/>
          <w:sz w:val="24"/>
          <w:szCs w:val="24"/>
          <w:lang w:eastAsia="zh-CN"/>
        </w:rPr>
        <w:t xml:space="preserve"> 2008 </w:t>
      </w:r>
      <w:r w:rsidRPr="001A056B">
        <w:rPr>
          <w:rFonts w:ascii="Times New Roman CYR" w:hAnsi="Times New Roman CYR" w:cs="Times New Roman CYR"/>
          <w:color w:val="000000"/>
          <w:spacing w:val="-9"/>
          <w:sz w:val="24"/>
          <w:szCs w:val="24"/>
          <w:lang w:eastAsia="zh-CN"/>
        </w:rPr>
        <w:t>г</w:t>
      </w:r>
      <w:r w:rsidRPr="001A056B">
        <w:rPr>
          <w:rFonts w:ascii="Times New Roman" w:hAnsi="Times New Roman"/>
          <w:color w:val="000000"/>
          <w:spacing w:val="-9"/>
          <w:sz w:val="24"/>
          <w:szCs w:val="24"/>
          <w:lang w:eastAsia="zh-CN"/>
        </w:rPr>
        <w:t xml:space="preserve">. </w:t>
      </w:r>
      <w:r w:rsidRPr="001A056B">
        <w:rPr>
          <w:rFonts w:ascii="Times New Roman CYR" w:hAnsi="Times New Roman CYR" w:cs="Times New Roman CYR"/>
          <w:color w:val="000000"/>
          <w:spacing w:val="-9"/>
          <w:sz w:val="24"/>
          <w:szCs w:val="24"/>
          <w:lang w:eastAsia="zh-CN"/>
        </w:rPr>
        <w:t>№</w:t>
      </w:r>
      <w:r w:rsidRPr="001A056B">
        <w:rPr>
          <w:rFonts w:ascii="Times New Roman" w:hAnsi="Times New Roman"/>
          <w:color w:val="000000"/>
          <w:spacing w:val="-9"/>
          <w:sz w:val="24"/>
          <w:szCs w:val="24"/>
          <w:lang w:eastAsia="zh-CN"/>
        </w:rPr>
        <w:t xml:space="preserve"> 211).</w:t>
      </w:r>
    </w:p>
    <w:p w:rsidR="009178F3" w:rsidRPr="001A056B" w:rsidRDefault="009178F3" w:rsidP="006D3559">
      <w:pPr>
        <w:shd w:val="clear" w:color="auto" w:fill="FFFFFF"/>
        <w:suppressAutoHyphens/>
        <w:autoSpaceDE w:val="0"/>
        <w:spacing w:after="0" w:line="240" w:lineRule="auto"/>
        <w:ind w:firstLine="540"/>
        <w:jc w:val="both"/>
        <w:rPr>
          <w:rFonts w:ascii="Times New Roman CYR" w:hAnsi="Times New Roman CYR" w:cs="Times New Roman CYR"/>
          <w:sz w:val="24"/>
          <w:szCs w:val="24"/>
          <w:lang w:eastAsia="zh-CN"/>
        </w:rPr>
      </w:pPr>
      <w:r w:rsidRPr="001A056B">
        <w:rPr>
          <w:rFonts w:ascii="Times New Roman CYR" w:hAnsi="Times New Roman CYR" w:cs="Times New Roman CYR"/>
          <w:color w:val="000000"/>
          <w:spacing w:val="-3"/>
          <w:sz w:val="24"/>
          <w:szCs w:val="24"/>
          <w:lang w:eastAsia="zh-CN"/>
        </w:rPr>
        <w:t>- Примерные</w:t>
      </w:r>
      <w:r w:rsidRPr="001A056B">
        <w:rPr>
          <w:rFonts w:ascii="Times New Roman" w:hAnsi="Times New Roman"/>
          <w:color w:val="000000"/>
          <w:spacing w:val="-3"/>
          <w:sz w:val="24"/>
          <w:szCs w:val="24"/>
          <w:lang w:eastAsia="zh-CN"/>
        </w:rPr>
        <w:t xml:space="preserve"> </w:t>
      </w:r>
      <w:r w:rsidRPr="001A056B">
        <w:rPr>
          <w:rFonts w:ascii="Times New Roman CYR" w:hAnsi="Times New Roman CYR" w:cs="Times New Roman CYR"/>
          <w:color w:val="000000"/>
          <w:spacing w:val="-3"/>
          <w:sz w:val="24"/>
          <w:szCs w:val="24"/>
          <w:lang w:eastAsia="zh-CN"/>
        </w:rPr>
        <w:t>программы</w:t>
      </w:r>
      <w:r w:rsidRPr="001A056B">
        <w:rPr>
          <w:rFonts w:ascii="Times New Roman" w:hAnsi="Times New Roman"/>
          <w:color w:val="000000"/>
          <w:spacing w:val="-3"/>
          <w:sz w:val="24"/>
          <w:szCs w:val="24"/>
          <w:lang w:eastAsia="zh-CN"/>
        </w:rPr>
        <w:t xml:space="preserve"> </w:t>
      </w:r>
      <w:r w:rsidRPr="001A056B">
        <w:rPr>
          <w:rFonts w:ascii="Times New Roman CYR" w:hAnsi="Times New Roman CYR" w:cs="Times New Roman CYR"/>
          <w:color w:val="000000"/>
          <w:spacing w:val="-3"/>
          <w:sz w:val="24"/>
          <w:szCs w:val="24"/>
          <w:lang w:eastAsia="zh-CN"/>
        </w:rPr>
        <w:t>основного</w:t>
      </w:r>
      <w:r w:rsidRPr="001A056B">
        <w:rPr>
          <w:rFonts w:ascii="Times New Roman" w:hAnsi="Times New Roman"/>
          <w:color w:val="000000"/>
          <w:spacing w:val="-3"/>
          <w:sz w:val="24"/>
          <w:szCs w:val="24"/>
          <w:lang w:eastAsia="zh-CN"/>
        </w:rPr>
        <w:t xml:space="preserve"> </w:t>
      </w:r>
      <w:r w:rsidRPr="001A056B">
        <w:rPr>
          <w:rFonts w:ascii="Times New Roman CYR" w:hAnsi="Times New Roman CYR" w:cs="Times New Roman CYR"/>
          <w:color w:val="000000"/>
          <w:spacing w:val="-3"/>
          <w:sz w:val="24"/>
          <w:szCs w:val="24"/>
          <w:lang w:eastAsia="zh-CN"/>
        </w:rPr>
        <w:t>и</w:t>
      </w:r>
      <w:r w:rsidRPr="001A056B">
        <w:rPr>
          <w:rFonts w:ascii="Times New Roman" w:hAnsi="Times New Roman"/>
          <w:color w:val="000000"/>
          <w:spacing w:val="-3"/>
          <w:sz w:val="24"/>
          <w:szCs w:val="24"/>
          <w:lang w:eastAsia="zh-CN"/>
        </w:rPr>
        <w:t xml:space="preserve"> </w:t>
      </w:r>
      <w:r w:rsidRPr="001A056B">
        <w:rPr>
          <w:rFonts w:ascii="Times New Roman CYR" w:hAnsi="Times New Roman CYR" w:cs="Times New Roman CYR"/>
          <w:color w:val="000000"/>
          <w:spacing w:val="-3"/>
          <w:sz w:val="24"/>
          <w:szCs w:val="24"/>
          <w:lang w:eastAsia="zh-CN"/>
        </w:rPr>
        <w:t>среднего</w:t>
      </w:r>
      <w:r w:rsidRPr="001A056B">
        <w:rPr>
          <w:rFonts w:ascii="Times New Roman" w:hAnsi="Times New Roman"/>
          <w:color w:val="000000"/>
          <w:spacing w:val="-3"/>
          <w:sz w:val="24"/>
          <w:szCs w:val="24"/>
          <w:lang w:eastAsia="zh-CN"/>
        </w:rPr>
        <w:t xml:space="preserve"> (</w:t>
      </w:r>
      <w:r w:rsidRPr="001A056B">
        <w:rPr>
          <w:rFonts w:ascii="Times New Roman CYR" w:hAnsi="Times New Roman CYR" w:cs="Times New Roman CYR"/>
          <w:color w:val="000000"/>
          <w:spacing w:val="-3"/>
          <w:sz w:val="24"/>
          <w:szCs w:val="24"/>
          <w:lang w:eastAsia="zh-CN"/>
        </w:rPr>
        <w:t>полного</w:t>
      </w:r>
      <w:r w:rsidRPr="001A056B">
        <w:rPr>
          <w:rFonts w:ascii="Times New Roman" w:hAnsi="Times New Roman"/>
          <w:color w:val="000000"/>
          <w:spacing w:val="-3"/>
          <w:sz w:val="24"/>
          <w:szCs w:val="24"/>
          <w:lang w:eastAsia="zh-CN"/>
        </w:rPr>
        <w:t xml:space="preserve">) </w:t>
      </w:r>
      <w:r w:rsidRPr="001A056B">
        <w:rPr>
          <w:rFonts w:ascii="Times New Roman CYR" w:hAnsi="Times New Roman CYR" w:cs="Times New Roman CYR"/>
          <w:color w:val="000000"/>
          <w:spacing w:val="-3"/>
          <w:sz w:val="24"/>
          <w:szCs w:val="24"/>
          <w:lang w:eastAsia="zh-CN"/>
        </w:rPr>
        <w:t>общего</w:t>
      </w:r>
      <w:r w:rsidRPr="001A056B">
        <w:rPr>
          <w:rFonts w:ascii="Times New Roman" w:hAnsi="Times New Roman"/>
          <w:color w:val="000000"/>
          <w:spacing w:val="-3"/>
          <w:sz w:val="24"/>
          <w:szCs w:val="24"/>
          <w:lang w:eastAsia="zh-CN"/>
        </w:rPr>
        <w:t xml:space="preserve"> </w:t>
      </w:r>
      <w:r w:rsidRPr="001A056B">
        <w:rPr>
          <w:rFonts w:ascii="Times New Roman CYR" w:hAnsi="Times New Roman CYR" w:cs="Times New Roman CYR"/>
          <w:color w:val="000000"/>
          <w:spacing w:val="-3"/>
          <w:sz w:val="24"/>
          <w:szCs w:val="24"/>
          <w:lang w:eastAsia="zh-CN"/>
        </w:rPr>
        <w:t>образования</w:t>
      </w:r>
      <w:r w:rsidRPr="001A056B">
        <w:rPr>
          <w:rFonts w:ascii="Times New Roman" w:hAnsi="Times New Roman"/>
          <w:color w:val="000000"/>
          <w:spacing w:val="-3"/>
          <w:sz w:val="24"/>
          <w:szCs w:val="24"/>
          <w:lang w:eastAsia="zh-CN"/>
        </w:rPr>
        <w:t xml:space="preserve"> </w:t>
      </w:r>
      <w:r w:rsidRPr="001A056B">
        <w:rPr>
          <w:rFonts w:ascii="Times New Roman CYR" w:hAnsi="Times New Roman CYR" w:cs="Times New Roman CYR"/>
          <w:color w:val="000000"/>
          <w:spacing w:val="-3"/>
          <w:sz w:val="24"/>
          <w:szCs w:val="24"/>
          <w:lang w:eastAsia="zh-CN"/>
        </w:rPr>
        <w:t xml:space="preserve">по </w:t>
      </w:r>
      <w:r w:rsidRPr="001A056B">
        <w:rPr>
          <w:rFonts w:ascii="Times New Roman CYR" w:hAnsi="Times New Roman CYR" w:cs="Times New Roman CYR"/>
          <w:color w:val="000000"/>
          <w:spacing w:val="-8"/>
          <w:sz w:val="24"/>
          <w:szCs w:val="24"/>
          <w:lang w:eastAsia="zh-CN"/>
        </w:rPr>
        <w:t>истории</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и</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обществознанию</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рекомендованные</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письмом</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Минобрнауки</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РФ</w:t>
      </w:r>
      <w:r w:rsidRPr="001A056B">
        <w:rPr>
          <w:rFonts w:ascii="Times New Roman" w:hAnsi="Times New Roman"/>
          <w:color w:val="000000"/>
          <w:spacing w:val="-8"/>
          <w:sz w:val="24"/>
          <w:szCs w:val="24"/>
          <w:lang w:eastAsia="zh-CN"/>
        </w:rPr>
        <w:t xml:space="preserve"> </w:t>
      </w:r>
      <w:r w:rsidRPr="001A056B">
        <w:rPr>
          <w:rFonts w:ascii="Times New Roman CYR" w:hAnsi="Times New Roman CYR" w:cs="Times New Roman CYR"/>
          <w:color w:val="000000"/>
          <w:spacing w:val="-8"/>
          <w:sz w:val="24"/>
          <w:szCs w:val="24"/>
          <w:lang w:eastAsia="zh-CN"/>
        </w:rPr>
        <w:t xml:space="preserve">от </w:t>
      </w:r>
      <w:r w:rsidRPr="001A056B">
        <w:rPr>
          <w:rFonts w:ascii="Times New Roman" w:hAnsi="Times New Roman"/>
          <w:color w:val="000000"/>
          <w:spacing w:val="-9"/>
          <w:sz w:val="24"/>
          <w:szCs w:val="24"/>
          <w:lang w:eastAsia="zh-CN"/>
        </w:rPr>
        <w:t>07.07.2005</w:t>
      </w:r>
      <w:r w:rsidRPr="001A056B">
        <w:rPr>
          <w:rFonts w:ascii="Times New Roman CYR" w:hAnsi="Times New Roman CYR" w:cs="Times New Roman CYR"/>
          <w:color w:val="000000"/>
          <w:spacing w:val="-9"/>
          <w:sz w:val="24"/>
          <w:szCs w:val="24"/>
          <w:lang w:eastAsia="zh-CN"/>
        </w:rPr>
        <w:t>г</w:t>
      </w:r>
      <w:r w:rsidRPr="001A056B">
        <w:rPr>
          <w:rFonts w:ascii="Times New Roman" w:hAnsi="Times New Roman"/>
          <w:color w:val="000000"/>
          <w:spacing w:val="-9"/>
          <w:sz w:val="24"/>
          <w:szCs w:val="24"/>
          <w:lang w:eastAsia="zh-CN"/>
        </w:rPr>
        <w:t xml:space="preserve">. </w:t>
      </w:r>
      <w:r w:rsidRPr="001A056B">
        <w:rPr>
          <w:rFonts w:ascii="Times New Roman CYR" w:hAnsi="Times New Roman CYR" w:cs="Times New Roman CYR"/>
          <w:color w:val="000000"/>
          <w:spacing w:val="-9"/>
          <w:sz w:val="24"/>
          <w:szCs w:val="24"/>
          <w:lang w:eastAsia="zh-CN"/>
        </w:rPr>
        <w:t>№</w:t>
      </w:r>
      <w:r w:rsidRPr="001A056B">
        <w:rPr>
          <w:rFonts w:ascii="Times New Roman" w:hAnsi="Times New Roman"/>
          <w:color w:val="000000"/>
          <w:spacing w:val="-9"/>
          <w:sz w:val="24"/>
          <w:szCs w:val="24"/>
          <w:lang w:eastAsia="zh-CN"/>
        </w:rPr>
        <w:t xml:space="preserve"> 03-1263.</w:t>
      </w:r>
    </w:p>
    <w:p w:rsidR="009178F3" w:rsidRPr="001A056B" w:rsidRDefault="009178F3" w:rsidP="006D3559">
      <w:pPr>
        <w:shd w:val="clear" w:color="auto" w:fill="FFFFFF"/>
        <w:suppressAutoHyphens/>
        <w:autoSpaceDE w:val="0"/>
        <w:spacing w:after="0" w:line="240" w:lineRule="auto"/>
        <w:ind w:right="14" w:firstLine="540"/>
        <w:jc w:val="both"/>
        <w:rPr>
          <w:rFonts w:ascii="Times New Roman" w:hAnsi="Times New Roman"/>
          <w:color w:val="000000"/>
          <w:sz w:val="24"/>
          <w:szCs w:val="24"/>
          <w:lang w:eastAsia="zh-CN"/>
        </w:rPr>
      </w:pPr>
      <w:r w:rsidRPr="001A056B">
        <w:rPr>
          <w:rFonts w:ascii="Times New Roman CYR" w:hAnsi="Times New Roman CYR" w:cs="Times New Roman CYR"/>
          <w:sz w:val="24"/>
          <w:szCs w:val="24"/>
          <w:lang w:eastAsia="zh-CN"/>
        </w:rPr>
        <w:t xml:space="preserve">-   </w:t>
      </w:r>
      <w:r w:rsidRPr="001A056B">
        <w:rPr>
          <w:rFonts w:ascii="Times New Roman" w:hAnsi="Times New Roman"/>
          <w:sz w:val="24"/>
          <w:szCs w:val="24"/>
          <w:lang w:eastAsia="zh-CN"/>
        </w:rPr>
        <w:t>Приказ Министерства образования и науки РФ № 03-1180 от      29.05.2007 г.</w:t>
      </w:r>
    </w:p>
    <w:p w:rsidR="009178F3" w:rsidRPr="001A056B" w:rsidRDefault="009178F3" w:rsidP="006D3559">
      <w:pPr>
        <w:suppressAutoHyphens/>
        <w:spacing w:after="0" w:line="240" w:lineRule="auto"/>
        <w:ind w:right="79" w:firstLine="540"/>
        <w:jc w:val="both"/>
        <w:rPr>
          <w:rFonts w:ascii="Times New Roman" w:eastAsia="MS Mincho" w:hAnsi="Times New Roman"/>
          <w:color w:val="000000"/>
          <w:sz w:val="24"/>
          <w:szCs w:val="24"/>
          <w:lang w:eastAsia="ja-JP"/>
        </w:rPr>
      </w:pPr>
      <w:r w:rsidRPr="001A056B">
        <w:rPr>
          <w:rFonts w:ascii="Times New Roman" w:eastAsia="MS Mincho" w:hAnsi="Times New Roman"/>
          <w:color w:val="000000"/>
          <w:sz w:val="24"/>
          <w:szCs w:val="24"/>
          <w:lang w:eastAsia="ja-JP"/>
        </w:rPr>
        <w:t>Право, будучи важным компонентом социально-гуманитарного образования личности, относится к числу приоритетных дисциплин, обеспечивающих возможности правовой социализации подростков. Правовое образование направлено на создание условий для развития гражданско-правовой активности, ответственности, правосознания обучающихся, дальнейшее освоение основ правовой грамотности и правовой культуры, навыков правового поведения, необходимых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 Право как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w:t>
      </w:r>
    </w:p>
    <w:p w:rsidR="009178F3" w:rsidRPr="001A056B" w:rsidRDefault="009178F3" w:rsidP="006D3559">
      <w:pPr>
        <w:suppressAutoHyphens/>
        <w:spacing w:after="0" w:line="240" w:lineRule="auto"/>
        <w:ind w:right="79" w:firstLine="540"/>
        <w:jc w:val="both"/>
        <w:rPr>
          <w:rFonts w:ascii="Times New Roman" w:eastAsia="MS Mincho" w:hAnsi="Times New Roman"/>
          <w:color w:val="000000"/>
          <w:sz w:val="24"/>
          <w:szCs w:val="24"/>
          <w:lang w:eastAsia="ja-JP"/>
        </w:rPr>
      </w:pPr>
      <w:r w:rsidRPr="001A056B">
        <w:rPr>
          <w:rFonts w:ascii="Times New Roman" w:eastAsia="MS Mincho" w:hAnsi="Times New Roman"/>
          <w:color w:val="000000"/>
          <w:sz w:val="24"/>
          <w:szCs w:val="24"/>
          <w:lang w:eastAsia="ja-JP"/>
        </w:rPr>
        <w:t>Содержание правового образования на данном уровне выстроено с учетом образовательных целей ступени, социальных потребностей и опыта взрослеющей личности, а также содержания курса права в основной школе. К основным содержательным линиям образовательной программы курса права для 10-11 классов следующие:</w:t>
      </w:r>
    </w:p>
    <w:p w:rsidR="009178F3" w:rsidRPr="001A056B" w:rsidRDefault="009178F3" w:rsidP="006D3559">
      <w:pPr>
        <w:numPr>
          <w:ilvl w:val="0"/>
          <w:numId w:val="12"/>
        </w:numPr>
        <w:suppressAutoHyphens/>
        <w:spacing w:after="0" w:line="240" w:lineRule="auto"/>
        <w:ind w:left="0" w:firstLine="540"/>
        <w:jc w:val="both"/>
        <w:rPr>
          <w:rFonts w:ascii="Times New Roman" w:hAnsi="Times New Roman"/>
          <w:color w:val="000000"/>
          <w:sz w:val="24"/>
          <w:szCs w:val="24"/>
          <w:lang w:eastAsia="zh-CN"/>
        </w:rPr>
      </w:pPr>
      <w:r w:rsidRPr="001A056B">
        <w:rPr>
          <w:rFonts w:ascii="Times New Roman" w:hAnsi="Times New Roman"/>
          <w:color w:val="000000"/>
          <w:sz w:val="24"/>
          <w:szCs w:val="24"/>
          <w:lang w:eastAsia="zh-CN"/>
        </w:rPr>
        <w:t>роль права в регулировании общественных отношений; законотворческий процесс в стране;</w:t>
      </w:r>
    </w:p>
    <w:p w:rsidR="009178F3" w:rsidRPr="001A056B" w:rsidRDefault="009178F3" w:rsidP="006D3559">
      <w:pPr>
        <w:numPr>
          <w:ilvl w:val="0"/>
          <w:numId w:val="12"/>
        </w:numPr>
        <w:suppressAutoHyphens/>
        <w:spacing w:after="0" w:line="240" w:lineRule="auto"/>
        <w:ind w:left="0" w:firstLine="540"/>
        <w:jc w:val="both"/>
        <w:rPr>
          <w:rFonts w:ascii="Times New Roman" w:hAnsi="Times New Roman"/>
          <w:color w:val="000000"/>
          <w:sz w:val="24"/>
          <w:szCs w:val="24"/>
          <w:lang w:eastAsia="zh-CN"/>
        </w:rPr>
      </w:pPr>
      <w:r w:rsidRPr="001A056B">
        <w:rPr>
          <w:rFonts w:ascii="Times New Roman" w:hAnsi="Times New Roman"/>
          <w:color w:val="000000"/>
          <w:sz w:val="24"/>
          <w:szCs w:val="24"/>
          <w:lang w:eastAsia="zh-CN"/>
        </w:rPr>
        <w:t>гражданство, основные права и обязанности граждан; участие граждан в управлении государством, избирательная система в России;</w:t>
      </w:r>
    </w:p>
    <w:p w:rsidR="009178F3" w:rsidRPr="001A056B" w:rsidRDefault="009178F3" w:rsidP="006D3559">
      <w:pPr>
        <w:numPr>
          <w:ilvl w:val="0"/>
          <w:numId w:val="12"/>
        </w:numPr>
        <w:suppressAutoHyphens/>
        <w:spacing w:after="0" w:line="240" w:lineRule="auto"/>
        <w:ind w:left="0" w:firstLine="540"/>
        <w:jc w:val="both"/>
        <w:rPr>
          <w:rFonts w:ascii="Times New Roman" w:hAnsi="Times New Roman"/>
          <w:color w:val="000000"/>
          <w:sz w:val="24"/>
          <w:szCs w:val="24"/>
          <w:lang w:eastAsia="zh-CN"/>
        </w:rPr>
      </w:pPr>
      <w:r w:rsidRPr="001A056B">
        <w:rPr>
          <w:rFonts w:ascii="Times New Roman" w:hAnsi="Times New Roman"/>
          <w:color w:val="000000"/>
          <w:sz w:val="24"/>
          <w:szCs w:val="24"/>
          <w:lang w:eastAsia="zh-CN"/>
        </w:rPr>
        <w:t>вопросы семейного и образовательного права; имущественные и неимущественные права личности и способы их защиты; правовые основы предпринимательской деятельности; основы трудового права и права социального обеспечения;</w:t>
      </w:r>
    </w:p>
    <w:p w:rsidR="009178F3" w:rsidRPr="001A056B" w:rsidRDefault="009178F3" w:rsidP="006D3559">
      <w:pPr>
        <w:numPr>
          <w:ilvl w:val="0"/>
          <w:numId w:val="12"/>
        </w:numPr>
        <w:suppressAutoHyphens/>
        <w:spacing w:after="0" w:line="240" w:lineRule="auto"/>
        <w:ind w:left="0" w:firstLine="540"/>
        <w:jc w:val="both"/>
        <w:rPr>
          <w:rFonts w:ascii="Times New Roman" w:hAnsi="Times New Roman"/>
          <w:color w:val="000000"/>
          <w:sz w:val="24"/>
          <w:szCs w:val="24"/>
          <w:lang w:eastAsia="zh-CN"/>
        </w:rPr>
      </w:pPr>
      <w:r w:rsidRPr="001A056B">
        <w:rPr>
          <w:rFonts w:ascii="Times New Roman" w:hAnsi="Times New Roman"/>
          <w:color w:val="000000"/>
          <w:sz w:val="24"/>
          <w:szCs w:val="24"/>
          <w:lang w:eastAsia="zh-CN"/>
        </w:rPr>
        <w:t>основы гражданского, уголовного, административного судопроизводства;</w:t>
      </w:r>
    </w:p>
    <w:p w:rsidR="009178F3" w:rsidRPr="001A056B" w:rsidRDefault="009178F3" w:rsidP="006D3559">
      <w:pPr>
        <w:numPr>
          <w:ilvl w:val="0"/>
          <w:numId w:val="12"/>
        </w:numPr>
        <w:suppressAutoHyphens/>
        <w:spacing w:after="0" w:line="240" w:lineRule="auto"/>
        <w:ind w:left="0" w:firstLine="540"/>
        <w:jc w:val="both"/>
        <w:rPr>
          <w:rFonts w:ascii="Times New Roman" w:hAnsi="Times New Roman"/>
          <w:color w:val="000000"/>
          <w:sz w:val="24"/>
          <w:szCs w:val="24"/>
          <w:lang w:eastAsia="zh-CN"/>
        </w:rPr>
      </w:pPr>
      <w:r w:rsidRPr="001A056B">
        <w:rPr>
          <w:rFonts w:ascii="Times New Roman" w:hAnsi="Times New Roman"/>
          <w:color w:val="000000"/>
          <w:sz w:val="24"/>
          <w:szCs w:val="24"/>
          <w:lang w:eastAsia="zh-CN"/>
        </w:rPr>
        <w:t>особенности конституционного судопроизводства; международная защита прав человека в условиях мирного и военного времени.</w:t>
      </w:r>
    </w:p>
    <w:p w:rsidR="009178F3" w:rsidRPr="001A056B" w:rsidRDefault="009178F3" w:rsidP="006D3559">
      <w:pPr>
        <w:suppressAutoHyphens/>
        <w:spacing w:after="0" w:line="240" w:lineRule="auto"/>
        <w:ind w:right="80" w:firstLine="540"/>
        <w:jc w:val="both"/>
        <w:rPr>
          <w:rFonts w:ascii="Times New Roman" w:eastAsia="MS Mincho" w:hAnsi="Times New Roman"/>
          <w:sz w:val="24"/>
          <w:szCs w:val="24"/>
          <w:lang w:eastAsia="ja-JP"/>
        </w:rPr>
      </w:pPr>
      <w:r w:rsidRPr="001A056B">
        <w:rPr>
          <w:rFonts w:ascii="Times New Roman" w:eastAsia="MS Mincho" w:hAnsi="Times New Roman"/>
          <w:color w:val="000000"/>
          <w:sz w:val="24"/>
          <w:szCs w:val="24"/>
          <w:lang w:eastAsia="ja-JP"/>
        </w:rPr>
        <w:t>Курс также включает темы, связанные с освоением способов составления простых документов, понимания юридических текстов, получения и использования необходимой информации, квалифицированной юридической помощи и т.п.</w:t>
      </w:r>
    </w:p>
    <w:p w:rsidR="009178F3" w:rsidRPr="001A056B" w:rsidRDefault="009178F3" w:rsidP="006D3559">
      <w:pPr>
        <w:suppressAutoHyphens/>
        <w:spacing w:after="0" w:line="240" w:lineRule="auto"/>
        <w:ind w:right="80" w:firstLine="540"/>
        <w:jc w:val="both"/>
        <w:rPr>
          <w:rFonts w:ascii="Times New Roman" w:eastAsia="MS Mincho" w:hAnsi="Times New Roman"/>
          <w:b/>
          <w:bCs/>
          <w:color w:val="000000"/>
          <w:spacing w:val="-8"/>
          <w:sz w:val="24"/>
          <w:szCs w:val="24"/>
        </w:rPr>
      </w:pPr>
      <w:r w:rsidRPr="001A056B">
        <w:rPr>
          <w:rFonts w:ascii="Times New Roman" w:eastAsia="MS Mincho" w:hAnsi="Times New Roman"/>
          <w:sz w:val="24"/>
          <w:szCs w:val="24"/>
          <w:lang w:eastAsia="ja-JP"/>
        </w:rPr>
        <w:t>Условием решения образовательных задач правового обучения и воспитания на базовом уровне является образовательная среда, обеспечивающая участие обучающихся в выработке и реализации правил и норм, регулирующих отношения в конкретном образовательном учреждении.</w:t>
      </w:r>
    </w:p>
    <w:p w:rsidR="009178F3" w:rsidRPr="001A056B" w:rsidRDefault="009178F3" w:rsidP="006D3559">
      <w:pPr>
        <w:shd w:val="clear" w:color="auto" w:fill="FFFFFF"/>
        <w:suppressAutoHyphens/>
        <w:autoSpaceDE w:val="0"/>
        <w:spacing w:after="0" w:line="240" w:lineRule="auto"/>
        <w:ind w:right="14" w:firstLine="540"/>
        <w:jc w:val="both"/>
        <w:rPr>
          <w:rFonts w:ascii="Times New Roman" w:hAnsi="Times New Roman"/>
          <w:color w:val="000000"/>
          <w:spacing w:val="-2"/>
          <w:sz w:val="24"/>
          <w:szCs w:val="24"/>
        </w:rPr>
      </w:pPr>
      <w:r w:rsidRPr="001A056B">
        <w:rPr>
          <w:rFonts w:ascii="Times New Roman" w:hAnsi="Times New Roman"/>
          <w:b/>
          <w:bCs/>
          <w:color w:val="000000"/>
          <w:spacing w:val="-8"/>
          <w:sz w:val="24"/>
          <w:szCs w:val="24"/>
        </w:rPr>
        <w:t>Цели:</w:t>
      </w:r>
    </w:p>
    <w:p w:rsidR="009178F3" w:rsidRPr="001A056B" w:rsidRDefault="009178F3" w:rsidP="006D3559">
      <w:pPr>
        <w:shd w:val="clear" w:color="auto" w:fill="FFFFFF"/>
        <w:suppressAutoHyphens/>
        <w:autoSpaceDE w:val="0"/>
        <w:spacing w:after="0" w:line="240" w:lineRule="auto"/>
        <w:ind w:right="5" w:firstLine="540"/>
        <w:jc w:val="both"/>
        <w:rPr>
          <w:rFonts w:ascii="Times New Roman" w:hAnsi="Times New Roman"/>
          <w:color w:val="000000"/>
          <w:spacing w:val="-3"/>
          <w:sz w:val="24"/>
          <w:szCs w:val="24"/>
        </w:rPr>
      </w:pPr>
      <w:r w:rsidRPr="001A056B">
        <w:rPr>
          <w:rFonts w:ascii="Times New Roman" w:hAnsi="Times New Roman"/>
          <w:color w:val="000000"/>
          <w:spacing w:val="-2"/>
          <w:sz w:val="24"/>
          <w:szCs w:val="24"/>
        </w:rPr>
        <w:t xml:space="preserve">Изучение права в старшей школе на базовом уровне направлено на достижение следующих </w:t>
      </w:r>
      <w:r w:rsidRPr="001A056B">
        <w:rPr>
          <w:rFonts w:ascii="Times New Roman" w:hAnsi="Times New Roman"/>
          <w:color w:val="000000"/>
          <w:spacing w:val="-10"/>
          <w:sz w:val="24"/>
          <w:szCs w:val="24"/>
        </w:rPr>
        <w:t>целей:</w:t>
      </w:r>
    </w:p>
    <w:p w:rsidR="009178F3" w:rsidRPr="001A056B" w:rsidRDefault="009178F3" w:rsidP="006D3559">
      <w:pPr>
        <w:shd w:val="clear" w:color="auto" w:fill="FFFFFF"/>
        <w:suppressAutoHyphens/>
        <w:autoSpaceDE w:val="0"/>
        <w:spacing w:after="0" w:line="240" w:lineRule="auto"/>
        <w:ind w:right="5" w:firstLine="540"/>
        <w:jc w:val="both"/>
        <w:rPr>
          <w:rFonts w:ascii="Times New Roman" w:hAnsi="Times New Roman"/>
          <w:color w:val="000000"/>
          <w:spacing w:val="-3"/>
          <w:sz w:val="24"/>
          <w:szCs w:val="24"/>
        </w:rPr>
      </w:pPr>
      <w:r w:rsidRPr="001A056B">
        <w:rPr>
          <w:rFonts w:ascii="Times New Roman" w:hAnsi="Times New Roman"/>
          <w:color w:val="000000"/>
          <w:spacing w:val="-3"/>
          <w:sz w:val="24"/>
          <w:szCs w:val="24"/>
        </w:rPr>
        <w:t>•   развитие личности, направленное на формирование правосознания и правовой культуры, со</w:t>
      </w:r>
      <w:r w:rsidRPr="001A056B">
        <w:rPr>
          <w:rFonts w:ascii="Times New Roman" w:hAnsi="Times New Roman"/>
          <w:color w:val="000000"/>
          <w:spacing w:val="-3"/>
          <w:sz w:val="24"/>
          <w:szCs w:val="24"/>
        </w:rPr>
        <w:softHyphen/>
        <w:t>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w:t>
      </w:r>
      <w:r w:rsidRPr="001A056B">
        <w:rPr>
          <w:rFonts w:ascii="Times New Roman" w:hAnsi="Times New Roman"/>
          <w:color w:val="000000"/>
          <w:spacing w:val="-3"/>
          <w:sz w:val="24"/>
          <w:szCs w:val="24"/>
        </w:rPr>
        <w:softHyphen/>
      </w:r>
      <w:r w:rsidRPr="001A056B">
        <w:rPr>
          <w:rFonts w:ascii="Times New Roman" w:hAnsi="Times New Roman"/>
          <w:color w:val="000000"/>
          <w:spacing w:val="-5"/>
          <w:sz w:val="24"/>
          <w:szCs w:val="24"/>
        </w:rPr>
        <w:t>ном права и свободы;</w:t>
      </w:r>
    </w:p>
    <w:p w:rsidR="009178F3" w:rsidRPr="001A056B" w:rsidRDefault="009178F3" w:rsidP="006D3559">
      <w:pPr>
        <w:shd w:val="clear" w:color="auto" w:fill="FFFFFF"/>
        <w:suppressAutoHyphens/>
        <w:autoSpaceDE w:val="0"/>
        <w:spacing w:after="0" w:line="240" w:lineRule="auto"/>
        <w:ind w:right="10" w:firstLine="540"/>
        <w:jc w:val="both"/>
        <w:rPr>
          <w:rFonts w:ascii="Times New Roman" w:hAnsi="Times New Roman"/>
          <w:color w:val="000000"/>
          <w:spacing w:val="-2"/>
          <w:sz w:val="24"/>
          <w:szCs w:val="24"/>
        </w:rPr>
      </w:pPr>
      <w:r w:rsidRPr="001A056B">
        <w:rPr>
          <w:rFonts w:ascii="Times New Roman" w:hAnsi="Times New Roman"/>
          <w:color w:val="000000"/>
          <w:spacing w:val="-3"/>
          <w:sz w:val="24"/>
          <w:szCs w:val="24"/>
        </w:rPr>
        <w:t>•  воспитание гражданской ответственности и чувства собственного достоинства; дисциплини</w:t>
      </w:r>
      <w:r w:rsidRPr="001A056B">
        <w:rPr>
          <w:rFonts w:ascii="Times New Roman" w:hAnsi="Times New Roman"/>
          <w:color w:val="000000"/>
          <w:spacing w:val="-3"/>
          <w:sz w:val="24"/>
          <w:szCs w:val="24"/>
        </w:rPr>
        <w:softHyphen/>
      </w:r>
      <w:r w:rsidRPr="001A056B">
        <w:rPr>
          <w:rFonts w:ascii="Times New Roman" w:hAnsi="Times New Roman"/>
          <w:color w:val="000000"/>
          <w:sz w:val="24"/>
          <w:szCs w:val="24"/>
        </w:rPr>
        <w:t xml:space="preserve">рованности, уважения к правам и свободам другого человека, демократическим правовым </w:t>
      </w:r>
      <w:r w:rsidRPr="001A056B">
        <w:rPr>
          <w:rFonts w:ascii="Times New Roman" w:hAnsi="Times New Roman"/>
          <w:color w:val="000000"/>
          <w:spacing w:val="-5"/>
          <w:sz w:val="24"/>
          <w:szCs w:val="24"/>
        </w:rPr>
        <w:t>институтам, правопорядку;</w:t>
      </w:r>
    </w:p>
    <w:p w:rsidR="009178F3" w:rsidRPr="001A056B" w:rsidRDefault="009178F3" w:rsidP="006D3559">
      <w:pPr>
        <w:shd w:val="clear" w:color="auto" w:fill="FFFFFF"/>
        <w:suppressAutoHyphens/>
        <w:autoSpaceDE w:val="0"/>
        <w:spacing w:after="0" w:line="240" w:lineRule="auto"/>
        <w:ind w:right="14" w:firstLine="540"/>
        <w:jc w:val="both"/>
        <w:rPr>
          <w:rFonts w:ascii="Times New Roman" w:hAnsi="Times New Roman"/>
          <w:color w:val="000000"/>
          <w:spacing w:val="-3"/>
          <w:sz w:val="24"/>
          <w:szCs w:val="24"/>
        </w:rPr>
      </w:pPr>
      <w:r w:rsidRPr="001A056B">
        <w:rPr>
          <w:rFonts w:ascii="Times New Roman" w:hAnsi="Times New Roman"/>
          <w:color w:val="000000"/>
          <w:spacing w:val="-2"/>
          <w:sz w:val="24"/>
          <w:szCs w:val="24"/>
        </w:rPr>
        <w:t>•  освоение знаний об основных принципах, нормах и институтах права, возможностях право</w:t>
      </w:r>
      <w:r w:rsidRPr="001A056B">
        <w:rPr>
          <w:rFonts w:ascii="Times New Roman" w:hAnsi="Times New Roman"/>
          <w:color w:val="000000"/>
          <w:spacing w:val="-2"/>
          <w:sz w:val="24"/>
          <w:szCs w:val="24"/>
        </w:rPr>
        <w:softHyphen/>
      </w:r>
      <w:r w:rsidRPr="001A056B">
        <w:rPr>
          <w:rFonts w:ascii="Times New Roman" w:hAnsi="Times New Roman"/>
          <w:color w:val="000000"/>
          <w:spacing w:val="-3"/>
          <w:sz w:val="24"/>
          <w:szCs w:val="24"/>
        </w:rPr>
        <w:t>вой системы России, необходимых для эффективного использования и защиты прав и испол</w:t>
      </w:r>
      <w:r w:rsidRPr="001A056B">
        <w:rPr>
          <w:rFonts w:ascii="Times New Roman" w:hAnsi="Times New Roman"/>
          <w:color w:val="000000"/>
          <w:spacing w:val="-3"/>
          <w:sz w:val="24"/>
          <w:szCs w:val="24"/>
        </w:rPr>
        <w:softHyphen/>
      </w:r>
      <w:r w:rsidRPr="001A056B">
        <w:rPr>
          <w:rFonts w:ascii="Times New Roman" w:hAnsi="Times New Roman"/>
          <w:color w:val="000000"/>
          <w:spacing w:val="-4"/>
          <w:sz w:val="24"/>
          <w:szCs w:val="24"/>
        </w:rPr>
        <w:t>нения обязанностей, правомерной реализации гражданской позиции;</w:t>
      </w:r>
    </w:p>
    <w:p w:rsidR="009178F3" w:rsidRPr="001A056B" w:rsidRDefault="009178F3" w:rsidP="006D3559">
      <w:pPr>
        <w:shd w:val="clear" w:color="auto" w:fill="FFFFFF"/>
        <w:suppressAutoHyphens/>
        <w:autoSpaceDE w:val="0"/>
        <w:spacing w:after="0" w:line="240" w:lineRule="auto"/>
        <w:ind w:right="14" w:firstLine="540"/>
        <w:jc w:val="both"/>
        <w:rPr>
          <w:rFonts w:ascii="Times New Roman" w:hAnsi="Times New Roman"/>
          <w:color w:val="000000"/>
          <w:spacing w:val="-2"/>
          <w:sz w:val="24"/>
          <w:szCs w:val="24"/>
        </w:rPr>
      </w:pPr>
      <w:r w:rsidRPr="001A056B">
        <w:rPr>
          <w:rFonts w:ascii="Times New Roman" w:hAnsi="Times New Roman"/>
          <w:color w:val="000000"/>
          <w:spacing w:val="-3"/>
          <w:sz w:val="24"/>
          <w:szCs w:val="24"/>
        </w:rPr>
        <w:t>•  овладение умениями, необходимыми для применения освоенных знаний и способов деятель</w:t>
      </w:r>
      <w:r w:rsidRPr="001A056B">
        <w:rPr>
          <w:rFonts w:ascii="Times New Roman" w:hAnsi="Times New Roman"/>
          <w:color w:val="000000"/>
          <w:spacing w:val="-3"/>
          <w:sz w:val="24"/>
          <w:szCs w:val="24"/>
        </w:rPr>
        <w:softHyphen/>
      </w:r>
      <w:r w:rsidRPr="001A056B">
        <w:rPr>
          <w:rFonts w:ascii="Times New Roman" w:hAnsi="Times New Roman"/>
          <w:color w:val="000000"/>
          <w:sz w:val="24"/>
          <w:szCs w:val="24"/>
        </w:rPr>
        <w:t>ности с целью реализации и защиты прав и законных интересов личности; содействия по</w:t>
      </w:r>
      <w:r w:rsidRPr="001A056B">
        <w:rPr>
          <w:rFonts w:ascii="Times New Roman" w:hAnsi="Times New Roman"/>
          <w:color w:val="000000"/>
          <w:sz w:val="24"/>
          <w:szCs w:val="24"/>
        </w:rPr>
        <w:softHyphen/>
        <w:t xml:space="preserve">держанию правопорядка в обществе; решения практических задача в социально-правовой </w:t>
      </w:r>
      <w:r w:rsidRPr="001A056B">
        <w:rPr>
          <w:rFonts w:ascii="Times New Roman" w:hAnsi="Times New Roman"/>
          <w:color w:val="000000"/>
          <w:spacing w:val="-4"/>
          <w:sz w:val="24"/>
          <w:szCs w:val="24"/>
        </w:rPr>
        <w:t>сфере, а также учебных задача в образовательном процессе;</w:t>
      </w:r>
    </w:p>
    <w:p w:rsidR="009178F3" w:rsidRPr="001A056B" w:rsidRDefault="009178F3" w:rsidP="006D3559">
      <w:pPr>
        <w:shd w:val="clear" w:color="auto" w:fill="FFFFFF"/>
        <w:suppressAutoHyphens/>
        <w:autoSpaceDE w:val="0"/>
        <w:spacing w:after="0" w:line="240" w:lineRule="auto"/>
        <w:ind w:right="24" w:firstLine="540"/>
        <w:jc w:val="both"/>
        <w:rPr>
          <w:rFonts w:ascii="Times New Roman" w:hAnsi="Times New Roman"/>
          <w:b/>
          <w:bCs/>
          <w:color w:val="000000"/>
          <w:sz w:val="24"/>
          <w:szCs w:val="24"/>
        </w:rPr>
      </w:pPr>
      <w:r w:rsidRPr="001A056B">
        <w:rPr>
          <w:rFonts w:ascii="Times New Roman" w:hAnsi="Times New Roman"/>
          <w:color w:val="000000"/>
          <w:spacing w:val="-2"/>
          <w:sz w:val="24"/>
          <w:szCs w:val="24"/>
        </w:rPr>
        <w:t xml:space="preserve">• формирование способности и готовности к самостоятельному принятию правовых решений, </w:t>
      </w:r>
      <w:r w:rsidRPr="001A056B">
        <w:rPr>
          <w:rFonts w:ascii="Times New Roman" w:hAnsi="Times New Roman"/>
          <w:color w:val="000000"/>
          <w:spacing w:val="-4"/>
          <w:sz w:val="24"/>
          <w:szCs w:val="24"/>
        </w:rPr>
        <w:t>сознательному и ответственному действию в сфере отношений, урегулированных правом.</w:t>
      </w:r>
    </w:p>
    <w:p w:rsidR="009178F3" w:rsidRPr="001A056B" w:rsidRDefault="009178F3" w:rsidP="006D3559">
      <w:pPr>
        <w:shd w:val="clear" w:color="auto" w:fill="FFFFFF"/>
        <w:suppressAutoHyphens/>
        <w:autoSpaceDE w:val="0"/>
        <w:spacing w:after="0" w:line="240" w:lineRule="auto"/>
        <w:ind w:firstLine="540"/>
        <w:rPr>
          <w:rFonts w:ascii="Times New Roman" w:hAnsi="Times New Roman"/>
          <w:color w:val="000000"/>
          <w:spacing w:val="-2"/>
          <w:sz w:val="24"/>
          <w:szCs w:val="24"/>
        </w:rPr>
      </w:pPr>
      <w:r w:rsidRPr="001A056B">
        <w:rPr>
          <w:rFonts w:ascii="Times New Roman" w:hAnsi="Times New Roman"/>
          <w:b/>
          <w:bCs/>
          <w:color w:val="000000"/>
          <w:sz w:val="24"/>
          <w:szCs w:val="24"/>
        </w:rPr>
        <w:t>Место предмета в базисном учебном плане</w:t>
      </w:r>
    </w:p>
    <w:p w:rsidR="009178F3" w:rsidRPr="001A056B" w:rsidRDefault="009178F3" w:rsidP="006D3559">
      <w:pPr>
        <w:shd w:val="clear" w:color="auto" w:fill="FFFFFF"/>
        <w:suppressAutoHyphens/>
        <w:autoSpaceDE w:val="0"/>
        <w:spacing w:after="0" w:line="240" w:lineRule="auto"/>
        <w:ind w:right="29" w:firstLine="540"/>
        <w:jc w:val="both"/>
        <w:rPr>
          <w:rFonts w:ascii="Times New Roman" w:hAnsi="Times New Roman"/>
          <w:color w:val="000000"/>
          <w:spacing w:val="-3"/>
          <w:sz w:val="24"/>
          <w:szCs w:val="24"/>
        </w:rPr>
      </w:pPr>
      <w:r w:rsidRPr="001A056B">
        <w:rPr>
          <w:rFonts w:ascii="Times New Roman" w:hAnsi="Times New Roman"/>
          <w:color w:val="000000"/>
          <w:spacing w:val="-2"/>
          <w:sz w:val="24"/>
          <w:szCs w:val="24"/>
        </w:rPr>
        <w:t>Федеральный базисный учебный план для образовательных учреждений Российской Феде</w:t>
      </w:r>
      <w:r w:rsidRPr="001A056B">
        <w:rPr>
          <w:rFonts w:ascii="Times New Roman" w:hAnsi="Times New Roman"/>
          <w:color w:val="000000"/>
          <w:spacing w:val="-2"/>
          <w:sz w:val="24"/>
          <w:szCs w:val="24"/>
        </w:rPr>
        <w:softHyphen/>
      </w:r>
      <w:r w:rsidRPr="001A056B">
        <w:rPr>
          <w:rFonts w:ascii="Times New Roman" w:hAnsi="Times New Roman"/>
          <w:color w:val="000000"/>
          <w:spacing w:val="-1"/>
          <w:sz w:val="24"/>
          <w:szCs w:val="24"/>
        </w:rPr>
        <w:t xml:space="preserve">рации отводит 108 часов для обязательного изучения учебного предмета «Право» на этапе среднего </w:t>
      </w:r>
      <w:r w:rsidRPr="001A056B">
        <w:rPr>
          <w:rFonts w:ascii="Times New Roman" w:hAnsi="Times New Roman"/>
          <w:color w:val="000000"/>
          <w:spacing w:val="-3"/>
          <w:sz w:val="24"/>
          <w:szCs w:val="24"/>
        </w:rPr>
        <w:t>(полного) общего образования   из расчета 2 часа в неделю.</w:t>
      </w:r>
    </w:p>
    <w:p w:rsidR="009178F3" w:rsidRPr="001A056B" w:rsidRDefault="009178F3" w:rsidP="006D3559">
      <w:pPr>
        <w:shd w:val="clear" w:color="auto" w:fill="FFFFFF"/>
        <w:suppressAutoHyphens/>
        <w:autoSpaceDE w:val="0"/>
        <w:spacing w:after="0" w:line="240" w:lineRule="auto"/>
        <w:ind w:right="34" w:firstLine="540"/>
        <w:jc w:val="both"/>
        <w:rPr>
          <w:rFonts w:ascii="Times New Roman" w:hAnsi="Times New Roman"/>
          <w:color w:val="000000"/>
          <w:spacing w:val="-8"/>
          <w:sz w:val="24"/>
          <w:szCs w:val="24"/>
          <w:lang w:eastAsia="zh-CN"/>
        </w:rPr>
      </w:pPr>
      <w:r w:rsidRPr="001A056B">
        <w:rPr>
          <w:rFonts w:ascii="Times New Roman" w:hAnsi="Times New Roman"/>
          <w:color w:val="000000"/>
          <w:spacing w:val="-3"/>
          <w:sz w:val="24"/>
          <w:szCs w:val="24"/>
        </w:rPr>
        <w:t xml:space="preserve">Программа  рассчитана на 108 учебных часов. </w:t>
      </w:r>
    </w:p>
    <w:p w:rsidR="009178F3" w:rsidRPr="001A056B" w:rsidRDefault="009178F3" w:rsidP="006D3559">
      <w:pPr>
        <w:shd w:val="clear" w:color="auto" w:fill="FFFFFF"/>
        <w:suppressAutoHyphens/>
        <w:autoSpaceDE w:val="0"/>
        <w:spacing w:after="0" w:line="240" w:lineRule="auto"/>
        <w:ind w:right="10" w:firstLine="540"/>
        <w:jc w:val="both"/>
        <w:rPr>
          <w:rFonts w:ascii="Times New Roman" w:hAnsi="Times New Roman"/>
          <w:b/>
          <w:bCs/>
          <w:color w:val="000000"/>
          <w:sz w:val="24"/>
          <w:szCs w:val="24"/>
          <w:lang w:eastAsia="zh-CN"/>
        </w:rPr>
      </w:pPr>
      <w:r w:rsidRPr="001A056B">
        <w:rPr>
          <w:rFonts w:ascii="Times New Roman" w:hAnsi="Times New Roman"/>
          <w:color w:val="000000"/>
          <w:spacing w:val="-8"/>
          <w:sz w:val="24"/>
          <w:szCs w:val="24"/>
          <w:lang w:eastAsia="zh-CN"/>
        </w:rPr>
        <w:t>Основные формы: традиционный урок, нестандартные уроки, лабораторно-практические занятия, контрольный урок.</w:t>
      </w:r>
    </w:p>
    <w:p w:rsidR="009178F3" w:rsidRPr="001A056B" w:rsidRDefault="009178F3" w:rsidP="006D3559">
      <w:pPr>
        <w:suppressAutoHyphens/>
        <w:spacing w:after="0" w:line="240" w:lineRule="auto"/>
        <w:ind w:right="80" w:firstLine="540"/>
        <w:jc w:val="both"/>
        <w:rPr>
          <w:rFonts w:ascii="Times New Roman" w:eastAsia="MS Mincho" w:hAnsi="Times New Roman"/>
          <w:color w:val="000000"/>
          <w:sz w:val="24"/>
          <w:szCs w:val="24"/>
          <w:lang w:eastAsia="ja-JP"/>
        </w:rPr>
      </w:pPr>
      <w:r w:rsidRPr="001A056B">
        <w:rPr>
          <w:rFonts w:ascii="Times New Roman" w:eastAsia="MS Mincho" w:hAnsi="Times New Roman"/>
          <w:b/>
          <w:bCs/>
          <w:color w:val="000000"/>
          <w:sz w:val="24"/>
          <w:szCs w:val="24"/>
          <w:lang w:eastAsia="ja-JP"/>
        </w:rPr>
        <w:t>Общеучебные умения, навыки и способы деятельности</w:t>
      </w:r>
    </w:p>
    <w:p w:rsidR="009178F3" w:rsidRPr="001A056B" w:rsidRDefault="009178F3" w:rsidP="006D3559">
      <w:pPr>
        <w:suppressAutoHyphens/>
        <w:spacing w:after="0" w:line="240" w:lineRule="auto"/>
        <w:ind w:right="79" w:firstLine="540"/>
        <w:jc w:val="both"/>
        <w:rPr>
          <w:rFonts w:ascii="Times New Roman" w:eastAsia="MS Mincho" w:hAnsi="Times New Roman"/>
          <w:color w:val="000000"/>
          <w:sz w:val="24"/>
          <w:szCs w:val="24"/>
          <w:lang w:eastAsia="ja-JP"/>
        </w:rPr>
      </w:pPr>
      <w:r w:rsidRPr="001A056B">
        <w:rPr>
          <w:rFonts w:ascii="Times New Roman" w:eastAsia="MS Mincho" w:hAnsi="Times New Roman"/>
          <w:color w:val="000000"/>
          <w:sz w:val="24"/>
          <w:szCs w:val="24"/>
          <w:lang w:eastAsia="ja-JP"/>
        </w:rPr>
        <w:t>Рабочая учебная программа предусматривает формирование у обучающихся общеучебных умений и навыков, универсальных способов деятельности и ключевых компетенции. В этом направлении приоритетами для учебного предмета «Право» на этапе среднего (полного) общего образования в области познавательной деятельности являются: умение самостоятельно и мотивированно организовывать свою познавательную деятельность (от постановки целей до получения и оценки результата);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навыками прогнозирования (умение отвечать на вопрос: «Что произойдет, если...»).</w:t>
      </w:r>
    </w:p>
    <w:p w:rsidR="009178F3" w:rsidRPr="001A056B" w:rsidRDefault="009178F3" w:rsidP="006D3559">
      <w:pPr>
        <w:suppressAutoHyphens/>
        <w:spacing w:after="0" w:line="240" w:lineRule="auto"/>
        <w:ind w:right="79" w:firstLine="540"/>
        <w:jc w:val="both"/>
        <w:rPr>
          <w:rFonts w:ascii="Times New Roman" w:eastAsia="MS Mincho" w:hAnsi="Times New Roman"/>
          <w:color w:val="000000"/>
          <w:sz w:val="24"/>
          <w:szCs w:val="24"/>
          <w:lang w:eastAsia="ja-JP"/>
        </w:rPr>
      </w:pPr>
      <w:r w:rsidRPr="001A056B">
        <w:rPr>
          <w:rFonts w:ascii="Times New Roman" w:eastAsia="MS Mincho" w:hAnsi="Times New Roman"/>
          <w:color w:val="000000"/>
          <w:sz w:val="24"/>
          <w:szCs w:val="24"/>
          <w:lang w:eastAsia="ja-JP"/>
        </w:rPr>
        <w:t>В области информационно-коммуникативной деятельности предполагается поиск нужной информации по заданной теме в источниках права; извлечение необходимой информации из источников, созданных в различных знаковых системах (текст, таблица, график);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умение развернуто обосновать суждения, давать определения, приводить доказательства; объяснение изученных положений на самостоятельно подобранных конкретных примерах, владение основными навыками публичных выступлений.</w:t>
      </w:r>
    </w:p>
    <w:p w:rsidR="009178F3" w:rsidRPr="001A056B" w:rsidRDefault="009178F3" w:rsidP="006D3559">
      <w:pPr>
        <w:suppressAutoHyphens/>
        <w:spacing w:after="0" w:line="240" w:lineRule="auto"/>
        <w:ind w:right="79" w:firstLine="540"/>
        <w:jc w:val="both"/>
        <w:rPr>
          <w:rFonts w:ascii="Times New Roman" w:eastAsia="MS Mincho" w:hAnsi="Times New Roman"/>
          <w:color w:val="000000"/>
          <w:sz w:val="24"/>
          <w:szCs w:val="24"/>
          <w:lang w:eastAsia="ja-JP"/>
        </w:rPr>
      </w:pPr>
      <w:r w:rsidRPr="001A056B">
        <w:rPr>
          <w:rFonts w:ascii="Times New Roman" w:eastAsia="MS Mincho" w:hAnsi="Times New Roman"/>
          <w:color w:val="000000"/>
          <w:sz w:val="24"/>
          <w:szCs w:val="24"/>
          <w:lang w:eastAsia="ja-JP"/>
        </w:rPr>
        <w:t>В области рефлексивной деятельности обеспечивается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9178F3" w:rsidRPr="001A056B" w:rsidRDefault="009178F3" w:rsidP="006D3559">
      <w:pPr>
        <w:suppressAutoHyphens/>
        <w:spacing w:after="0" w:line="240" w:lineRule="auto"/>
        <w:ind w:right="80" w:firstLine="540"/>
        <w:jc w:val="both"/>
        <w:rPr>
          <w:rFonts w:ascii="Times New Roman" w:eastAsia="MS Mincho" w:hAnsi="Times New Roman"/>
          <w:color w:val="000000"/>
          <w:sz w:val="24"/>
          <w:szCs w:val="24"/>
          <w:lang w:eastAsia="ja-JP"/>
        </w:rPr>
      </w:pPr>
      <w:r w:rsidRPr="001A056B">
        <w:rPr>
          <w:rFonts w:ascii="Times New Roman" w:eastAsia="MS Mincho" w:hAnsi="Times New Roman"/>
          <w:color w:val="000000"/>
          <w:sz w:val="24"/>
          <w:szCs w:val="24"/>
          <w:lang w:eastAsia="ja-JP"/>
        </w:rPr>
        <w:t>Правовое образование в старшей школе на базовом уровне ориентировано на формирование умений осмысленно употреблять правовые понятия и категории, характеризовать основные правовые институты, механизмы и процедуры в России, объяснять взаимосвязь государства, права и других социальных норм; различать виды судопроизводства; полномочия правоохранительных органов, адвокатуры, нотариата, прокуратуры; порядок рассмотрения споров в сфере отношений, урегулированных правом.</w:t>
      </w:r>
    </w:p>
    <w:p w:rsidR="009178F3" w:rsidRPr="001A056B" w:rsidRDefault="009178F3" w:rsidP="006D3559">
      <w:pPr>
        <w:suppressAutoHyphens/>
        <w:spacing w:after="0" w:line="240" w:lineRule="auto"/>
        <w:ind w:right="80" w:firstLine="540"/>
        <w:jc w:val="both"/>
        <w:rPr>
          <w:rFonts w:ascii="Times New Roman" w:eastAsia="MS Mincho" w:hAnsi="Times New Roman"/>
          <w:color w:val="000000"/>
          <w:sz w:val="24"/>
          <w:szCs w:val="24"/>
          <w:lang w:eastAsia="ja-JP"/>
        </w:rPr>
      </w:pPr>
      <w:r w:rsidRPr="001A056B">
        <w:rPr>
          <w:rFonts w:ascii="Times New Roman" w:eastAsia="MS Mincho" w:hAnsi="Times New Roman"/>
          <w:color w:val="000000"/>
          <w:sz w:val="24"/>
          <w:szCs w:val="24"/>
          <w:lang w:eastAsia="ja-JP"/>
        </w:rPr>
        <w:t>Выпускник старшей школы должен уметь использовать приобретенные знания и умения в практической деятельности и повседневной жизни для: поиска, первичного анализа и использования правовой информации; обращения в надлежащие органы за квалифицированной юридической помощью; анализа норм закона с точки зрения конкретных условий их реализации.</w:t>
      </w:r>
    </w:p>
    <w:p w:rsidR="009178F3" w:rsidRPr="001A056B" w:rsidRDefault="009178F3" w:rsidP="006D3559">
      <w:pPr>
        <w:suppressAutoHyphens/>
        <w:spacing w:after="0" w:line="240" w:lineRule="auto"/>
        <w:ind w:firstLine="540"/>
        <w:rPr>
          <w:rFonts w:ascii="Times New Roman" w:hAnsi="Times New Roman"/>
          <w:color w:val="000000"/>
          <w:sz w:val="24"/>
          <w:szCs w:val="24"/>
          <w:lang w:eastAsia="zh-CN"/>
        </w:rPr>
      </w:pPr>
    </w:p>
    <w:p w:rsidR="009178F3" w:rsidRPr="001A056B" w:rsidRDefault="009178F3" w:rsidP="006D3559">
      <w:pPr>
        <w:widowControl w:val="0"/>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bCs/>
          <w:sz w:val="25"/>
          <w:szCs w:val="25"/>
          <w:lang w:eastAsia="zh-CN"/>
        </w:rPr>
        <w:t>ОСНОВНОЕ СОДЕРЖАНИЕ РАБОЧЕЙ УЧЕБНОЙ ПРОГРАММЫ</w:t>
      </w:r>
      <w:r w:rsidRPr="001A056B">
        <w:rPr>
          <w:rFonts w:ascii="Times New Roman" w:hAnsi="Times New Roman"/>
          <w:color w:val="000000"/>
          <w:sz w:val="25"/>
          <w:szCs w:val="25"/>
          <w:shd w:val="clear" w:color="auto" w:fill="FFFFFF"/>
          <w:lang w:eastAsia="zh-CN"/>
        </w:rPr>
        <w:t xml:space="preserve"> </w:t>
      </w: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Раздел 1. Правовое регулирование общественных отношений</w:t>
      </w: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Право в системе социальных регуляторов. Соотношения права и морали. Роль права в жизни общества. Система права: основные институты, отрасли права. Частное и публичное право.</w:t>
      </w: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 xml:space="preserve">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w:t>
      </w:r>
      <w:r w:rsidRPr="001A056B">
        <w:rPr>
          <w:rFonts w:ascii="Times New Roman" w:hAnsi="Times New Roman"/>
          <w:i/>
          <w:iCs/>
          <w:color w:val="000000"/>
          <w:sz w:val="24"/>
          <w:szCs w:val="24"/>
          <w:lang w:eastAsia="zh-CN"/>
        </w:rPr>
        <w:t>Систематизация права. Особенности развития системы права и системы законодательства в современных условиях.</w:t>
      </w: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Правовые отношения и их структура.</w:t>
      </w:r>
    </w:p>
    <w:p w:rsidR="009178F3" w:rsidRPr="001A056B" w:rsidRDefault="009178F3" w:rsidP="006D3559">
      <w:pPr>
        <w:suppressAutoHyphens/>
        <w:spacing w:after="0" w:line="240" w:lineRule="auto"/>
        <w:ind w:firstLine="540"/>
        <w:jc w:val="both"/>
        <w:rPr>
          <w:lang w:eastAsia="zh-CN"/>
        </w:rPr>
      </w:pPr>
      <w:r w:rsidRPr="001A056B">
        <w:rPr>
          <w:rFonts w:ascii="Times New Roman" w:hAnsi="Times New Roman"/>
          <w:color w:val="000000"/>
          <w:sz w:val="24"/>
          <w:szCs w:val="24"/>
          <w:shd w:val="clear" w:color="auto" w:fill="FFFFFF"/>
          <w:lang w:eastAsia="zh-CN"/>
        </w:rPr>
        <w:t>Правомерное и противоправное поведение. Виды противоправных поступков. Юридическая ответственность и ее задачи.</w:t>
      </w:r>
    </w:p>
    <w:p w:rsidR="009178F3" w:rsidRPr="001A056B" w:rsidRDefault="009178F3" w:rsidP="006D3559">
      <w:pPr>
        <w:suppressAutoHyphens/>
        <w:spacing w:after="0" w:line="240" w:lineRule="auto"/>
        <w:ind w:firstLine="540"/>
        <w:jc w:val="both"/>
        <w:rPr>
          <w:lang w:eastAsia="zh-CN"/>
        </w:rPr>
      </w:pP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Раздел 2. Основные конституционные  права и обязанности граждан в России</w:t>
      </w: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w:t>
      </w: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Правоохранительные органы Российской Федерации. Судебная система Российской Федерации. Адвокатура. Нотариат.</w:t>
      </w: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bookmarkStart w:id="0" w:name="bookmark4"/>
      <w:r w:rsidRPr="001A056B">
        <w:rPr>
          <w:rFonts w:ascii="Times New Roman" w:hAnsi="Times New Roman"/>
          <w:color w:val="000000"/>
          <w:sz w:val="24"/>
          <w:szCs w:val="24"/>
          <w:shd w:val="clear" w:color="auto" w:fill="FFFFFF"/>
          <w:lang w:eastAsia="zh-CN"/>
        </w:rPr>
        <w:t>Понятие гражданства. Порядок приобретения и прекращения гражданства в РФ.</w:t>
      </w:r>
      <w:bookmarkEnd w:id="0"/>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Основные конституционные права и обязанности граждан в России.</w:t>
      </w:r>
    </w:p>
    <w:p w:rsidR="009178F3" w:rsidRPr="001A056B" w:rsidRDefault="009178F3" w:rsidP="006D3559">
      <w:pPr>
        <w:suppressAutoHyphens/>
        <w:spacing w:after="0" w:line="240" w:lineRule="auto"/>
        <w:ind w:firstLine="540"/>
        <w:jc w:val="both"/>
        <w:rPr>
          <w:rFonts w:ascii="Times New Roman" w:hAnsi="Times New Roman"/>
          <w:sz w:val="24"/>
          <w:szCs w:val="24"/>
          <w:lang w:eastAsia="zh-CN"/>
        </w:rPr>
      </w:pPr>
      <w:bookmarkStart w:id="1" w:name="bookmark5"/>
      <w:r w:rsidRPr="001A056B">
        <w:rPr>
          <w:rFonts w:ascii="Times New Roman" w:hAnsi="Times New Roman"/>
          <w:color w:val="000000"/>
          <w:sz w:val="24"/>
          <w:szCs w:val="24"/>
          <w:shd w:val="clear" w:color="auto" w:fill="FFFFFF"/>
          <w:lang w:eastAsia="zh-CN"/>
        </w:rPr>
        <w:t>Право граждан РФ участвовать в управлении делами государства. Понятие избирательной системы. Избирательный процесс: понятие, принципы. Формы и процедуры избирательного процесса.</w:t>
      </w:r>
      <w:bookmarkEnd w:id="1"/>
    </w:p>
    <w:p w:rsidR="009178F3" w:rsidRPr="001A056B" w:rsidRDefault="009178F3" w:rsidP="006D3559">
      <w:pPr>
        <w:suppressAutoHyphens/>
        <w:spacing w:after="0" w:line="240" w:lineRule="auto"/>
        <w:ind w:firstLine="540"/>
        <w:jc w:val="both"/>
        <w:rPr>
          <w:rFonts w:ascii="Times New Roman" w:hAnsi="Times New Roman"/>
          <w:sz w:val="24"/>
          <w:szCs w:val="24"/>
          <w:lang w:eastAsia="zh-CN"/>
        </w:rPr>
      </w:pP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Раздел 3. Отрасли российского права</w:t>
      </w: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Понятие право собственности. Виды права собственности. Право собственности юридических лиц.</w:t>
      </w: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w:t>
      </w:r>
    </w:p>
    <w:p w:rsidR="009178F3" w:rsidRPr="001A056B" w:rsidRDefault="009178F3" w:rsidP="006D3559">
      <w:pPr>
        <w:suppressAutoHyphens/>
        <w:spacing w:after="0" w:line="240" w:lineRule="auto"/>
        <w:ind w:firstLine="540"/>
        <w:jc w:val="both"/>
        <w:rPr>
          <w:lang w:eastAsia="zh-CN"/>
        </w:rPr>
      </w:pPr>
      <w:r w:rsidRPr="001A056B">
        <w:rPr>
          <w:rFonts w:ascii="Times New Roman" w:hAnsi="Times New Roman"/>
          <w:color w:val="000000"/>
          <w:sz w:val="24"/>
          <w:szCs w:val="24"/>
          <w:shd w:val="clear" w:color="auto" w:fill="FFFFFF"/>
          <w:lang w:eastAsia="zh-CN"/>
        </w:rPr>
        <w:t xml:space="preserve">Личные неимущественные права граждан: честь, достоинство, имя. Способы защиты имущественных и неимущественных прав. Принципы гражданского процесса. Порядок обращения в суд. </w:t>
      </w:r>
      <w:r w:rsidRPr="001A056B">
        <w:rPr>
          <w:rFonts w:ascii="Times New Roman" w:hAnsi="Times New Roman"/>
          <w:color w:val="000000"/>
          <w:sz w:val="24"/>
          <w:szCs w:val="24"/>
          <w:lang w:eastAsia="zh-CN"/>
        </w:rPr>
        <w:t xml:space="preserve">Судебное </w:t>
      </w:r>
      <w:r w:rsidRPr="001A056B">
        <w:rPr>
          <w:rFonts w:ascii="Times New Roman" w:hAnsi="Times New Roman"/>
          <w:color w:val="000000"/>
          <w:sz w:val="24"/>
          <w:szCs w:val="24"/>
          <w:shd w:val="clear" w:color="auto" w:fill="FFFFFF"/>
          <w:lang w:eastAsia="zh-CN"/>
        </w:rPr>
        <w:t>разбирательство. Порядок обжалования судебных решений.</w:t>
      </w:r>
    </w:p>
    <w:p w:rsidR="009178F3" w:rsidRPr="001A056B" w:rsidRDefault="009178F3" w:rsidP="006D3559">
      <w:pPr>
        <w:suppressAutoHyphens/>
        <w:spacing w:after="0" w:line="240" w:lineRule="auto"/>
        <w:ind w:firstLine="540"/>
        <w:jc w:val="both"/>
        <w:rPr>
          <w:lang w:eastAsia="zh-CN"/>
        </w:rPr>
      </w:pPr>
    </w:p>
    <w:p w:rsidR="009178F3" w:rsidRPr="001A056B" w:rsidRDefault="009178F3" w:rsidP="006D3559">
      <w:pPr>
        <w:suppressAutoHyphens/>
        <w:spacing w:after="0" w:line="240" w:lineRule="auto"/>
        <w:ind w:firstLine="540"/>
        <w:jc w:val="both"/>
        <w:rPr>
          <w:rFonts w:ascii="Times New Roman" w:hAnsi="Times New Roman"/>
          <w:color w:val="000000"/>
          <w:sz w:val="24"/>
          <w:szCs w:val="24"/>
          <w:lang w:eastAsia="zh-CN"/>
        </w:rPr>
      </w:pPr>
      <w:r w:rsidRPr="001A056B">
        <w:rPr>
          <w:rFonts w:ascii="Times New Roman" w:hAnsi="Times New Roman"/>
          <w:color w:val="000000"/>
          <w:sz w:val="24"/>
          <w:szCs w:val="24"/>
          <w:shd w:val="clear" w:color="auto" w:fill="FFFFFF"/>
          <w:lang w:eastAsia="zh-CN"/>
        </w:rPr>
        <w:t>Раздел 4.Трудовые правоотношения.</w:t>
      </w: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lang w:eastAsia="zh-CN"/>
        </w:rPr>
        <w:t xml:space="preserve">Понятие трудовых правоотношений. Занятость и трудоустройство. </w:t>
      </w:r>
      <w:r w:rsidRPr="001A056B">
        <w:rPr>
          <w:rFonts w:ascii="Times New Roman" w:hAnsi="Times New Roman"/>
          <w:b/>
          <w:bCs/>
          <w:color w:val="000000"/>
          <w:sz w:val="24"/>
          <w:szCs w:val="24"/>
          <w:lang w:eastAsia="zh-CN"/>
        </w:rPr>
        <w:t xml:space="preserve">Органы </w:t>
      </w:r>
      <w:r w:rsidRPr="001A056B">
        <w:rPr>
          <w:rFonts w:ascii="Times New Roman" w:hAnsi="Times New Roman"/>
          <w:color w:val="000000"/>
          <w:sz w:val="24"/>
          <w:szCs w:val="24"/>
          <w:shd w:val="clear" w:color="auto" w:fill="FFFFFF"/>
          <w:lang w:eastAsia="zh-CN"/>
        </w:rPr>
        <w:t xml:space="preserve">трудоустройства. Порядок приема на работу. Трудовой договор: понятие </w:t>
      </w:r>
      <w:r w:rsidRPr="001A056B">
        <w:rPr>
          <w:rFonts w:ascii="Times New Roman" w:hAnsi="Times New Roman"/>
          <w:color w:val="000000"/>
          <w:sz w:val="24"/>
          <w:szCs w:val="24"/>
          <w:lang w:eastAsia="zh-CN"/>
        </w:rPr>
        <w:t xml:space="preserve">и </w:t>
      </w:r>
      <w:r w:rsidRPr="001A056B">
        <w:rPr>
          <w:rFonts w:ascii="Times New Roman" w:hAnsi="Times New Roman"/>
          <w:color w:val="000000"/>
          <w:sz w:val="24"/>
          <w:szCs w:val="24"/>
          <w:shd w:val="clear" w:color="auto" w:fill="FFFFFF"/>
          <w:lang w:eastAsia="zh-CN"/>
        </w:rPr>
        <w:t xml:space="preserve">виды, порядок заключения и </w:t>
      </w:r>
      <w:r w:rsidRPr="001A056B">
        <w:rPr>
          <w:rFonts w:ascii="Times New Roman" w:hAnsi="Times New Roman"/>
          <w:color w:val="000000"/>
          <w:sz w:val="24"/>
          <w:szCs w:val="24"/>
          <w:lang w:eastAsia="zh-CN"/>
        </w:rPr>
        <w:t xml:space="preserve">расторжения. </w:t>
      </w:r>
      <w:r w:rsidRPr="001A056B">
        <w:rPr>
          <w:rFonts w:ascii="Times New Roman" w:hAnsi="Times New Roman"/>
          <w:i/>
          <w:iCs/>
          <w:color w:val="000000"/>
          <w:sz w:val="24"/>
          <w:szCs w:val="24"/>
          <w:lang w:eastAsia="zh-CN"/>
        </w:rPr>
        <w:t>Правовое регулирование трудовой деятельности несовершеннолетних.</w:t>
      </w: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Коллективный договор. Роль профсоюзов в трудовых правоотношениях. Трудовые споры и порядок их разрешения.</w:t>
      </w:r>
    </w:p>
    <w:p w:rsidR="009178F3" w:rsidRPr="001A056B" w:rsidRDefault="009178F3" w:rsidP="006D3559">
      <w:pPr>
        <w:suppressAutoHyphens/>
        <w:spacing w:after="0" w:line="240" w:lineRule="auto"/>
        <w:ind w:firstLine="540"/>
        <w:jc w:val="both"/>
        <w:rPr>
          <w:rFonts w:ascii="Times New Roman" w:hAnsi="Times New Roman"/>
          <w:sz w:val="24"/>
          <w:szCs w:val="24"/>
          <w:lang w:eastAsia="zh-CN"/>
        </w:rPr>
      </w:pPr>
      <w:r w:rsidRPr="001A056B">
        <w:rPr>
          <w:rFonts w:ascii="Times New Roman" w:hAnsi="Times New Roman"/>
          <w:color w:val="000000"/>
          <w:sz w:val="24"/>
          <w:szCs w:val="24"/>
          <w:shd w:val="clear" w:color="auto" w:fill="FFFFFF"/>
          <w:lang w:eastAsia="zh-CN"/>
        </w:rPr>
        <w:t>Заработная плата. Правовые основы социальной защиты и социального обеспечения.</w:t>
      </w:r>
    </w:p>
    <w:p w:rsidR="009178F3" w:rsidRPr="001A056B" w:rsidRDefault="009178F3" w:rsidP="006D3559">
      <w:pPr>
        <w:suppressAutoHyphens/>
        <w:spacing w:after="0" w:line="240" w:lineRule="auto"/>
        <w:ind w:firstLine="540"/>
        <w:jc w:val="both"/>
        <w:rPr>
          <w:rFonts w:ascii="Times New Roman" w:hAnsi="Times New Roman"/>
          <w:sz w:val="24"/>
          <w:szCs w:val="24"/>
          <w:lang w:eastAsia="zh-CN"/>
        </w:rPr>
      </w:pP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Раздел 5. Семейное право и семейные правоотношения.</w:t>
      </w: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 xml:space="preserve">Понятие семейных правоотношений. Порядок, условия заключения и расторжения </w:t>
      </w:r>
      <w:r w:rsidRPr="001A056B">
        <w:rPr>
          <w:rFonts w:ascii="Times New Roman" w:hAnsi="Times New Roman"/>
          <w:color w:val="000000"/>
          <w:sz w:val="24"/>
          <w:szCs w:val="24"/>
          <w:lang w:eastAsia="zh-CN"/>
        </w:rPr>
        <w:t xml:space="preserve">брака. Права </w:t>
      </w:r>
      <w:r w:rsidRPr="001A056B">
        <w:rPr>
          <w:rFonts w:ascii="Times New Roman" w:hAnsi="Times New Roman"/>
          <w:color w:val="000000"/>
          <w:sz w:val="24"/>
          <w:szCs w:val="24"/>
          <w:shd w:val="clear" w:color="auto" w:fill="FFFFFF"/>
          <w:lang w:eastAsia="zh-CN"/>
        </w:rPr>
        <w:t xml:space="preserve">и </w:t>
      </w:r>
      <w:r w:rsidRPr="001A056B">
        <w:rPr>
          <w:rFonts w:ascii="Times New Roman" w:hAnsi="Times New Roman"/>
          <w:color w:val="000000"/>
          <w:sz w:val="24"/>
          <w:szCs w:val="24"/>
          <w:lang w:eastAsia="zh-CN"/>
        </w:rPr>
        <w:t xml:space="preserve">обязанности супругов. Брачный договор. </w:t>
      </w:r>
      <w:r w:rsidRPr="001A056B">
        <w:rPr>
          <w:rFonts w:ascii="Times New Roman" w:hAnsi="Times New Roman"/>
          <w:i/>
          <w:iCs/>
          <w:color w:val="000000"/>
          <w:sz w:val="24"/>
          <w:szCs w:val="24"/>
          <w:lang w:eastAsia="zh-CN"/>
        </w:rPr>
        <w:t>Правовые отношения родителей и детей. Опека и попечительство.</w:t>
      </w:r>
    </w:p>
    <w:p w:rsidR="009178F3" w:rsidRPr="001A056B" w:rsidRDefault="009178F3" w:rsidP="006D3559">
      <w:pPr>
        <w:suppressAutoHyphens/>
        <w:spacing w:after="0" w:line="240" w:lineRule="auto"/>
        <w:ind w:firstLine="540"/>
        <w:jc w:val="both"/>
        <w:rPr>
          <w:lang w:eastAsia="zh-CN"/>
        </w:rPr>
      </w:pPr>
      <w:r w:rsidRPr="001A056B">
        <w:rPr>
          <w:rFonts w:ascii="Times New Roman" w:hAnsi="Times New Roman"/>
          <w:color w:val="000000"/>
          <w:sz w:val="24"/>
          <w:szCs w:val="24"/>
          <w:shd w:val="clear" w:color="auto" w:fill="FFFFFF"/>
          <w:lang w:eastAsia="zh-CN"/>
        </w:rPr>
        <w:t xml:space="preserve">Правовое регулирование образования. Порядок приема в образовательные учреждения профессионального образования. Порядок </w:t>
      </w:r>
      <w:r w:rsidRPr="001A056B">
        <w:rPr>
          <w:rFonts w:ascii="Times New Roman" w:hAnsi="Times New Roman"/>
          <w:color w:val="000000"/>
          <w:sz w:val="24"/>
          <w:szCs w:val="24"/>
          <w:lang w:eastAsia="zh-CN"/>
        </w:rPr>
        <w:t>оказания платных образовательных услуг.</w:t>
      </w:r>
    </w:p>
    <w:p w:rsidR="009178F3" w:rsidRPr="001A056B" w:rsidRDefault="009178F3" w:rsidP="006D3559">
      <w:pPr>
        <w:suppressAutoHyphens/>
        <w:spacing w:after="0" w:line="240" w:lineRule="auto"/>
        <w:ind w:firstLine="540"/>
        <w:jc w:val="both"/>
        <w:rPr>
          <w:lang w:eastAsia="zh-CN"/>
        </w:rPr>
      </w:pP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Раздел 6. Преступления и наказания.</w:t>
      </w: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Административное право и административные правоотношения Административные проступки. Административная ответственность, порядок производства по делам об административных правонарушениях. 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p w:rsidR="009178F3" w:rsidRPr="001A056B" w:rsidRDefault="009178F3" w:rsidP="006D3559">
      <w:pPr>
        <w:suppressAutoHyphens/>
        <w:spacing w:after="0" w:line="240" w:lineRule="auto"/>
        <w:ind w:firstLine="540"/>
        <w:jc w:val="both"/>
        <w:rPr>
          <w:rFonts w:ascii="Times New Roman" w:hAnsi="Times New Roman"/>
          <w:color w:val="000000"/>
          <w:sz w:val="24"/>
          <w:szCs w:val="24"/>
          <w:shd w:val="clear" w:color="auto" w:fill="FFFFFF"/>
          <w:lang w:eastAsia="zh-CN"/>
        </w:rPr>
      </w:pPr>
      <w:r w:rsidRPr="001A056B">
        <w:rPr>
          <w:rFonts w:ascii="Times New Roman" w:hAnsi="Times New Roman"/>
          <w:color w:val="000000"/>
          <w:sz w:val="24"/>
          <w:szCs w:val="24"/>
          <w:shd w:val="clear" w:color="auto" w:fill="FFFFFF"/>
          <w:lang w:eastAsia="zh-CN"/>
        </w:rPr>
        <w:t>Особенности уголовного процесса. Стадии уголовного процесса. Порядок обжалования судебных решений в уголовном процессе.</w:t>
      </w:r>
    </w:p>
    <w:p w:rsidR="009178F3" w:rsidRPr="001A056B" w:rsidRDefault="009178F3" w:rsidP="006D3559">
      <w:pPr>
        <w:suppressAutoHyphens/>
        <w:spacing w:after="0" w:line="240" w:lineRule="auto"/>
        <w:ind w:firstLine="540"/>
        <w:jc w:val="both"/>
        <w:rPr>
          <w:rFonts w:ascii="Times New Roman" w:hAnsi="Times New Roman"/>
          <w:sz w:val="24"/>
          <w:szCs w:val="24"/>
          <w:lang w:eastAsia="zh-CN"/>
        </w:rPr>
      </w:pPr>
      <w:r w:rsidRPr="001A056B">
        <w:rPr>
          <w:rFonts w:ascii="Times New Roman" w:hAnsi="Times New Roman"/>
          <w:color w:val="000000"/>
          <w:sz w:val="24"/>
          <w:szCs w:val="24"/>
          <w:shd w:val="clear" w:color="auto" w:fill="FFFFFF"/>
          <w:lang w:eastAsia="zh-CN"/>
        </w:rPr>
        <w:t>Основания и порядок обращения в Конституционный Суд РФ. Правовые последствия принятия решения Конституционным Судом РФ.</w:t>
      </w:r>
    </w:p>
    <w:p w:rsidR="009178F3" w:rsidRPr="001A056B" w:rsidRDefault="009178F3" w:rsidP="006D3559">
      <w:pPr>
        <w:suppressAutoHyphens/>
        <w:spacing w:after="0" w:line="240" w:lineRule="auto"/>
        <w:ind w:firstLine="540"/>
        <w:jc w:val="both"/>
        <w:rPr>
          <w:rFonts w:ascii="Times New Roman" w:hAnsi="Times New Roman"/>
          <w:sz w:val="24"/>
          <w:szCs w:val="24"/>
          <w:lang w:eastAsia="zh-CN"/>
        </w:rPr>
      </w:pPr>
      <w:bookmarkStart w:id="2" w:name="bookmark7"/>
    </w:p>
    <w:p w:rsidR="009178F3" w:rsidRPr="001A056B" w:rsidRDefault="009178F3" w:rsidP="006D3559">
      <w:pPr>
        <w:suppressAutoHyphens/>
        <w:spacing w:after="0" w:line="240" w:lineRule="auto"/>
        <w:ind w:firstLine="540"/>
        <w:jc w:val="both"/>
        <w:rPr>
          <w:rFonts w:ascii="Times New Roman" w:hAnsi="Times New Roman"/>
          <w:i/>
          <w:iCs/>
          <w:color w:val="000000"/>
          <w:sz w:val="24"/>
          <w:szCs w:val="24"/>
          <w:lang w:eastAsia="zh-CN"/>
        </w:rPr>
      </w:pPr>
      <w:r w:rsidRPr="001A056B">
        <w:rPr>
          <w:rFonts w:ascii="Times New Roman" w:hAnsi="Times New Roman"/>
          <w:color w:val="000000"/>
          <w:sz w:val="24"/>
          <w:szCs w:val="24"/>
          <w:shd w:val="clear" w:color="auto" w:fill="FFFFFF"/>
          <w:lang w:eastAsia="zh-CN"/>
        </w:rPr>
        <w:t>На самостоятельное изучение: Международное право и его особенности</w:t>
      </w:r>
      <w:bookmarkEnd w:id="2"/>
    </w:p>
    <w:p w:rsidR="009178F3" w:rsidRPr="001A056B" w:rsidRDefault="009178F3" w:rsidP="006D3559">
      <w:pPr>
        <w:suppressAutoHyphens/>
        <w:spacing w:after="0" w:line="240" w:lineRule="auto"/>
        <w:ind w:firstLine="540"/>
        <w:jc w:val="both"/>
        <w:rPr>
          <w:b/>
          <w:sz w:val="24"/>
          <w:szCs w:val="24"/>
          <w:lang w:eastAsia="zh-CN"/>
        </w:rPr>
      </w:pPr>
      <w:r w:rsidRPr="001A056B">
        <w:rPr>
          <w:rFonts w:ascii="Times New Roman" w:hAnsi="Times New Roman"/>
          <w:i/>
          <w:iCs/>
          <w:color w:val="000000"/>
          <w:sz w:val="24"/>
          <w:szCs w:val="24"/>
          <w:lang w:eastAsia="zh-CN"/>
        </w:rPr>
        <w:t xml:space="preserve">Международное право. Международное гуманитарное право. </w:t>
      </w:r>
      <w:r w:rsidRPr="001A056B">
        <w:rPr>
          <w:rFonts w:ascii="Times New Roman" w:hAnsi="Times New Roman"/>
          <w:color w:val="000000"/>
          <w:sz w:val="24"/>
          <w:szCs w:val="24"/>
          <w:shd w:val="clear" w:color="auto" w:fill="FFFFFF"/>
          <w:lang w:eastAsia="zh-CN"/>
        </w:rPr>
        <w:t>Международная защита прав человека в условиях мирного и военного времени.</w:t>
      </w:r>
    </w:p>
    <w:p w:rsidR="009178F3" w:rsidRPr="001A056B" w:rsidRDefault="009178F3" w:rsidP="006D3559">
      <w:pPr>
        <w:suppressAutoHyphens/>
        <w:spacing w:after="0" w:line="240" w:lineRule="auto"/>
        <w:ind w:firstLine="540"/>
        <w:jc w:val="center"/>
        <w:rPr>
          <w:rFonts w:ascii="Times New Roman" w:hAnsi="Times New Roman"/>
          <w:b/>
          <w:sz w:val="24"/>
          <w:szCs w:val="24"/>
          <w:lang w:eastAsia="zh-CN"/>
        </w:rPr>
      </w:pPr>
    </w:p>
    <w:p w:rsidR="009178F3" w:rsidRPr="001A056B" w:rsidRDefault="009178F3" w:rsidP="006D3559">
      <w:pPr>
        <w:shd w:val="clear" w:color="auto" w:fill="FFFFFF"/>
        <w:suppressAutoHyphens/>
        <w:autoSpaceDE w:val="0"/>
        <w:spacing w:after="0" w:line="240" w:lineRule="auto"/>
        <w:ind w:firstLine="540"/>
        <w:rPr>
          <w:rFonts w:ascii="Times New Roman" w:hAnsi="Times New Roman"/>
          <w:color w:val="000000"/>
          <w:spacing w:val="-4"/>
          <w:sz w:val="24"/>
          <w:szCs w:val="24"/>
        </w:rPr>
      </w:pPr>
      <w:r w:rsidRPr="001A056B">
        <w:rPr>
          <w:rFonts w:ascii="Times New Roman" w:hAnsi="Times New Roman"/>
          <w:b/>
          <w:bCs/>
          <w:color w:val="000000"/>
          <w:spacing w:val="-3"/>
          <w:sz w:val="24"/>
          <w:szCs w:val="24"/>
        </w:rPr>
        <w:t>Виды деятельности:</w:t>
      </w:r>
    </w:p>
    <w:p w:rsidR="009178F3" w:rsidRPr="001A056B" w:rsidRDefault="009178F3" w:rsidP="006D3559">
      <w:pPr>
        <w:shd w:val="clear" w:color="auto" w:fill="FFFFFF"/>
        <w:suppressAutoHyphens/>
        <w:autoSpaceDE w:val="0"/>
        <w:spacing w:after="0" w:line="240" w:lineRule="auto"/>
        <w:ind w:firstLine="540"/>
        <w:rPr>
          <w:rFonts w:ascii="Times New Roman" w:hAnsi="Times New Roman"/>
          <w:color w:val="000000"/>
          <w:spacing w:val="-3"/>
          <w:sz w:val="24"/>
          <w:szCs w:val="24"/>
        </w:rPr>
      </w:pPr>
      <w:r w:rsidRPr="001A056B">
        <w:rPr>
          <w:rFonts w:ascii="Times New Roman" w:hAnsi="Times New Roman"/>
          <w:color w:val="000000"/>
          <w:spacing w:val="-4"/>
          <w:sz w:val="24"/>
          <w:szCs w:val="24"/>
        </w:rPr>
        <w:t xml:space="preserve">•        работа </w:t>
      </w:r>
      <w:r w:rsidRPr="001A056B">
        <w:rPr>
          <w:rFonts w:ascii="Times New Roman" w:hAnsi="Times New Roman"/>
          <w:iCs/>
          <w:color w:val="000000"/>
          <w:spacing w:val="-4"/>
          <w:sz w:val="24"/>
          <w:szCs w:val="24"/>
        </w:rPr>
        <w:t>с</w:t>
      </w:r>
      <w:r w:rsidRPr="001A056B">
        <w:rPr>
          <w:rFonts w:ascii="Times New Roman" w:hAnsi="Times New Roman"/>
          <w:i/>
          <w:iCs/>
          <w:color w:val="000000"/>
          <w:spacing w:val="-4"/>
          <w:sz w:val="24"/>
          <w:szCs w:val="24"/>
        </w:rPr>
        <w:t xml:space="preserve"> </w:t>
      </w:r>
      <w:r w:rsidRPr="001A056B">
        <w:rPr>
          <w:rFonts w:ascii="Times New Roman" w:hAnsi="Times New Roman"/>
          <w:color w:val="000000"/>
          <w:spacing w:val="-4"/>
          <w:sz w:val="24"/>
          <w:szCs w:val="24"/>
        </w:rPr>
        <w:t>источниками права, в том числе новыми нормативными актами;</w:t>
      </w:r>
    </w:p>
    <w:p w:rsidR="009178F3" w:rsidRPr="001A056B" w:rsidRDefault="009178F3" w:rsidP="006D3559">
      <w:pPr>
        <w:shd w:val="clear" w:color="auto" w:fill="FFFFFF"/>
        <w:suppressAutoHyphens/>
        <w:autoSpaceDE w:val="0"/>
        <w:spacing w:after="0" w:line="240" w:lineRule="auto"/>
        <w:ind w:firstLine="540"/>
        <w:rPr>
          <w:rFonts w:ascii="Times New Roman" w:hAnsi="Times New Roman"/>
          <w:color w:val="000000"/>
          <w:spacing w:val="-4"/>
          <w:sz w:val="24"/>
          <w:szCs w:val="24"/>
        </w:rPr>
      </w:pPr>
      <w:r w:rsidRPr="001A056B">
        <w:rPr>
          <w:rFonts w:ascii="Times New Roman" w:hAnsi="Times New Roman"/>
          <w:color w:val="000000"/>
          <w:spacing w:val="-3"/>
          <w:sz w:val="24"/>
          <w:szCs w:val="24"/>
        </w:rPr>
        <w:t>•        анализ норм закона с точки зрения конкретных условий их реализации;</w:t>
      </w:r>
    </w:p>
    <w:p w:rsidR="009178F3" w:rsidRPr="001A056B" w:rsidRDefault="009178F3" w:rsidP="006D3559">
      <w:pPr>
        <w:shd w:val="clear" w:color="auto" w:fill="FFFFFF"/>
        <w:suppressAutoHyphens/>
        <w:autoSpaceDE w:val="0"/>
        <w:spacing w:after="0" w:line="240" w:lineRule="auto"/>
        <w:ind w:firstLine="540"/>
        <w:rPr>
          <w:rFonts w:ascii="Times New Roman" w:hAnsi="Times New Roman"/>
          <w:color w:val="000000"/>
          <w:spacing w:val="-3"/>
          <w:sz w:val="24"/>
          <w:szCs w:val="24"/>
        </w:rPr>
      </w:pPr>
      <w:r w:rsidRPr="001A056B">
        <w:rPr>
          <w:rFonts w:ascii="Times New Roman" w:hAnsi="Times New Roman"/>
          <w:color w:val="000000"/>
          <w:spacing w:val="-4"/>
          <w:sz w:val="24"/>
          <w:szCs w:val="24"/>
        </w:rPr>
        <w:t>•        выбор правомерных форм поведения и способов защиты прав и интересов личности;</w:t>
      </w:r>
    </w:p>
    <w:p w:rsidR="009178F3" w:rsidRPr="001A056B" w:rsidRDefault="009178F3" w:rsidP="006D3559">
      <w:pPr>
        <w:shd w:val="clear" w:color="auto" w:fill="FFFFFF"/>
        <w:suppressAutoHyphens/>
        <w:autoSpaceDE w:val="0"/>
        <w:spacing w:after="0" w:line="240" w:lineRule="auto"/>
        <w:ind w:firstLine="540"/>
        <w:rPr>
          <w:rFonts w:ascii="Times New Roman" w:hAnsi="Times New Roman"/>
          <w:color w:val="000000"/>
          <w:spacing w:val="-4"/>
          <w:sz w:val="24"/>
          <w:szCs w:val="24"/>
        </w:rPr>
      </w:pPr>
      <w:r w:rsidRPr="001A056B">
        <w:rPr>
          <w:rFonts w:ascii="Times New Roman" w:hAnsi="Times New Roman"/>
          <w:color w:val="000000"/>
          <w:spacing w:val="-3"/>
          <w:sz w:val="24"/>
          <w:szCs w:val="24"/>
        </w:rPr>
        <w:t>•        изложение и аргументация собственных суждений о правовых явлениях общественной жиз</w:t>
      </w:r>
      <w:r w:rsidRPr="001A056B">
        <w:rPr>
          <w:rFonts w:ascii="Times New Roman" w:hAnsi="Times New Roman"/>
          <w:color w:val="000000"/>
          <w:spacing w:val="-18"/>
          <w:sz w:val="24"/>
          <w:szCs w:val="24"/>
        </w:rPr>
        <w:t>ни;</w:t>
      </w:r>
    </w:p>
    <w:p w:rsidR="009178F3" w:rsidRPr="001A056B" w:rsidRDefault="009178F3" w:rsidP="006D3559">
      <w:pPr>
        <w:shd w:val="clear" w:color="auto" w:fill="FFFFFF"/>
        <w:suppressAutoHyphens/>
        <w:autoSpaceDE w:val="0"/>
        <w:spacing w:after="0" w:line="240" w:lineRule="auto"/>
        <w:ind w:firstLine="540"/>
        <w:rPr>
          <w:rFonts w:ascii="Times New Roman" w:hAnsi="Times New Roman"/>
          <w:sz w:val="24"/>
          <w:szCs w:val="24"/>
        </w:rPr>
      </w:pPr>
      <w:r w:rsidRPr="001A056B">
        <w:rPr>
          <w:rFonts w:ascii="Times New Roman" w:hAnsi="Times New Roman"/>
          <w:color w:val="000000"/>
          <w:spacing w:val="-4"/>
          <w:sz w:val="24"/>
          <w:szCs w:val="24"/>
        </w:rPr>
        <w:t>•        решение отдельных правовых споров с учетом социального опыта ученика.</w:t>
      </w:r>
    </w:p>
    <w:p w:rsidR="009178F3" w:rsidRPr="001A056B" w:rsidRDefault="009178F3" w:rsidP="006D3559">
      <w:pPr>
        <w:suppressAutoHyphens/>
        <w:spacing w:after="0" w:line="240" w:lineRule="auto"/>
        <w:ind w:firstLine="540"/>
        <w:jc w:val="center"/>
        <w:rPr>
          <w:rFonts w:ascii="Times New Roman" w:hAnsi="Times New Roman"/>
          <w:sz w:val="24"/>
          <w:szCs w:val="24"/>
        </w:rPr>
      </w:pPr>
    </w:p>
    <w:p w:rsidR="009178F3" w:rsidRPr="001A056B" w:rsidRDefault="009178F3" w:rsidP="006D3559">
      <w:pPr>
        <w:suppressAutoHyphens/>
        <w:spacing w:after="0" w:line="240" w:lineRule="auto"/>
        <w:ind w:right="80" w:firstLine="540"/>
        <w:jc w:val="both"/>
        <w:rPr>
          <w:rFonts w:ascii="Times New Roman" w:eastAsia="MS Mincho" w:hAnsi="Times New Roman"/>
          <w:b/>
          <w:bCs/>
          <w:color w:val="000000"/>
          <w:sz w:val="24"/>
          <w:szCs w:val="24"/>
          <w:lang w:eastAsia="ja-JP"/>
        </w:rPr>
      </w:pPr>
      <w:r w:rsidRPr="001A056B">
        <w:rPr>
          <w:rFonts w:ascii="Times New Roman" w:eastAsia="MS Mincho" w:hAnsi="Times New Roman"/>
          <w:b/>
          <w:bCs/>
          <w:color w:val="000000"/>
          <w:sz w:val="24"/>
          <w:szCs w:val="24"/>
          <w:lang w:eastAsia="ja-JP"/>
        </w:rPr>
        <w:t>Требования к уровню подготовки выпускников</w:t>
      </w:r>
    </w:p>
    <w:p w:rsidR="009178F3" w:rsidRPr="001A056B" w:rsidRDefault="009178F3" w:rsidP="006D3559">
      <w:pPr>
        <w:suppressAutoHyphens/>
        <w:spacing w:after="0" w:line="240" w:lineRule="auto"/>
        <w:ind w:right="80" w:firstLine="540"/>
        <w:jc w:val="both"/>
        <w:rPr>
          <w:rFonts w:ascii="Times New Roman" w:eastAsia="MS Mincho" w:hAnsi="Times New Roman"/>
          <w:b/>
          <w:bCs/>
          <w:color w:val="000000"/>
          <w:sz w:val="24"/>
          <w:szCs w:val="24"/>
          <w:lang w:eastAsia="ja-JP"/>
        </w:rPr>
      </w:pPr>
      <w:r w:rsidRPr="001A056B">
        <w:rPr>
          <w:rFonts w:ascii="Times New Roman" w:eastAsia="MS Mincho" w:hAnsi="Times New Roman"/>
          <w:b/>
          <w:bCs/>
          <w:color w:val="000000"/>
          <w:sz w:val="24"/>
          <w:szCs w:val="24"/>
          <w:lang w:eastAsia="ja-JP"/>
        </w:rPr>
        <w:t>В результате изучения права на базовом уровне ученик должен:</w:t>
      </w:r>
    </w:p>
    <w:p w:rsidR="009178F3" w:rsidRPr="001A056B" w:rsidRDefault="009178F3" w:rsidP="006D3559">
      <w:pPr>
        <w:suppressAutoHyphens/>
        <w:spacing w:after="0" w:line="240" w:lineRule="auto"/>
        <w:ind w:right="80" w:firstLine="540"/>
        <w:jc w:val="both"/>
        <w:rPr>
          <w:rFonts w:ascii="Times New Roman" w:eastAsia="MS Mincho" w:hAnsi="Times New Roman"/>
          <w:color w:val="000000"/>
          <w:sz w:val="24"/>
          <w:szCs w:val="24"/>
          <w:lang w:eastAsia="ja-JP"/>
        </w:rPr>
      </w:pPr>
      <w:r w:rsidRPr="001A056B">
        <w:rPr>
          <w:rFonts w:ascii="Times New Roman" w:eastAsia="MS Mincho" w:hAnsi="Times New Roman"/>
          <w:b/>
          <w:bCs/>
          <w:color w:val="000000"/>
          <w:sz w:val="24"/>
          <w:szCs w:val="24"/>
          <w:lang w:eastAsia="ja-JP"/>
        </w:rPr>
        <w:t>знать/понимать</w:t>
      </w:r>
    </w:p>
    <w:p w:rsidR="009178F3" w:rsidRPr="001A056B" w:rsidRDefault="009178F3" w:rsidP="006D3559">
      <w:pPr>
        <w:numPr>
          <w:ilvl w:val="0"/>
          <w:numId w:val="11"/>
        </w:numPr>
        <w:suppressAutoHyphens/>
        <w:spacing w:after="0" w:line="240" w:lineRule="auto"/>
        <w:ind w:left="0" w:firstLine="540"/>
        <w:rPr>
          <w:rFonts w:ascii="Times New Roman" w:hAnsi="Times New Roman"/>
          <w:b/>
          <w:bCs/>
          <w:color w:val="000000"/>
          <w:sz w:val="24"/>
          <w:szCs w:val="24"/>
          <w:lang w:eastAsia="zh-CN"/>
        </w:rPr>
      </w:pPr>
      <w:r w:rsidRPr="001A056B">
        <w:rPr>
          <w:rFonts w:ascii="Times New Roman" w:hAnsi="Times New Roman"/>
          <w:color w:val="000000"/>
          <w:sz w:val="24"/>
          <w:szCs w:val="24"/>
          <w:lang w:eastAsia="zh-CN"/>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9178F3" w:rsidRPr="001A056B" w:rsidRDefault="009178F3" w:rsidP="006D3559">
      <w:pPr>
        <w:suppressAutoHyphens/>
        <w:spacing w:after="0" w:line="240" w:lineRule="auto"/>
        <w:ind w:right="80" w:firstLine="540"/>
        <w:jc w:val="both"/>
        <w:rPr>
          <w:rFonts w:ascii="Times New Roman" w:eastAsia="MS Mincho" w:hAnsi="Times New Roman"/>
          <w:b/>
          <w:bCs/>
          <w:color w:val="000000"/>
          <w:sz w:val="24"/>
          <w:szCs w:val="24"/>
          <w:lang w:eastAsia="ja-JP"/>
        </w:rPr>
      </w:pPr>
      <w:r w:rsidRPr="001A056B">
        <w:rPr>
          <w:rFonts w:ascii="Times New Roman" w:eastAsia="MS Mincho" w:hAnsi="Times New Roman"/>
          <w:b/>
          <w:bCs/>
          <w:color w:val="000000"/>
          <w:sz w:val="24"/>
          <w:szCs w:val="24"/>
          <w:lang w:eastAsia="ja-JP"/>
        </w:rPr>
        <w:t>уметь</w:t>
      </w:r>
    </w:p>
    <w:p w:rsidR="009178F3" w:rsidRPr="001A056B" w:rsidRDefault="009178F3" w:rsidP="006D3559">
      <w:pPr>
        <w:numPr>
          <w:ilvl w:val="0"/>
          <w:numId w:val="13"/>
        </w:numPr>
        <w:suppressAutoHyphens/>
        <w:spacing w:after="0" w:line="240" w:lineRule="auto"/>
        <w:ind w:left="0" w:firstLine="540"/>
        <w:rPr>
          <w:rFonts w:ascii="Times New Roman" w:hAnsi="Times New Roman"/>
          <w:b/>
          <w:bCs/>
          <w:color w:val="000000"/>
          <w:sz w:val="24"/>
          <w:szCs w:val="24"/>
          <w:lang w:eastAsia="zh-CN"/>
        </w:rPr>
      </w:pPr>
      <w:r w:rsidRPr="001A056B">
        <w:rPr>
          <w:rFonts w:ascii="Times New Roman" w:hAnsi="Times New Roman"/>
          <w:b/>
          <w:bCs/>
          <w:color w:val="000000"/>
          <w:sz w:val="24"/>
          <w:szCs w:val="24"/>
          <w:lang w:eastAsia="zh-CN"/>
        </w:rPr>
        <w:t>правильно употреблять</w:t>
      </w:r>
      <w:r w:rsidRPr="001A056B">
        <w:rPr>
          <w:rFonts w:ascii="Times New Roman" w:hAnsi="Times New Roman"/>
          <w:color w:val="000000"/>
          <w:sz w:val="24"/>
          <w:szCs w:val="24"/>
          <w:lang w:eastAsia="zh-CN"/>
        </w:rPr>
        <w:t> основные правовые понятия и категории (юридическое лицо, правовой статус, компетенция, полномочия, судопроизводство),</w:t>
      </w:r>
    </w:p>
    <w:p w:rsidR="009178F3" w:rsidRPr="001A056B" w:rsidRDefault="009178F3" w:rsidP="006D3559">
      <w:pPr>
        <w:numPr>
          <w:ilvl w:val="0"/>
          <w:numId w:val="13"/>
        </w:numPr>
        <w:suppressAutoHyphens/>
        <w:spacing w:after="0" w:line="240" w:lineRule="auto"/>
        <w:ind w:left="0" w:firstLine="540"/>
        <w:rPr>
          <w:rFonts w:ascii="Times New Roman" w:hAnsi="Times New Roman"/>
          <w:b/>
          <w:bCs/>
          <w:color w:val="000000"/>
          <w:sz w:val="24"/>
          <w:szCs w:val="24"/>
          <w:lang w:eastAsia="zh-CN"/>
        </w:rPr>
      </w:pPr>
      <w:r w:rsidRPr="001A056B">
        <w:rPr>
          <w:rFonts w:ascii="Times New Roman" w:hAnsi="Times New Roman"/>
          <w:b/>
          <w:bCs/>
          <w:color w:val="000000"/>
          <w:sz w:val="24"/>
          <w:szCs w:val="24"/>
          <w:lang w:eastAsia="zh-CN"/>
        </w:rPr>
        <w:t>характеризовать</w:t>
      </w:r>
      <w:r w:rsidRPr="001A056B">
        <w:rPr>
          <w:rFonts w:ascii="Times New Roman" w:hAnsi="Times New Roman"/>
          <w:color w:val="000000"/>
          <w:sz w:val="24"/>
          <w:szCs w:val="24"/>
          <w:lang w:eastAsia="zh-CN"/>
        </w:rPr>
        <w:t>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9178F3" w:rsidRPr="001A056B" w:rsidRDefault="009178F3" w:rsidP="006D3559">
      <w:pPr>
        <w:numPr>
          <w:ilvl w:val="0"/>
          <w:numId w:val="13"/>
        </w:numPr>
        <w:suppressAutoHyphens/>
        <w:spacing w:after="0" w:line="240" w:lineRule="auto"/>
        <w:ind w:left="0" w:firstLine="540"/>
        <w:rPr>
          <w:rFonts w:ascii="Times New Roman" w:hAnsi="Times New Roman"/>
          <w:b/>
          <w:bCs/>
          <w:color w:val="000000"/>
          <w:sz w:val="24"/>
          <w:szCs w:val="24"/>
          <w:lang w:eastAsia="zh-CN"/>
        </w:rPr>
      </w:pPr>
      <w:r w:rsidRPr="001A056B">
        <w:rPr>
          <w:rFonts w:ascii="Times New Roman" w:hAnsi="Times New Roman"/>
          <w:b/>
          <w:bCs/>
          <w:color w:val="000000"/>
          <w:sz w:val="24"/>
          <w:szCs w:val="24"/>
          <w:lang w:eastAsia="zh-CN"/>
        </w:rPr>
        <w:t>объяснять</w:t>
      </w:r>
      <w:r w:rsidRPr="001A056B">
        <w:rPr>
          <w:rFonts w:ascii="Times New Roman" w:hAnsi="Times New Roman"/>
          <w:color w:val="000000"/>
          <w:sz w:val="24"/>
          <w:szCs w:val="24"/>
          <w:lang w:eastAsia="zh-CN"/>
        </w:rPr>
        <w:t>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9178F3" w:rsidRPr="001A056B" w:rsidRDefault="009178F3" w:rsidP="006D3559">
      <w:pPr>
        <w:numPr>
          <w:ilvl w:val="0"/>
          <w:numId w:val="13"/>
        </w:numPr>
        <w:suppressAutoHyphens/>
        <w:spacing w:after="0" w:line="240" w:lineRule="auto"/>
        <w:ind w:left="0" w:firstLine="540"/>
        <w:rPr>
          <w:rFonts w:ascii="Times New Roman" w:hAnsi="Times New Roman"/>
          <w:b/>
          <w:bCs/>
          <w:color w:val="000000"/>
          <w:sz w:val="24"/>
          <w:szCs w:val="24"/>
          <w:lang w:eastAsia="zh-CN"/>
        </w:rPr>
      </w:pPr>
      <w:r w:rsidRPr="001A056B">
        <w:rPr>
          <w:rFonts w:ascii="Times New Roman" w:hAnsi="Times New Roman"/>
          <w:b/>
          <w:bCs/>
          <w:color w:val="000000"/>
          <w:sz w:val="24"/>
          <w:szCs w:val="24"/>
          <w:lang w:eastAsia="zh-CN"/>
        </w:rPr>
        <w:t>различать</w:t>
      </w:r>
      <w:r w:rsidRPr="001A056B">
        <w:rPr>
          <w:rFonts w:ascii="Times New Roman" w:hAnsi="Times New Roman"/>
          <w:color w:val="000000"/>
          <w:sz w:val="24"/>
          <w:szCs w:val="24"/>
          <w:lang w:eastAsia="zh-CN"/>
        </w:rPr>
        <w:t>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9178F3" w:rsidRPr="001A056B" w:rsidRDefault="009178F3" w:rsidP="006D3559">
      <w:pPr>
        <w:numPr>
          <w:ilvl w:val="0"/>
          <w:numId w:val="13"/>
        </w:numPr>
        <w:suppressAutoHyphens/>
        <w:spacing w:after="0" w:line="240" w:lineRule="auto"/>
        <w:ind w:left="0" w:firstLine="540"/>
        <w:rPr>
          <w:rFonts w:ascii="Times New Roman" w:hAnsi="Times New Roman"/>
          <w:b/>
          <w:bCs/>
          <w:color w:val="000000"/>
          <w:sz w:val="24"/>
          <w:szCs w:val="24"/>
          <w:lang w:eastAsia="zh-CN"/>
        </w:rPr>
      </w:pPr>
      <w:r w:rsidRPr="001A056B">
        <w:rPr>
          <w:rFonts w:ascii="Times New Roman" w:hAnsi="Times New Roman"/>
          <w:b/>
          <w:bCs/>
          <w:color w:val="000000"/>
          <w:sz w:val="24"/>
          <w:szCs w:val="24"/>
          <w:lang w:eastAsia="zh-CN"/>
        </w:rPr>
        <w:t>приводить примеры</w:t>
      </w:r>
      <w:r w:rsidRPr="001A056B">
        <w:rPr>
          <w:rFonts w:ascii="Times New Roman" w:hAnsi="Times New Roman"/>
          <w:color w:val="000000"/>
          <w:sz w:val="24"/>
          <w:szCs w:val="24"/>
          <w:lang w:eastAsia="zh-CN"/>
        </w:rPr>
        <w:t> различных видов правоотношений, правонарушений, ответственности;</w:t>
      </w:r>
    </w:p>
    <w:p w:rsidR="009178F3" w:rsidRPr="001A056B" w:rsidRDefault="009178F3" w:rsidP="006D3559">
      <w:pPr>
        <w:numPr>
          <w:ilvl w:val="0"/>
          <w:numId w:val="13"/>
        </w:numPr>
        <w:suppressAutoHyphens/>
        <w:spacing w:after="0" w:line="240" w:lineRule="auto"/>
        <w:ind w:left="0" w:firstLine="540"/>
        <w:rPr>
          <w:rFonts w:ascii="Times New Roman" w:hAnsi="Times New Roman"/>
          <w:color w:val="000000"/>
          <w:sz w:val="24"/>
          <w:szCs w:val="24"/>
          <w:lang w:eastAsia="zh-CN"/>
        </w:rPr>
      </w:pPr>
      <w:r w:rsidRPr="001A056B">
        <w:rPr>
          <w:rFonts w:ascii="Times New Roman" w:hAnsi="Times New Roman"/>
          <w:b/>
          <w:bCs/>
          <w:color w:val="000000"/>
          <w:sz w:val="24"/>
          <w:szCs w:val="24"/>
          <w:lang w:eastAsia="zh-CN"/>
        </w:rPr>
        <w:t>использовать приобретенные знания и умения в практической деятельности и повседневной жизни</w:t>
      </w:r>
      <w:r w:rsidRPr="001A056B">
        <w:rPr>
          <w:rFonts w:ascii="Times New Roman" w:hAnsi="Times New Roman"/>
          <w:color w:val="000000"/>
          <w:sz w:val="24"/>
          <w:szCs w:val="24"/>
          <w:lang w:eastAsia="zh-CN"/>
        </w:rPr>
        <w:t> для:</w:t>
      </w:r>
    </w:p>
    <w:p w:rsidR="009178F3" w:rsidRPr="001A056B" w:rsidRDefault="009178F3" w:rsidP="006D3559">
      <w:pPr>
        <w:numPr>
          <w:ilvl w:val="0"/>
          <w:numId w:val="13"/>
        </w:numPr>
        <w:suppressAutoHyphens/>
        <w:spacing w:after="0" w:line="240" w:lineRule="auto"/>
        <w:ind w:left="0" w:firstLine="540"/>
        <w:rPr>
          <w:rFonts w:ascii="Times New Roman" w:hAnsi="Times New Roman"/>
          <w:color w:val="000000"/>
          <w:sz w:val="24"/>
          <w:szCs w:val="24"/>
          <w:lang w:eastAsia="zh-CN"/>
        </w:rPr>
      </w:pPr>
      <w:r w:rsidRPr="001A056B">
        <w:rPr>
          <w:rFonts w:ascii="Times New Roman" w:hAnsi="Times New Roman"/>
          <w:color w:val="000000"/>
          <w:sz w:val="24"/>
          <w:szCs w:val="24"/>
          <w:lang w:eastAsia="zh-CN"/>
        </w:rPr>
        <w:t>поиска, первичного анализа и использования правовой информации; обращения в надлежащие органы за квалифицированной юридической помощью,</w:t>
      </w:r>
    </w:p>
    <w:p w:rsidR="009178F3" w:rsidRPr="001A056B" w:rsidRDefault="009178F3" w:rsidP="006D3559">
      <w:pPr>
        <w:numPr>
          <w:ilvl w:val="0"/>
          <w:numId w:val="13"/>
        </w:numPr>
        <w:suppressAutoHyphens/>
        <w:spacing w:after="0" w:line="240" w:lineRule="auto"/>
        <w:ind w:left="0" w:firstLine="540"/>
        <w:rPr>
          <w:rFonts w:ascii="Times New Roman" w:hAnsi="Times New Roman"/>
          <w:color w:val="000000"/>
          <w:sz w:val="24"/>
          <w:szCs w:val="24"/>
          <w:lang w:eastAsia="zh-CN"/>
        </w:rPr>
      </w:pPr>
      <w:r w:rsidRPr="001A056B">
        <w:rPr>
          <w:rFonts w:ascii="Times New Roman" w:hAnsi="Times New Roman"/>
          <w:color w:val="000000"/>
          <w:sz w:val="24"/>
          <w:szCs w:val="24"/>
          <w:lang w:eastAsia="zh-CN"/>
        </w:rPr>
        <w:t>анализа норм закона с точки зрения конкретных условий их реализации,</w:t>
      </w:r>
    </w:p>
    <w:p w:rsidR="009178F3" w:rsidRPr="001A056B" w:rsidRDefault="009178F3" w:rsidP="006D3559">
      <w:pPr>
        <w:numPr>
          <w:ilvl w:val="0"/>
          <w:numId w:val="13"/>
        </w:numPr>
        <w:suppressAutoHyphens/>
        <w:spacing w:after="0" w:line="240" w:lineRule="auto"/>
        <w:ind w:left="0" w:firstLine="540"/>
        <w:rPr>
          <w:rFonts w:ascii="Times New Roman" w:hAnsi="Times New Roman"/>
          <w:color w:val="000000"/>
          <w:sz w:val="24"/>
          <w:szCs w:val="24"/>
          <w:lang w:eastAsia="zh-CN"/>
        </w:rPr>
      </w:pPr>
      <w:r w:rsidRPr="001A056B">
        <w:rPr>
          <w:rFonts w:ascii="Times New Roman" w:hAnsi="Times New Roman"/>
          <w:color w:val="000000"/>
          <w:sz w:val="24"/>
          <w:szCs w:val="24"/>
          <w:lang w:eastAsia="zh-CN"/>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9178F3" w:rsidRPr="001A056B" w:rsidRDefault="009178F3" w:rsidP="006D3559">
      <w:pPr>
        <w:numPr>
          <w:ilvl w:val="0"/>
          <w:numId w:val="13"/>
        </w:numPr>
        <w:suppressAutoHyphens/>
        <w:spacing w:after="0" w:line="240" w:lineRule="auto"/>
        <w:ind w:left="0" w:firstLine="540"/>
        <w:rPr>
          <w:rFonts w:ascii="Times New Roman" w:hAnsi="Times New Roman"/>
          <w:color w:val="000000"/>
          <w:sz w:val="24"/>
          <w:szCs w:val="24"/>
          <w:lang w:eastAsia="zh-CN"/>
        </w:rPr>
      </w:pPr>
      <w:r w:rsidRPr="001A056B">
        <w:rPr>
          <w:rFonts w:ascii="Times New Roman" w:hAnsi="Times New Roman"/>
          <w:color w:val="000000"/>
          <w:sz w:val="24"/>
          <w:szCs w:val="24"/>
          <w:lang w:eastAsia="zh-CN"/>
        </w:rPr>
        <w:t>изложения и аргументации собственных суждений о происходящих событиях и явлениях с точки зрения права,</w:t>
      </w:r>
    </w:p>
    <w:p w:rsidR="009178F3" w:rsidRPr="001A056B" w:rsidRDefault="009178F3" w:rsidP="006D3559">
      <w:pPr>
        <w:numPr>
          <w:ilvl w:val="0"/>
          <w:numId w:val="13"/>
        </w:numPr>
        <w:suppressAutoHyphens/>
        <w:spacing w:after="0" w:line="240" w:lineRule="auto"/>
        <w:ind w:left="0" w:firstLine="540"/>
        <w:rPr>
          <w:rFonts w:ascii="Times New Roman" w:hAnsi="Times New Roman"/>
          <w:color w:val="000000"/>
          <w:sz w:val="24"/>
          <w:szCs w:val="24"/>
          <w:lang w:eastAsia="zh-CN"/>
        </w:rPr>
      </w:pPr>
      <w:r w:rsidRPr="001A056B">
        <w:rPr>
          <w:rFonts w:ascii="Times New Roman" w:hAnsi="Times New Roman"/>
          <w:color w:val="000000"/>
          <w:sz w:val="24"/>
          <w:szCs w:val="24"/>
          <w:lang w:eastAsia="zh-CN"/>
        </w:rPr>
        <w:t>решения правовых задач (на примерах конкретных ситуаций).</w:t>
      </w:r>
    </w:p>
    <w:p w:rsidR="009178F3" w:rsidRPr="001A056B" w:rsidRDefault="009178F3" w:rsidP="006D3559">
      <w:pPr>
        <w:suppressAutoHyphens/>
        <w:spacing w:after="0" w:line="240" w:lineRule="auto"/>
        <w:ind w:firstLine="540"/>
        <w:rPr>
          <w:rFonts w:ascii="Times New Roman" w:hAnsi="Times New Roman"/>
          <w:color w:val="000000"/>
          <w:sz w:val="24"/>
          <w:szCs w:val="24"/>
          <w:lang w:eastAsia="zh-CN"/>
        </w:rPr>
      </w:pPr>
    </w:p>
    <w:p w:rsidR="009178F3" w:rsidRPr="001A056B" w:rsidRDefault="009178F3" w:rsidP="006D3559">
      <w:pPr>
        <w:suppressAutoHyphens/>
        <w:spacing w:after="0" w:line="240" w:lineRule="auto"/>
        <w:ind w:firstLine="540"/>
        <w:jc w:val="center"/>
        <w:rPr>
          <w:rFonts w:ascii="Times New Roman" w:hAnsi="Times New Roman"/>
          <w:b/>
          <w:sz w:val="24"/>
          <w:szCs w:val="24"/>
          <w:lang w:eastAsia="zh-CN"/>
        </w:rPr>
      </w:pPr>
      <w:r w:rsidRPr="001A056B">
        <w:rPr>
          <w:rFonts w:ascii="Times New Roman" w:hAnsi="Times New Roman"/>
          <w:b/>
          <w:sz w:val="24"/>
          <w:szCs w:val="24"/>
          <w:lang w:eastAsia="zh-CN"/>
        </w:rPr>
        <w:t>Тематический план по предмету «Право»</w:t>
      </w:r>
    </w:p>
    <w:tbl>
      <w:tblPr>
        <w:tblW w:w="0" w:type="auto"/>
        <w:tblInd w:w="-617" w:type="dxa"/>
        <w:tblLayout w:type="fixed"/>
        <w:tblLook w:val="0000"/>
      </w:tblPr>
      <w:tblGrid>
        <w:gridCol w:w="860"/>
        <w:gridCol w:w="7240"/>
        <w:gridCol w:w="2180"/>
      </w:tblGrid>
      <w:tr w:rsidR="009178F3" w:rsidRPr="00002C13" w:rsidTr="00AC128E">
        <w:tc>
          <w:tcPr>
            <w:tcW w:w="860" w:type="dxa"/>
            <w:tcBorders>
              <w:top w:val="single" w:sz="4" w:space="0" w:color="000000"/>
              <w:left w:val="single" w:sz="4" w:space="0" w:color="000000"/>
              <w:bottom w:val="single" w:sz="4" w:space="0" w:color="000000"/>
            </w:tcBorders>
            <w:vAlign w:val="center"/>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b/>
                <w:sz w:val="24"/>
                <w:szCs w:val="24"/>
                <w:lang w:eastAsia="zh-CN"/>
              </w:rPr>
              <w:t>№ п/п</w:t>
            </w:r>
          </w:p>
        </w:tc>
        <w:tc>
          <w:tcPr>
            <w:tcW w:w="7240" w:type="dxa"/>
            <w:tcBorders>
              <w:top w:val="single" w:sz="4" w:space="0" w:color="000000"/>
              <w:left w:val="single" w:sz="4" w:space="0" w:color="000000"/>
              <w:bottom w:val="single" w:sz="4" w:space="0" w:color="000000"/>
            </w:tcBorders>
            <w:vAlign w:val="center"/>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b/>
                <w:sz w:val="24"/>
                <w:szCs w:val="24"/>
                <w:lang w:eastAsia="zh-CN"/>
              </w:rPr>
              <w:t>Наименование раздела</w:t>
            </w:r>
          </w:p>
        </w:tc>
        <w:tc>
          <w:tcPr>
            <w:tcW w:w="2180" w:type="dxa"/>
            <w:tcBorders>
              <w:top w:val="single" w:sz="4" w:space="0" w:color="000000"/>
              <w:left w:val="single" w:sz="4" w:space="0" w:color="000000"/>
              <w:bottom w:val="single" w:sz="4" w:space="0" w:color="000000"/>
              <w:right w:val="single" w:sz="4" w:space="0" w:color="000000"/>
            </w:tcBorders>
            <w:vAlign w:val="center"/>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b/>
                <w:sz w:val="24"/>
                <w:szCs w:val="24"/>
                <w:lang w:eastAsia="zh-CN"/>
              </w:rPr>
              <w:t>Количество часов</w:t>
            </w:r>
          </w:p>
        </w:tc>
      </w:tr>
      <w:tr w:rsidR="009178F3" w:rsidRPr="00002C13" w:rsidTr="00AC128E">
        <w:tc>
          <w:tcPr>
            <w:tcW w:w="860" w:type="dxa"/>
            <w:tcBorders>
              <w:top w:val="single" w:sz="4" w:space="0" w:color="000000"/>
              <w:left w:val="single" w:sz="4" w:space="0" w:color="000000"/>
              <w:bottom w:val="single" w:sz="4" w:space="0" w:color="000000"/>
            </w:tcBorders>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sz w:val="24"/>
                <w:szCs w:val="24"/>
                <w:lang w:eastAsia="zh-CN"/>
              </w:rPr>
              <w:t>1.</w:t>
            </w:r>
          </w:p>
        </w:tc>
        <w:tc>
          <w:tcPr>
            <w:tcW w:w="7240" w:type="dxa"/>
            <w:tcBorders>
              <w:top w:val="single" w:sz="4" w:space="0" w:color="000000"/>
              <w:left w:val="single" w:sz="4" w:space="0" w:color="000000"/>
              <w:bottom w:val="single" w:sz="4" w:space="0" w:color="000000"/>
            </w:tcBorders>
            <w:vAlign w:val="center"/>
          </w:tcPr>
          <w:p w:rsidR="009178F3" w:rsidRPr="001A056B" w:rsidRDefault="009178F3" w:rsidP="006D3559">
            <w:pPr>
              <w:suppressAutoHyphens/>
              <w:spacing w:after="0" w:line="240" w:lineRule="auto"/>
              <w:ind w:firstLine="540"/>
              <w:rPr>
                <w:rFonts w:ascii="Times New Roman" w:hAnsi="Times New Roman"/>
                <w:sz w:val="24"/>
                <w:szCs w:val="24"/>
                <w:lang w:eastAsia="zh-CN"/>
              </w:rPr>
            </w:pPr>
            <w:r w:rsidRPr="001A056B">
              <w:rPr>
                <w:rFonts w:ascii="Times New Roman" w:hAnsi="Times New Roman"/>
                <w:sz w:val="24"/>
                <w:szCs w:val="24"/>
                <w:lang w:eastAsia="zh-CN"/>
              </w:rPr>
              <w:t>Правовое регулирование общественных отношений</w:t>
            </w:r>
          </w:p>
        </w:tc>
        <w:tc>
          <w:tcPr>
            <w:tcW w:w="2180" w:type="dxa"/>
            <w:tcBorders>
              <w:top w:val="single" w:sz="4" w:space="0" w:color="000000"/>
              <w:left w:val="single" w:sz="4" w:space="0" w:color="000000"/>
              <w:bottom w:val="single" w:sz="4" w:space="0" w:color="000000"/>
              <w:right w:val="single" w:sz="4" w:space="0" w:color="000000"/>
            </w:tcBorders>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sz w:val="24"/>
                <w:szCs w:val="24"/>
                <w:lang w:eastAsia="zh-CN"/>
              </w:rPr>
              <w:t>20</w:t>
            </w:r>
          </w:p>
        </w:tc>
      </w:tr>
      <w:tr w:rsidR="009178F3" w:rsidRPr="00002C13" w:rsidTr="00AC128E">
        <w:tc>
          <w:tcPr>
            <w:tcW w:w="860" w:type="dxa"/>
            <w:tcBorders>
              <w:top w:val="single" w:sz="4" w:space="0" w:color="000000"/>
              <w:left w:val="single" w:sz="4" w:space="0" w:color="000000"/>
              <w:bottom w:val="single" w:sz="4" w:space="0" w:color="000000"/>
            </w:tcBorders>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sz w:val="24"/>
                <w:szCs w:val="24"/>
                <w:lang w:eastAsia="zh-CN"/>
              </w:rPr>
              <w:t>2</w:t>
            </w:r>
          </w:p>
        </w:tc>
        <w:tc>
          <w:tcPr>
            <w:tcW w:w="7240" w:type="dxa"/>
            <w:tcBorders>
              <w:top w:val="single" w:sz="4" w:space="0" w:color="000000"/>
              <w:left w:val="single" w:sz="4" w:space="0" w:color="000000"/>
              <w:bottom w:val="single" w:sz="4" w:space="0" w:color="000000"/>
            </w:tcBorders>
            <w:vAlign w:val="center"/>
          </w:tcPr>
          <w:p w:rsidR="009178F3" w:rsidRPr="001A056B" w:rsidRDefault="009178F3" w:rsidP="006D3559">
            <w:pPr>
              <w:suppressAutoHyphens/>
              <w:spacing w:after="0" w:line="240" w:lineRule="auto"/>
              <w:ind w:firstLine="540"/>
              <w:rPr>
                <w:rFonts w:ascii="Times New Roman" w:hAnsi="Times New Roman"/>
                <w:sz w:val="24"/>
                <w:szCs w:val="24"/>
                <w:lang w:eastAsia="zh-CN"/>
              </w:rPr>
            </w:pPr>
            <w:r w:rsidRPr="001A056B">
              <w:rPr>
                <w:rFonts w:ascii="Times New Roman" w:hAnsi="Times New Roman"/>
                <w:sz w:val="24"/>
                <w:szCs w:val="24"/>
                <w:lang w:eastAsia="zh-CN"/>
              </w:rPr>
              <w:t>Основные конституционные права и обязанности граждан в России</w:t>
            </w:r>
          </w:p>
        </w:tc>
        <w:tc>
          <w:tcPr>
            <w:tcW w:w="2180" w:type="dxa"/>
            <w:tcBorders>
              <w:top w:val="single" w:sz="4" w:space="0" w:color="000000"/>
              <w:left w:val="single" w:sz="4" w:space="0" w:color="000000"/>
              <w:bottom w:val="single" w:sz="4" w:space="0" w:color="000000"/>
              <w:right w:val="single" w:sz="4" w:space="0" w:color="000000"/>
            </w:tcBorders>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sz w:val="24"/>
                <w:szCs w:val="24"/>
                <w:lang w:eastAsia="zh-CN"/>
              </w:rPr>
              <w:t>16</w:t>
            </w:r>
          </w:p>
        </w:tc>
      </w:tr>
      <w:tr w:rsidR="009178F3" w:rsidRPr="00002C13" w:rsidTr="00AC128E">
        <w:tc>
          <w:tcPr>
            <w:tcW w:w="860" w:type="dxa"/>
            <w:tcBorders>
              <w:top w:val="single" w:sz="4" w:space="0" w:color="000000"/>
              <w:left w:val="single" w:sz="4" w:space="0" w:color="000000"/>
              <w:bottom w:val="single" w:sz="4" w:space="0" w:color="000000"/>
            </w:tcBorders>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sz w:val="24"/>
                <w:szCs w:val="24"/>
                <w:lang w:eastAsia="zh-CN"/>
              </w:rPr>
              <w:t>3</w:t>
            </w:r>
          </w:p>
        </w:tc>
        <w:tc>
          <w:tcPr>
            <w:tcW w:w="7240" w:type="dxa"/>
            <w:tcBorders>
              <w:top w:val="single" w:sz="4" w:space="0" w:color="000000"/>
              <w:left w:val="single" w:sz="4" w:space="0" w:color="000000"/>
              <w:bottom w:val="single" w:sz="4" w:space="0" w:color="000000"/>
            </w:tcBorders>
            <w:vAlign w:val="center"/>
          </w:tcPr>
          <w:p w:rsidR="009178F3" w:rsidRPr="001A056B" w:rsidRDefault="009178F3" w:rsidP="006D3559">
            <w:pPr>
              <w:suppressAutoHyphens/>
              <w:spacing w:after="0" w:line="240" w:lineRule="auto"/>
              <w:ind w:firstLine="540"/>
              <w:rPr>
                <w:rFonts w:ascii="Times New Roman" w:hAnsi="Times New Roman"/>
                <w:sz w:val="24"/>
                <w:szCs w:val="24"/>
                <w:lang w:eastAsia="zh-CN"/>
              </w:rPr>
            </w:pPr>
            <w:r w:rsidRPr="001A056B">
              <w:rPr>
                <w:rFonts w:ascii="Times New Roman" w:hAnsi="Times New Roman"/>
                <w:sz w:val="24"/>
                <w:szCs w:val="24"/>
                <w:lang w:eastAsia="zh-CN"/>
              </w:rPr>
              <w:t>Отрасли российского права</w:t>
            </w:r>
          </w:p>
        </w:tc>
        <w:tc>
          <w:tcPr>
            <w:tcW w:w="2180" w:type="dxa"/>
            <w:tcBorders>
              <w:top w:val="single" w:sz="4" w:space="0" w:color="000000"/>
              <w:left w:val="single" w:sz="4" w:space="0" w:color="000000"/>
              <w:bottom w:val="single" w:sz="4" w:space="0" w:color="000000"/>
              <w:right w:val="single" w:sz="4" w:space="0" w:color="000000"/>
            </w:tcBorders>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sz w:val="24"/>
                <w:szCs w:val="24"/>
                <w:lang w:eastAsia="zh-CN"/>
              </w:rPr>
              <w:t>14</w:t>
            </w:r>
          </w:p>
        </w:tc>
      </w:tr>
      <w:tr w:rsidR="009178F3" w:rsidRPr="00002C13" w:rsidTr="00AC128E">
        <w:tc>
          <w:tcPr>
            <w:tcW w:w="860" w:type="dxa"/>
            <w:tcBorders>
              <w:top w:val="single" w:sz="4" w:space="0" w:color="000000"/>
              <w:left w:val="single" w:sz="4" w:space="0" w:color="000000"/>
              <w:bottom w:val="single" w:sz="4" w:space="0" w:color="000000"/>
            </w:tcBorders>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sz w:val="24"/>
                <w:szCs w:val="24"/>
                <w:lang w:eastAsia="zh-CN"/>
              </w:rPr>
              <w:t>4</w:t>
            </w:r>
          </w:p>
        </w:tc>
        <w:tc>
          <w:tcPr>
            <w:tcW w:w="7240" w:type="dxa"/>
            <w:tcBorders>
              <w:top w:val="single" w:sz="4" w:space="0" w:color="000000"/>
              <w:left w:val="single" w:sz="4" w:space="0" w:color="000000"/>
              <w:bottom w:val="single" w:sz="4" w:space="0" w:color="000000"/>
            </w:tcBorders>
            <w:vAlign w:val="center"/>
          </w:tcPr>
          <w:p w:rsidR="009178F3" w:rsidRPr="001A056B" w:rsidRDefault="009178F3" w:rsidP="006D3559">
            <w:pPr>
              <w:suppressAutoHyphens/>
              <w:spacing w:after="0" w:line="240" w:lineRule="auto"/>
              <w:ind w:firstLine="540"/>
              <w:rPr>
                <w:rFonts w:ascii="Times New Roman" w:hAnsi="Times New Roman"/>
                <w:sz w:val="24"/>
                <w:szCs w:val="24"/>
                <w:lang w:eastAsia="zh-CN"/>
              </w:rPr>
            </w:pPr>
            <w:r w:rsidRPr="001A056B">
              <w:rPr>
                <w:rFonts w:ascii="Times New Roman" w:hAnsi="Times New Roman"/>
                <w:sz w:val="24"/>
                <w:szCs w:val="24"/>
                <w:lang w:eastAsia="zh-CN"/>
              </w:rPr>
              <w:t>Трудовые правоотношения</w:t>
            </w:r>
          </w:p>
        </w:tc>
        <w:tc>
          <w:tcPr>
            <w:tcW w:w="2180" w:type="dxa"/>
            <w:tcBorders>
              <w:top w:val="single" w:sz="4" w:space="0" w:color="000000"/>
              <w:left w:val="single" w:sz="4" w:space="0" w:color="000000"/>
              <w:bottom w:val="single" w:sz="4" w:space="0" w:color="000000"/>
              <w:right w:val="single" w:sz="4" w:space="0" w:color="000000"/>
            </w:tcBorders>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sz w:val="24"/>
                <w:szCs w:val="24"/>
                <w:lang w:eastAsia="zh-CN"/>
              </w:rPr>
              <w:t>20</w:t>
            </w:r>
          </w:p>
        </w:tc>
      </w:tr>
      <w:tr w:rsidR="009178F3" w:rsidRPr="00002C13" w:rsidTr="00AC128E">
        <w:tc>
          <w:tcPr>
            <w:tcW w:w="860" w:type="dxa"/>
            <w:tcBorders>
              <w:top w:val="single" w:sz="4" w:space="0" w:color="000000"/>
              <w:left w:val="single" w:sz="4" w:space="0" w:color="000000"/>
              <w:bottom w:val="single" w:sz="4" w:space="0" w:color="000000"/>
            </w:tcBorders>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sz w:val="24"/>
                <w:szCs w:val="24"/>
                <w:lang w:eastAsia="zh-CN"/>
              </w:rPr>
              <w:t>5</w:t>
            </w:r>
          </w:p>
        </w:tc>
        <w:tc>
          <w:tcPr>
            <w:tcW w:w="7240" w:type="dxa"/>
            <w:tcBorders>
              <w:top w:val="single" w:sz="4" w:space="0" w:color="000000"/>
              <w:left w:val="single" w:sz="4" w:space="0" w:color="000000"/>
              <w:bottom w:val="single" w:sz="4" w:space="0" w:color="000000"/>
            </w:tcBorders>
            <w:vAlign w:val="center"/>
          </w:tcPr>
          <w:p w:rsidR="009178F3" w:rsidRPr="001A056B" w:rsidRDefault="009178F3" w:rsidP="006D3559">
            <w:pPr>
              <w:suppressAutoHyphens/>
              <w:spacing w:after="0" w:line="240" w:lineRule="auto"/>
              <w:ind w:firstLine="540"/>
              <w:rPr>
                <w:rFonts w:ascii="Times New Roman" w:hAnsi="Times New Roman"/>
                <w:sz w:val="24"/>
                <w:szCs w:val="24"/>
                <w:lang w:eastAsia="zh-CN"/>
              </w:rPr>
            </w:pPr>
            <w:r w:rsidRPr="001A056B">
              <w:rPr>
                <w:rFonts w:ascii="Times New Roman" w:hAnsi="Times New Roman"/>
                <w:sz w:val="24"/>
                <w:szCs w:val="24"/>
                <w:lang w:eastAsia="zh-CN"/>
              </w:rPr>
              <w:t>Семейное право и семейные правоотношения</w:t>
            </w:r>
          </w:p>
        </w:tc>
        <w:tc>
          <w:tcPr>
            <w:tcW w:w="2180" w:type="dxa"/>
            <w:tcBorders>
              <w:top w:val="single" w:sz="4" w:space="0" w:color="000000"/>
              <w:left w:val="single" w:sz="4" w:space="0" w:color="000000"/>
              <w:bottom w:val="single" w:sz="4" w:space="0" w:color="000000"/>
              <w:right w:val="single" w:sz="4" w:space="0" w:color="000000"/>
            </w:tcBorders>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sz w:val="24"/>
                <w:szCs w:val="24"/>
                <w:lang w:eastAsia="zh-CN"/>
              </w:rPr>
              <w:t>8</w:t>
            </w:r>
          </w:p>
        </w:tc>
      </w:tr>
      <w:tr w:rsidR="009178F3" w:rsidRPr="00002C13" w:rsidTr="00AC128E">
        <w:tc>
          <w:tcPr>
            <w:tcW w:w="860" w:type="dxa"/>
            <w:tcBorders>
              <w:top w:val="single" w:sz="4" w:space="0" w:color="000000"/>
              <w:left w:val="single" w:sz="4" w:space="0" w:color="000000"/>
              <w:bottom w:val="single" w:sz="4" w:space="0" w:color="000000"/>
            </w:tcBorders>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sz w:val="24"/>
                <w:szCs w:val="24"/>
                <w:lang w:eastAsia="zh-CN"/>
              </w:rPr>
              <w:t>6</w:t>
            </w:r>
          </w:p>
        </w:tc>
        <w:tc>
          <w:tcPr>
            <w:tcW w:w="7240" w:type="dxa"/>
            <w:tcBorders>
              <w:top w:val="single" w:sz="4" w:space="0" w:color="000000"/>
              <w:left w:val="single" w:sz="4" w:space="0" w:color="000000"/>
              <w:bottom w:val="single" w:sz="4" w:space="0" w:color="000000"/>
            </w:tcBorders>
            <w:vAlign w:val="center"/>
          </w:tcPr>
          <w:p w:rsidR="009178F3" w:rsidRPr="001A056B" w:rsidRDefault="009178F3" w:rsidP="006D3559">
            <w:pPr>
              <w:suppressAutoHyphens/>
              <w:spacing w:after="0" w:line="240" w:lineRule="auto"/>
              <w:ind w:firstLine="540"/>
              <w:rPr>
                <w:rFonts w:ascii="Times New Roman" w:hAnsi="Times New Roman"/>
                <w:sz w:val="24"/>
                <w:szCs w:val="24"/>
                <w:lang w:eastAsia="zh-CN"/>
              </w:rPr>
            </w:pPr>
            <w:r w:rsidRPr="001A056B">
              <w:rPr>
                <w:rFonts w:ascii="Times New Roman" w:hAnsi="Times New Roman"/>
                <w:sz w:val="24"/>
                <w:szCs w:val="24"/>
                <w:lang w:eastAsia="zh-CN"/>
              </w:rPr>
              <w:t>Преступления и наказания</w:t>
            </w:r>
          </w:p>
        </w:tc>
        <w:tc>
          <w:tcPr>
            <w:tcW w:w="2180" w:type="dxa"/>
            <w:tcBorders>
              <w:top w:val="single" w:sz="4" w:space="0" w:color="000000"/>
              <w:left w:val="single" w:sz="4" w:space="0" w:color="000000"/>
              <w:bottom w:val="single" w:sz="4" w:space="0" w:color="000000"/>
              <w:right w:val="single" w:sz="4" w:space="0" w:color="000000"/>
            </w:tcBorders>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sz w:val="24"/>
                <w:szCs w:val="24"/>
                <w:lang w:eastAsia="zh-CN"/>
              </w:rPr>
              <w:t>6</w:t>
            </w:r>
          </w:p>
        </w:tc>
      </w:tr>
      <w:tr w:rsidR="009178F3" w:rsidRPr="00002C13" w:rsidTr="00AC128E">
        <w:tc>
          <w:tcPr>
            <w:tcW w:w="860" w:type="dxa"/>
            <w:tcBorders>
              <w:top w:val="single" w:sz="4" w:space="0" w:color="000000"/>
              <w:left w:val="single" w:sz="4" w:space="0" w:color="000000"/>
              <w:bottom w:val="single" w:sz="4" w:space="0" w:color="000000"/>
            </w:tcBorders>
          </w:tcPr>
          <w:p w:rsidR="009178F3" w:rsidRPr="001A056B" w:rsidRDefault="009178F3" w:rsidP="006D3559">
            <w:pPr>
              <w:suppressAutoHyphens/>
              <w:snapToGrid w:val="0"/>
              <w:spacing w:after="0" w:line="240" w:lineRule="auto"/>
              <w:ind w:firstLine="540"/>
              <w:jc w:val="center"/>
              <w:rPr>
                <w:rFonts w:ascii="Times New Roman" w:hAnsi="Times New Roman"/>
                <w:sz w:val="24"/>
                <w:szCs w:val="24"/>
                <w:lang w:eastAsia="zh-CN"/>
              </w:rPr>
            </w:pPr>
          </w:p>
        </w:tc>
        <w:tc>
          <w:tcPr>
            <w:tcW w:w="7240" w:type="dxa"/>
            <w:tcBorders>
              <w:top w:val="single" w:sz="4" w:space="0" w:color="000000"/>
              <w:left w:val="single" w:sz="4" w:space="0" w:color="000000"/>
              <w:bottom w:val="single" w:sz="4" w:space="0" w:color="000000"/>
            </w:tcBorders>
            <w:vAlign w:val="center"/>
          </w:tcPr>
          <w:p w:rsidR="009178F3" w:rsidRPr="001A056B" w:rsidRDefault="009178F3" w:rsidP="006D3559">
            <w:pPr>
              <w:suppressAutoHyphens/>
              <w:spacing w:after="0" w:line="240" w:lineRule="auto"/>
              <w:ind w:firstLine="540"/>
              <w:rPr>
                <w:rFonts w:ascii="Times New Roman" w:hAnsi="Times New Roman"/>
                <w:sz w:val="24"/>
                <w:szCs w:val="24"/>
                <w:lang w:eastAsia="zh-CN"/>
              </w:rPr>
            </w:pPr>
            <w:r w:rsidRPr="001A056B">
              <w:rPr>
                <w:rFonts w:ascii="Times New Roman" w:hAnsi="Times New Roman"/>
                <w:sz w:val="24"/>
                <w:szCs w:val="24"/>
                <w:lang w:eastAsia="zh-CN"/>
              </w:rPr>
              <w:t>Самостоятельная работа</w:t>
            </w:r>
          </w:p>
        </w:tc>
        <w:tc>
          <w:tcPr>
            <w:tcW w:w="2180" w:type="dxa"/>
            <w:tcBorders>
              <w:top w:val="single" w:sz="4" w:space="0" w:color="000000"/>
              <w:left w:val="single" w:sz="4" w:space="0" w:color="000000"/>
              <w:bottom w:val="single" w:sz="4" w:space="0" w:color="000000"/>
              <w:right w:val="single" w:sz="4" w:space="0" w:color="000000"/>
            </w:tcBorders>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sz w:val="24"/>
                <w:szCs w:val="24"/>
                <w:lang w:eastAsia="zh-CN"/>
              </w:rPr>
              <w:t>1</w:t>
            </w:r>
          </w:p>
        </w:tc>
      </w:tr>
      <w:tr w:rsidR="009178F3" w:rsidRPr="00002C13" w:rsidTr="00AC128E">
        <w:tc>
          <w:tcPr>
            <w:tcW w:w="860" w:type="dxa"/>
            <w:tcBorders>
              <w:top w:val="single" w:sz="4" w:space="0" w:color="000000"/>
              <w:left w:val="single" w:sz="4" w:space="0" w:color="000000"/>
              <w:bottom w:val="single" w:sz="4" w:space="0" w:color="000000"/>
            </w:tcBorders>
          </w:tcPr>
          <w:p w:rsidR="009178F3" w:rsidRPr="001A056B" w:rsidRDefault="009178F3" w:rsidP="006D3559">
            <w:pPr>
              <w:suppressAutoHyphens/>
              <w:snapToGrid w:val="0"/>
              <w:spacing w:after="0" w:line="240" w:lineRule="auto"/>
              <w:ind w:firstLine="540"/>
              <w:jc w:val="center"/>
              <w:rPr>
                <w:rFonts w:ascii="Times New Roman" w:hAnsi="Times New Roman"/>
                <w:sz w:val="24"/>
                <w:szCs w:val="24"/>
                <w:lang w:eastAsia="zh-CN"/>
              </w:rPr>
            </w:pPr>
          </w:p>
        </w:tc>
        <w:tc>
          <w:tcPr>
            <w:tcW w:w="7240" w:type="dxa"/>
            <w:tcBorders>
              <w:top w:val="single" w:sz="4" w:space="0" w:color="000000"/>
              <w:left w:val="single" w:sz="4" w:space="0" w:color="000000"/>
              <w:bottom w:val="single" w:sz="4" w:space="0" w:color="000000"/>
            </w:tcBorders>
            <w:vAlign w:val="center"/>
          </w:tcPr>
          <w:p w:rsidR="009178F3" w:rsidRPr="001A056B" w:rsidRDefault="009178F3" w:rsidP="006D3559">
            <w:pPr>
              <w:suppressAutoHyphens/>
              <w:spacing w:after="0" w:line="240" w:lineRule="auto"/>
              <w:ind w:firstLine="540"/>
              <w:rPr>
                <w:rFonts w:ascii="Times New Roman" w:hAnsi="Times New Roman"/>
                <w:sz w:val="24"/>
                <w:szCs w:val="24"/>
                <w:lang w:eastAsia="zh-CN"/>
              </w:rPr>
            </w:pPr>
            <w:r w:rsidRPr="001A056B">
              <w:rPr>
                <w:rFonts w:ascii="Times New Roman" w:hAnsi="Times New Roman"/>
                <w:b/>
                <w:sz w:val="24"/>
                <w:szCs w:val="24"/>
                <w:lang w:eastAsia="zh-CN"/>
              </w:rPr>
              <w:t>Всего за курс обучения</w:t>
            </w:r>
          </w:p>
        </w:tc>
        <w:tc>
          <w:tcPr>
            <w:tcW w:w="2180" w:type="dxa"/>
            <w:tcBorders>
              <w:top w:val="single" w:sz="4" w:space="0" w:color="000000"/>
              <w:left w:val="single" w:sz="4" w:space="0" w:color="000000"/>
              <w:bottom w:val="single" w:sz="4" w:space="0" w:color="000000"/>
              <w:right w:val="single" w:sz="4" w:space="0" w:color="000000"/>
            </w:tcBorders>
          </w:tcPr>
          <w:p w:rsidR="009178F3" w:rsidRPr="001A056B" w:rsidRDefault="009178F3" w:rsidP="006D3559">
            <w:pPr>
              <w:suppressAutoHyphens/>
              <w:spacing w:after="0" w:line="240" w:lineRule="auto"/>
              <w:ind w:firstLine="540"/>
              <w:jc w:val="center"/>
              <w:rPr>
                <w:rFonts w:ascii="Times New Roman" w:hAnsi="Times New Roman"/>
                <w:sz w:val="24"/>
                <w:szCs w:val="24"/>
                <w:lang w:eastAsia="zh-CN"/>
              </w:rPr>
            </w:pPr>
            <w:r w:rsidRPr="001A056B">
              <w:rPr>
                <w:rFonts w:ascii="Times New Roman" w:hAnsi="Times New Roman"/>
                <w:b/>
                <w:sz w:val="24"/>
                <w:szCs w:val="24"/>
                <w:lang w:eastAsia="zh-CN"/>
              </w:rPr>
              <w:t>85</w:t>
            </w:r>
          </w:p>
        </w:tc>
      </w:tr>
    </w:tbl>
    <w:p w:rsidR="009178F3" w:rsidRDefault="009178F3" w:rsidP="006D3559">
      <w:pPr>
        <w:suppressAutoHyphens/>
        <w:spacing w:after="0" w:line="240" w:lineRule="auto"/>
        <w:ind w:firstLine="540"/>
        <w:jc w:val="center"/>
        <w:rPr>
          <w:rFonts w:ascii="Times New Roman" w:hAnsi="Times New Roman"/>
          <w:b/>
          <w:sz w:val="24"/>
          <w:szCs w:val="24"/>
          <w:lang w:eastAsia="zh-CN"/>
        </w:rPr>
      </w:pPr>
    </w:p>
    <w:p w:rsidR="009178F3" w:rsidRDefault="009178F3" w:rsidP="006D3559">
      <w:pPr>
        <w:suppressAutoHyphens/>
        <w:spacing w:after="0" w:line="240" w:lineRule="auto"/>
        <w:ind w:firstLine="540"/>
        <w:jc w:val="center"/>
        <w:rPr>
          <w:rFonts w:ascii="Times New Roman" w:hAnsi="Times New Roman"/>
          <w:b/>
          <w:sz w:val="28"/>
          <w:szCs w:val="28"/>
          <w:lang w:eastAsia="zh-CN"/>
        </w:rPr>
      </w:pPr>
      <w:r w:rsidRPr="003936C6">
        <w:rPr>
          <w:rFonts w:ascii="Times New Roman" w:hAnsi="Times New Roman"/>
          <w:b/>
          <w:sz w:val="28"/>
          <w:szCs w:val="28"/>
          <w:lang w:eastAsia="zh-CN"/>
        </w:rPr>
        <w:t>Дисциплины по выбору</w:t>
      </w:r>
    </w:p>
    <w:p w:rsidR="009178F3" w:rsidRDefault="009178F3" w:rsidP="006D3559">
      <w:pPr>
        <w:suppressAutoHyphens/>
        <w:spacing w:after="0" w:line="240" w:lineRule="auto"/>
        <w:ind w:firstLine="540"/>
        <w:jc w:val="center"/>
        <w:rPr>
          <w:rFonts w:ascii="Times New Roman" w:hAnsi="Times New Roman"/>
          <w:b/>
          <w:sz w:val="28"/>
          <w:szCs w:val="28"/>
          <w:lang w:eastAsia="zh-CN"/>
        </w:rPr>
      </w:pPr>
      <w:r>
        <w:rPr>
          <w:rFonts w:ascii="Times New Roman" w:hAnsi="Times New Roman"/>
          <w:b/>
          <w:sz w:val="28"/>
          <w:szCs w:val="28"/>
          <w:lang w:eastAsia="zh-CN"/>
        </w:rPr>
        <w:t>Поведение на рынке труда</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 xml:space="preserve">Рабочая программа по учебной дисциплине является частью вариативной составляющей основной профессиональной образовательной программы подготовки специалистов среднего звена по специальности </w:t>
      </w:r>
      <w:r>
        <w:rPr>
          <w:rFonts w:ascii="Times New Roman" w:hAnsi="Times New Roman"/>
          <w:sz w:val="24"/>
          <w:szCs w:val="24"/>
        </w:rPr>
        <w:t>38.02.01 «Экономика и бухгалтерский учет (по отрослям)».</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Современный рынок труда предъявляет новые требования к рабочим и специалистам. Работодатели формируют заказ на качество профессионального образования не столько в формате «знаний» выпускников, сколько в терминах «способов деятельности»; появляются дополнительные требования к работникам, такие как умение разрешать разнообразные проблемы, работать с информацией, способность к «командной» работе, сотрудничеству, налаживанию социальных связей, непрерывному самообразованию и т. д.</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В самом общем виде можно сказать, что рынок труда – это место встречи спроса и предложения. Молодой специалист ищет покупателя своих знаний и умений – работодателя, представляя себя в наиболее выгодном свете, являясь товаром на рынке труда, должен задумываться над тем, какие ценные для работодателя качества он может предложить. Рынок труда выдвигает новые требования к профессиональной, психологической и социальной подготовке молодых специалистов. От уровня подготовки работника зависит степень его конкурентоспособности на рынке труда.</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Таким образом, эффективное поведение на рынке труда – это дисциплина, направленная на формирование навыков и способов определения целей поиска работы, осуществления телефонных звонков и визитов к работодателю с целью трудоустройства, составления профессионального резюме, поискового письма, объявления о поиске работы и др. документов, прохождения испытаний при приеме на работу, осуществление поиска работы с помощью сети Интернет и другое.</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Цель преподавания данной дисциплины - формирование готовности к активным действиям на рынке труда в процессе профессионального становления.</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Теоретическая часть состоит из вводных бесед преподавателя перед выполнением практических работ.</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Для лучшего усвоения материала изложение его производится с применением технических и аудиовизуальных средств обучения. Кроме того, занятия организованы с использованием презентационного материала и выходом в сеть Интернет.</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Курс предмета «Поведение на рынке труда» рассчитан на 39 часов аудиторных занятий, из них – 9 часов теоретических (комбинированных) уроков и 30 часов практических занятий.</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Промежуточная форма аттестации осуществляется в форме дифференцированного зачёта.</w:t>
      </w:r>
    </w:p>
    <w:p w:rsidR="009178F3" w:rsidRPr="003936C6" w:rsidRDefault="009178F3" w:rsidP="006D3559">
      <w:pPr>
        <w:spacing w:after="0" w:line="240" w:lineRule="auto"/>
        <w:ind w:firstLine="540"/>
        <w:jc w:val="both"/>
        <w:rPr>
          <w:rFonts w:ascii="Times New Roman" w:hAnsi="Times New Roman"/>
          <w:sz w:val="24"/>
          <w:szCs w:val="24"/>
        </w:rPr>
      </w:pPr>
    </w:p>
    <w:p w:rsidR="009178F3" w:rsidRPr="003936C6" w:rsidRDefault="009178F3" w:rsidP="006D3559">
      <w:pPr>
        <w:spacing w:after="0" w:line="240" w:lineRule="auto"/>
        <w:ind w:firstLine="540"/>
        <w:jc w:val="both"/>
        <w:rPr>
          <w:rFonts w:ascii="Times New Roman" w:hAnsi="Times New Roman"/>
          <w:sz w:val="24"/>
          <w:szCs w:val="24"/>
        </w:rPr>
      </w:pPr>
    </w:p>
    <w:p w:rsidR="009178F3" w:rsidRPr="003936C6" w:rsidRDefault="009178F3" w:rsidP="006D3559">
      <w:pPr>
        <w:spacing w:after="0" w:line="240" w:lineRule="auto"/>
        <w:ind w:firstLine="540"/>
        <w:jc w:val="center"/>
        <w:rPr>
          <w:rFonts w:ascii="Times New Roman" w:hAnsi="Times New Roman"/>
          <w:b/>
          <w:sz w:val="24"/>
          <w:szCs w:val="24"/>
        </w:rPr>
      </w:pPr>
      <w:r w:rsidRPr="003936C6">
        <w:rPr>
          <w:rFonts w:ascii="Times New Roman" w:hAnsi="Times New Roman"/>
          <w:b/>
          <w:sz w:val="24"/>
          <w:szCs w:val="24"/>
        </w:rPr>
        <w:t>1 ПАСПОРТ РАБОЧЕЙ ПРОГРАММЫ УЧЕБНОЙ ДИСЦИПЛИНЫ</w:t>
      </w:r>
    </w:p>
    <w:p w:rsidR="009178F3" w:rsidRPr="003936C6" w:rsidRDefault="009178F3" w:rsidP="006D3559">
      <w:pPr>
        <w:spacing w:after="0" w:line="240" w:lineRule="auto"/>
        <w:ind w:firstLine="540"/>
        <w:jc w:val="center"/>
        <w:rPr>
          <w:rFonts w:ascii="Times New Roman" w:hAnsi="Times New Roman"/>
          <w:b/>
          <w:sz w:val="24"/>
          <w:szCs w:val="24"/>
        </w:rPr>
      </w:pPr>
    </w:p>
    <w:p w:rsidR="009178F3" w:rsidRPr="003936C6" w:rsidRDefault="009178F3" w:rsidP="006D3559">
      <w:pPr>
        <w:spacing w:after="0" w:line="240" w:lineRule="auto"/>
        <w:ind w:firstLine="540"/>
        <w:jc w:val="center"/>
        <w:rPr>
          <w:rFonts w:ascii="Times New Roman" w:hAnsi="Times New Roman"/>
          <w:b/>
          <w:sz w:val="24"/>
          <w:szCs w:val="24"/>
        </w:rPr>
      </w:pPr>
      <w:r w:rsidRPr="003936C6">
        <w:rPr>
          <w:rFonts w:ascii="Times New Roman" w:hAnsi="Times New Roman"/>
          <w:b/>
          <w:sz w:val="24"/>
          <w:szCs w:val="24"/>
        </w:rPr>
        <w:t>Поведение на рынке труда</w:t>
      </w:r>
    </w:p>
    <w:p w:rsidR="009178F3" w:rsidRPr="003936C6" w:rsidRDefault="009178F3" w:rsidP="006D3559">
      <w:pPr>
        <w:spacing w:after="0" w:line="240" w:lineRule="auto"/>
        <w:ind w:firstLine="540"/>
        <w:jc w:val="center"/>
        <w:rPr>
          <w:rFonts w:ascii="Times New Roman" w:hAnsi="Times New Roman"/>
          <w:b/>
          <w:sz w:val="24"/>
          <w:szCs w:val="24"/>
        </w:rPr>
      </w:pPr>
    </w:p>
    <w:p w:rsidR="009178F3" w:rsidRPr="003936C6" w:rsidRDefault="009178F3" w:rsidP="006D3559">
      <w:pPr>
        <w:spacing w:after="0" w:line="240" w:lineRule="auto"/>
        <w:ind w:firstLine="540"/>
        <w:jc w:val="both"/>
        <w:rPr>
          <w:rFonts w:ascii="Times New Roman" w:hAnsi="Times New Roman"/>
          <w:b/>
          <w:sz w:val="24"/>
          <w:szCs w:val="24"/>
        </w:rPr>
      </w:pPr>
      <w:r w:rsidRPr="003936C6">
        <w:rPr>
          <w:rFonts w:ascii="Times New Roman" w:hAnsi="Times New Roman"/>
          <w:b/>
          <w:sz w:val="24"/>
          <w:szCs w:val="24"/>
        </w:rPr>
        <w:t>1.1 Область применения рабочей программы</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Рабочая программа по учебной дисциплине является частью вариативной составляющей основной профессиональной образовательной программы подготовки специалистов среднего звена по специальности 36.02.01 «Ветеринария».</w:t>
      </w:r>
    </w:p>
    <w:p w:rsidR="009178F3" w:rsidRPr="003936C6" w:rsidRDefault="009178F3" w:rsidP="006D3559">
      <w:pPr>
        <w:spacing w:after="0" w:line="240" w:lineRule="auto"/>
        <w:ind w:firstLine="540"/>
        <w:jc w:val="both"/>
        <w:rPr>
          <w:rFonts w:ascii="Times New Roman" w:hAnsi="Times New Roman"/>
          <w:b/>
          <w:sz w:val="24"/>
          <w:szCs w:val="24"/>
        </w:rPr>
      </w:pPr>
      <w:r w:rsidRPr="003936C6">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Дисциплина входит в дисциплины по выбору.</w:t>
      </w:r>
    </w:p>
    <w:p w:rsidR="009178F3" w:rsidRPr="003936C6" w:rsidRDefault="009178F3" w:rsidP="006D3559">
      <w:pPr>
        <w:spacing w:after="0" w:line="240" w:lineRule="auto"/>
        <w:ind w:firstLine="540"/>
        <w:jc w:val="both"/>
        <w:rPr>
          <w:rFonts w:ascii="Times New Roman" w:hAnsi="Times New Roman"/>
          <w:sz w:val="24"/>
          <w:szCs w:val="24"/>
        </w:rPr>
      </w:pP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1</w:t>
      </w:r>
      <w:r w:rsidRPr="003936C6">
        <w:rPr>
          <w:rFonts w:ascii="Times New Roman" w:hAnsi="Times New Roman"/>
          <w:b/>
          <w:sz w:val="24"/>
          <w:szCs w:val="24"/>
        </w:rPr>
        <w:t xml:space="preserve">.3 Цели и задачи учебной дисциплины </w:t>
      </w:r>
      <w:r w:rsidRPr="003936C6">
        <w:rPr>
          <w:rFonts w:ascii="Times New Roman" w:hAnsi="Times New Roman"/>
          <w:sz w:val="24"/>
          <w:szCs w:val="24"/>
        </w:rPr>
        <w:t>– требования к результатам освоения учебной дисциплины: Вариативная часть:</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Обучающийся владеет общими универсальными технологиями деятельности, позволяющими осуществлять эффективное трудоустройство и планировать профессиональную карьеру.</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 xml:space="preserve">В результате освоения дисциплины обучающийся должен </w:t>
      </w:r>
      <w:r w:rsidRPr="003936C6">
        <w:rPr>
          <w:rFonts w:ascii="Times New Roman" w:hAnsi="Times New Roman"/>
          <w:b/>
          <w:sz w:val="24"/>
          <w:szCs w:val="24"/>
        </w:rPr>
        <w:t>уметь</w:t>
      </w:r>
      <w:r w:rsidRPr="003936C6">
        <w:rPr>
          <w:rFonts w:ascii="Times New Roman" w:hAnsi="Times New Roman"/>
          <w:sz w:val="24"/>
          <w:szCs w:val="24"/>
        </w:rPr>
        <w:t>:</w:t>
      </w:r>
    </w:p>
    <w:p w:rsidR="009178F3" w:rsidRPr="003936C6" w:rsidRDefault="009178F3" w:rsidP="006D3559">
      <w:pPr>
        <w:pStyle w:val="ListParagraph"/>
        <w:numPr>
          <w:ilvl w:val="0"/>
          <w:numId w:val="53"/>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давать аргументированную оценку степени востребованности специальности на рынке труда;</w:t>
      </w:r>
    </w:p>
    <w:p w:rsidR="009178F3" w:rsidRPr="003936C6" w:rsidRDefault="009178F3" w:rsidP="006D3559">
      <w:pPr>
        <w:pStyle w:val="ListParagraph"/>
        <w:numPr>
          <w:ilvl w:val="0"/>
          <w:numId w:val="53"/>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аргументировать целесообразность использования элементов инфраструктуры для поиска работы;</w:t>
      </w:r>
    </w:p>
    <w:p w:rsidR="009178F3" w:rsidRPr="003936C6" w:rsidRDefault="009178F3" w:rsidP="006D3559">
      <w:pPr>
        <w:pStyle w:val="ListParagraph"/>
        <w:numPr>
          <w:ilvl w:val="0"/>
          <w:numId w:val="53"/>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составлять структуру заметок для фиксации взаимодействия с потенциальными работодателями;</w:t>
      </w:r>
    </w:p>
    <w:p w:rsidR="009178F3" w:rsidRPr="003936C6" w:rsidRDefault="009178F3" w:rsidP="006D3559">
      <w:pPr>
        <w:pStyle w:val="ListParagraph"/>
        <w:numPr>
          <w:ilvl w:val="0"/>
          <w:numId w:val="53"/>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анализировать изменения, происходящие на рынке труда, и учитывать их в своей профессиональной деятельности;</w:t>
      </w:r>
    </w:p>
    <w:p w:rsidR="009178F3" w:rsidRPr="003936C6" w:rsidRDefault="009178F3" w:rsidP="006D3559">
      <w:pPr>
        <w:pStyle w:val="ListParagraph"/>
        <w:numPr>
          <w:ilvl w:val="0"/>
          <w:numId w:val="53"/>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составлять резюме с учетом специфики работодателя;</w:t>
      </w:r>
    </w:p>
    <w:p w:rsidR="009178F3" w:rsidRPr="003936C6" w:rsidRDefault="009178F3" w:rsidP="006D3559">
      <w:pPr>
        <w:pStyle w:val="ListParagraph"/>
        <w:numPr>
          <w:ilvl w:val="0"/>
          <w:numId w:val="53"/>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применять основные правила ведения диалога с работодателем в модельных условиях;</w:t>
      </w:r>
    </w:p>
    <w:p w:rsidR="009178F3" w:rsidRPr="003936C6" w:rsidRDefault="009178F3" w:rsidP="006D3559">
      <w:pPr>
        <w:pStyle w:val="ListParagraph"/>
        <w:numPr>
          <w:ilvl w:val="0"/>
          <w:numId w:val="53"/>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оперировать понятиями «горизонтальная карьера», «вертикальная карьера»;</w:t>
      </w:r>
    </w:p>
    <w:p w:rsidR="009178F3" w:rsidRPr="003936C6" w:rsidRDefault="009178F3" w:rsidP="006D3559">
      <w:pPr>
        <w:pStyle w:val="ListParagraph"/>
        <w:numPr>
          <w:ilvl w:val="0"/>
          <w:numId w:val="53"/>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корректно отвечать на «неудобные вопросы» потенциального работодателя;</w:t>
      </w:r>
    </w:p>
    <w:p w:rsidR="009178F3" w:rsidRPr="003936C6" w:rsidRDefault="009178F3" w:rsidP="006D3559">
      <w:pPr>
        <w:pStyle w:val="ListParagraph"/>
        <w:numPr>
          <w:ilvl w:val="0"/>
          <w:numId w:val="53"/>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задавать критерии для сравнительного анализа информации для принятия решения о поступлении на работу;</w:t>
      </w:r>
    </w:p>
    <w:p w:rsidR="009178F3" w:rsidRPr="003936C6" w:rsidRDefault="009178F3" w:rsidP="006D3559">
      <w:pPr>
        <w:pStyle w:val="ListParagraph"/>
        <w:numPr>
          <w:ilvl w:val="0"/>
          <w:numId w:val="53"/>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объяснять причины, побуждающие работника к построению карьеры;</w:t>
      </w:r>
    </w:p>
    <w:p w:rsidR="009178F3" w:rsidRPr="003936C6" w:rsidRDefault="009178F3" w:rsidP="006D3559">
      <w:pPr>
        <w:pStyle w:val="ListParagraph"/>
        <w:numPr>
          <w:ilvl w:val="0"/>
          <w:numId w:val="53"/>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анализировать формулировать запрос на внутренние ресурсы для профессионального роста в заданном \ определенном направлении;</w:t>
      </w:r>
    </w:p>
    <w:p w:rsidR="009178F3" w:rsidRPr="003936C6" w:rsidRDefault="009178F3" w:rsidP="006D3559">
      <w:pPr>
        <w:pStyle w:val="ListParagraph"/>
        <w:numPr>
          <w:ilvl w:val="0"/>
          <w:numId w:val="53"/>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составлять план собственного эффективного поведения в различных ситуациях.</w:t>
      </w:r>
    </w:p>
    <w:p w:rsidR="009178F3" w:rsidRPr="003936C6" w:rsidRDefault="009178F3" w:rsidP="006D3559">
      <w:pPr>
        <w:pStyle w:val="ListParagraph"/>
        <w:numPr>
          <w:ilvl w:val="0"/>
          <w:numId w:val="53"/>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давать оценку в соответствии с трудовым законодательством законности действий работодателя и работника в произвольно заданной ситуации, пользуясь Трудовым кодексом РФ и нормативными правовыми актами.</w:t>
      </w:r>
    </w:p>
    <w:p w:rsidR="009178F3" w:rsidRPr="003936C6" w:rsidRDefault="009178F3" w:rsidP="006D3559">
      <w:pPr>
        <w:spacing w:after="0" w:line="240" w:lineRule="auto"/>
        <w:ind w:firstLine="540"/>
        <w:jc w:val="both"/>
        <w:rPr>
          <w:rFonts w:ascii="Times New Roman" w:hAnsi="Times New Roman"/>
          <w:b/>
          <w:sz w:val="24"/>
          <w:szCs w:val="24"/>
        </w:rPr>
      </w:pPr>
      <w:r w:rsidRPr="003936C6">
        <w:rPr>
          <w:rFonts w:ascii="Times New Roman" w:hAnsi="Times New Roman"/>
          <w:b/>
          <w:sz w:val="24"/>
          <w:szCs w:val="24"/>
        </w:rPr>
        <w:t>Знать:</w:t>
      </w:r>
    </w:p>
    <w:p w:rsidR="009178F3" w:rsidRPr="003936C6" w:rsidRDefault="009178F3" w:rsidP="006D3559">
      <w:pPr>
        <w:pStyle w:val="ListParagraph"/>
        <w:numPr>
          <w:ilvl w:val="0"/>
          <w:numId w:val="54"/>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ситуацию на рынке труда;</w:t>
      </w:r>
    </w:p>
    <w:p w:rsidR="009178F3" w:rsidRPr="003936C6" w:rsidRDefault="009178F3" w:rsidP="006D3559">
      <w:pPr>
        <w:pStyle w:val="ListParagraph"/>
        <w:numPr>
          <w:ilvl w:val="0"/>
          <w:numId w:val="54"/>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технологии трудоустройства для планирования собственных активных действий на рынке труда;</w:t>
      </w:r>
    </w:p>
    <w:p w:rsidR="009178F3" w:rsidRPr="003936C6" w:rsidRDefault="009178F3" w:rsidP="006D3559">
      <w:pPr>
        <w:pStyle w:val="ListParagraph"/>
        <w:numPr>
          <w:ilvl w:val="0"/>
          <w:numId w:val="54"/>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понятия «профессиональная компетентность», «профессиональная квалификация», «профессиональная пригодность»;</w:t>
      </w:r>
    </w:p>
    <w:p w:rsidR="009178F3" w:rsidRPr="003936C6" w:rsidRDefault="009178F3" w:rsidP="006D3559">
      <w:pPr>
        <w:pStyle w:val="ListParagraph"/>
        <w:numPr>
          <w:ilvl w:val="0"/>
          <w:numId w:val="54"/>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источники информации о работе и их особенности;</w:t>
      </w:r>
    </w:p>
    <w:p w:rsidR="009178F3" w:rsidRPr="003936C6" w:rsidRDefault="009178F3" w:rsidP="006D3559">
      <w:pPr>
        <w:pStyle w:val="ListParagraph"/>
        <w:numPr>
          <w:ilvl w:val="0"/>
          <w:numId w:val="54"/>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продуктивные приёмы и способы эффективной коммуникации в процессе трудоустройства;</w:t>
      </w:r>
    </w:p>
    <w:p w:rsidR="009178F3" w:rsidRPr="003936C6" w:rsidRDefault="009178F3" w:rsidP="006D3559">
      <w:pPr>
        <w:pStyle w:val="ListParagraph"/>
        <w:numPr>
          <w:ilvl w:val="0"/>
          <w:numId w:val="54"/>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понятие «профессиональной карьеры», основные этапы карьеры;</w:t>
      </w:r>
    </w:p>
    <w:p w:rsidR="009178F3" w:rsidRPr="003936C6" w:rsidRDefault="009178F3" w:rsidP="006D3559">
      <w:pPr>
        <w:pStyle w:val="ListParagraph"/>
        <w:numPr>
          <w:ilvl w:val="0"/>
          <w:numId w:val="54"/>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типы и виды профессиональных карьер;</w:t>
      </w:r>
    </w:p>
    <w:p w:rsidR="009178F3" w:rsidRPr="003936C6" w:rsidRDefault="009178F3" w:rsidP="006D3559">
      <w:pPr>
        <w:pStyle w:val="ListParagraph"/>
        <w:numPr>
          <w:ilvl w:val="0"/>
          <w:numId w:val="54"/>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понятие «профессиональная адаптация» и правила адаптации на рабочем месте;</w:t>
      </w:r>
    </w:p>
    <w:p w:rsidR="009178F3" w:rsidRPr="003936C6" w:rsidRDefault="009178F3" w:rsidP="006D3559">
      <w:pPr>
        <w:pStyle w:val="ListParagraph"/>
        <w:numPr>
          <w:ilvl w:val="0"/>
          <w:numId w:val="54"/>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выбор оптимальных способов решения проблем, имеющих различные варианты разрешения;</w:t>
      </w:r>
    </w:p>
    <w:p w:rsidR="009178F3" w:rsidRPr="003936C6" w:rsidRDefault="009178F3" w:rsidP="006D3559">
      <w:pPr>
        <w:pStyle w:val="ListParagraph"/>
        <w:numPr>
          <w:ilvl w:val="0"/>
          <w:numId w:val="54"/>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правила поведения в организации;</w:t>
      </w:r>
    </w:p>
    <w:p w:rsidR="009178F3" w:rsidRPr="003936C6" w:rsidRDefault="009178F3" w:rsidP="006D3559">
      <w:pPr>
        <w:pStyle w:val="ListParagraph"/>
        <w:numPr>
          <w:ilvl w:val="0"/>
          <w:numId w:val="54"/>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способы преодоления тревоги и беспокойства;</w:t>
      </w:r>
    </w:p>
    <w:p w:rsidR="009178F3" w:rsidRPr="003936C6" w:rsidRDefault="009178F3" w:rsidP="006D3559">
      <w:pPr>
        <w:pStyle w:val="ListParagraph"/>
        <w:numPr>
          <w:ilvl w:val="0"/>
          <w:numId w:val="54"/>
        </w:numPr>
        <w:spacing w:after="0" w:line="240" w:lineRule="auto"/>
        <w:ind w:left="0" w:firstLine="540"/>
        <w:jc w:val="both"/>
        <w:rPr>
          <w:rFonts w:ascii="Times New Roman" w:hAnsi="Times New Roman"/>
          <w:sz w:val="24"/>
          <w:szCs w:val="24"/>
        </w:rPr>
      </w:pPr>
      <w:r w:rsidRPr="003936C6">
        <w:rPr>
          <w:rFonts w:ascii="Times New Roman" w:hAnsi="Times New Roman"/>
          <w:sz w:val="24"/>
          <w:szCs w:val="24"/>
        </w:rPr>
        <w:t>основы правового регулирования отношений работодателя и работника</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Содержание дисциплины должно быть ориентировано на подготовку студентов к освоению профессиональных модулей ОПОП.</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В процессе освоения дисциплины у студентов должны формировать общие компетенции (ОК):</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ОК 6. Работать в коллективе и в команде, эффективно общаться с коллегами, руководством, потребителями.</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1.4 Рекомендуемое количество часов на освоение рабочей программы учебной дисциплины:</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максимальной учебной нагрузки обучающегося–58 часов, в том числе:</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обязательной аудиторной учебной нагрузки обучающегося – 39 часов;</w:t>
      </w:r>
    </w:p>
    <w:p w:rsidR="009178F3" w:rsidRPr="003936C6" w:rsidRDefault="009178F3" w:rsidP="006D3559">
      <w:pPr>
        <w:spacing w:after="0" w:line="240" w:lineRule="auto"/>
        <w:ind w:firstLine="540"/>
        <w:jc w:val="both"/>
        <w:rPr>
          <w:rFonts w:ascii="Times New Roman" w:hAnsi="Times New Roman"/>
          <w:sz w:val="24"/>
          <w:szCs w:val="24"/>
        </w:rPr>
      </w:pPr>
      <w:r w:rsidRPr="003936C6">
        <w:rPr>
          <w:rFonts w:ascii="Times New Roman" w:hAnsi="Times New Roman"/>
          <w:sz w:val="24"/>
          <w:szCs w:val="24"/>
        </w:rPr>
        <w:t>самостоятельной работы обучающегося - 15 часов.</w:t>
      </w:r>
    </w:p>
    <w:p w:rsidR="009178F3" w:rsidRPr="003936C6" w:rsidRDefault="009178F3" w:rsidP="006D3559">
      <w:pPr>
        <w:spacing w:after="0" w:line="240" w:lineRule="auto"/>
        <w:ind w:firstLine="540"/>
        <w:jc w:val="both"/>
        <w:rPr>
          <w:rFonts w:ascii="Times New Roman" w:hAnsi="Times New Roman"/>
          <w:sz w:val="24"/>
          <w:szCs w:val="24"/>
        </w:rPr>
      </w:pPr>
    </w:p>
    <w:p w:rsidR="009178F3" w:rsidRPr="003936C6" w:rsidRDefault="009178F3" w:rsidP="006D3559">
      <w:pPr>
        <w:pStyle w:val="Default"/>
        <w:ind w:firstLine="540"/>
        <w:rPr>
          <w:b/>
          <w:bCs/>
        </w:rPr>
      </w:pPr>
      <w:r w:rsidRPr="003936C6">
        <w:rPr>
          <w:b/>
          <w:bCs/>
        </w:rPr>
        <w:t xml:space="preserve">2. СТРУКТУРА И СОДЕРЖАНИЕ УЧЕБНОЙ ДИСЦИПЛИНЫ </w:t>
      </w:r>
    </w:p>
    <w:p w:rsidR="009178F3" w:rsidRPr="003936C6" w:rsidRDefault="009178F3" w:rsidP="006D3559">
      <w:pPr>
        <w:pStyle w:val="Default"/>
        <w:ind w:firstLine="540"/>
        <w:rPr>
          <w:b/>
          <w:bCs/>
        </w:rPr>
      </w:pPr>
    </w:p>
    <w:p w:rsidR="009178F3" w:rsidRPr="003936C6" w:rsidRDefault="009178F3" w:rsidP="006D3559">
      <w:pPr>
        <w:pStyle w:val="Default"/>
        <w:ind w:firstLine="540"/>
        <w:rPr>
          <w:b/>
          <w:bCs/>
        </w:rPr>
      </w:pPr>
      <w:r w:rsidRPr="003936C6">
        <w:rPr>
          <w:b/>
          <w:bCs/>
        </w:rPr>
        <w:t>2.1. Объем учебной дисциплины и виды учебной работы</w:t>
      </w:r>
    </w:p>
    <w:p w:rsidR="009178F3" w:rsidRPr="003936C6" w:rsidRDefault="009178F3" w:rsidP="006D3559">
      <w:pPr>
        <w:pStyle w:val="Default"/>
        <w:ind w:firstLine="540"/>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1985"/>
      </w:tblGrid>
      <w:tr w:rsidR="009178F3" w:rsidRPr="003936C6" w:rsidTr="003936C6">
        <w:tc>
          <w:tcPr>
            <w:tcW w:w="7479" w:type="dxa"/>
          </w:tcPr>
          <w:p w:rsidR="009178F3" w:rsidRPr="003936C6" w:rsidRDefault="009178F3" w:rsidP="006D3559">
            <w:pPr>
              <w:pStyle w:val="Default"/>
              <w:ind w:firstLine="540"/>
              <w:jc w:val="center"/>
              <w:rPr>
                <w:b/>
                <w:bCs/>
              </w:rPr>
            </w:pPr>
            <w:r w:rsidRPr="003936C6">
              <w:rPr>
                <w:b/>
                <w:bCs/>
              </w:rPr>
              <w:t>Вид учебной работы</w:t>
            </w:r>
          </w:p>
        </w:tc>
        <w:tc>
          <w:tcPr>
            <w:tcW w:w="1985" w:type="dxa"/>
          </w:tcPr>
          <w:p w:rsidR="009178F3" w:rsidRPr="003936C6" w:rsidRDefault="009178F3" w:rsidP="006D3559">
            <w:pPr>
              <w:pStyle w:val="Default"/>
              <w:ind w:firstLine="540"/>
              <w:jc w:val="center"/>
              <w:rPr>
                <w:b/>
                <w:bCs/>
              </w:rPr>
            </w:pPr>
            <w:r w:rsidRPr="003936C6">
              <w:rPr>
                <w:b/>
                <w:bCs/>
              </w:rPr>
              <w:t>Объем часов</w:t>
            </w:r>
          </w:p>
        </w:tc>
      </w:tr>
      <w:tr w:rsidR="009178F3" w:rsidRPr="003936C6" w:rsidTr="003936C6">
        <w:tc>
          <w:tcPr>
            <w:tcW w:w="7479" w:type="dxa"/>
          </w:tcPr>
          <w:p w:rsidR="009178F3" w:rsidRPr="003936C6" w:rsidRDefault="009178F3" w:rsidP="006D3559">
            <w:pPr>
              <w:pStyle w:val="Default"/>
              <w:ind w:firstLine="540"/>
              <w:rPr>
                <w:b/>
                <w:bCs/>
              </w:rPr>
            </w:pPr>
            <w:r w:rsidRPr="003936C6">
              <w:rPr>
                <w:b/>
                <w:bCs/>
              </w:rPr>
              <w:t>Максимальная учебная нагрузка (всего)</w:t>
            </w:r>
          </w:p>
        </w:tc>
        <w:tc>
          <w:tcPr>
            <w:tcW w:w="1985" w:type="dxa"/>
          </w:tcPr>
          <w:p w:rsidR="009178F3" w:rsidRPr="003936C6" w:rsidRDefault="009178F3" w:rsidP="006D3559">
            <w:pPr>
              <w:pStyle w:val="Default"/>
              <w:ind w:firstLine="540"/>
              <w:rPr>
                <w:bCs/>
              </w:rPr>
            </w:pPr>
            <w:r w:rsidRPr="003936C6">
              <w:rPr>
                <w:bCs/>
              </w:rPr>
              <w:t>58</w:t>
            </w:r>
          </w:p>
        </w:tc>
      </w:tr>
      <w:tr w:rsidR="009178F3" w:rsidRPr="003936C6" w:rsidTr="003936C6">
        <w:tc>
          <w:tcPr>
            <w:tcW w:w="7479" w:type="dxa"/>
          </w:tcPr>
          <w:p w:rsidR="009178F3" w:rsidRPr="003936C6" w:rsidRDefault="009178F3" w:rsidP="006D3559">
            <w:pPr>
              <w:pStyle w:val="Default"/>
              <w:ind w:firstLine="540"/>
              <w:rPr>
                <w:b/>
                <w:bCs/>
              </w:rPr>
            </w:pPr>
            <w:r w:rsidRPr="003936C6">
              <w:rPr>
                <w:b/>
                <w:bCs/>
              </w:rPr>
              <w:t>Обязательная аудиторная учебная нагрузка (всего)</w:t>
            </w:r>
          </w:p>
        </w:tc>
        <w:tc>
          <w:tcPr>
            <w:tcW w:w="1985" w:type="dxa"/>
          </w:tcPr>
          <w:p w:rsidR="009178F3" w:rsidRPr="003936C6" w:rsidRDefault="009178F3" w:rsidP="006D3559">
            <w:pPr>
              <w:pStyle w:val="Default"/>
              <w:ind w:firstLine="540"/>
              <w:rPr>
                <w:b/>
                <w:bCs/>
              </w:rPr>
            </w:pPr>
            <w:r w:rsidRPr="003936C6">
              <w:rPr>
                <w:b/>
                <w:bCs/>
              </w:rPr>
              <w:t>39</w:t>
            </w:r>
          </w:p>
        </w:tc>
      </w:tr>
      <w:tr w:rsidR="009178F3" w:rsidRPr="003936C6" w:rsidTr="003936C6">
        <w:tc>
          <w:tcPr>
            <w:tcW w:w="7479" w:type="dxa"/>
          </w:tcPr>
          <w:p w:rsidR="009178F3" w:rsidRPr="003936C6" w:rsidRDefault="009178F3" w:rsidP="006D3559">
            <w:pPr>
              <w:pStyle w:val="Default"/>
              <w:ind w:firstLine="540"/>
              <w:rPr>
                <w:bCs/>
              </w:rPr>
            </w:pPr>
            <w:r w:rsidRPr="003936C6">
              <w:rPr>
                <w:bCs/>
              </w:rPr>
              <w:t>В том числе:</w:t>
            </w:r>
          </w:p>
        </w:tc>
        <w:tc>
          <w:tcPr>
            <w:tcW w:w="1985" w:type="dxa"/>
          </w:tcPr>
          <w:p w:rsidR="009178F3" w:rsidRPr="003936C6" w:rsidRDefault="009178F3" w:rsidP="006D3559">
            <w:pPr>
              <w:pStyle w:val="Default"/>
              <w:ind w:firstLine="540"/>
              <w:rPr>
                <w:bCs/>
              </w:rPr>
            </w:pPr>
          </w:p>
        </w:tc>
      </w:tr>
      <w:tr w:rsidR="009178F3" w:rsidRPr="003936C6" w:rsidTr="003936C6">
        <w:tc>
          <w:tcPr>
            <w:tcW w:w="7479" w:type="dxa"/>
          </w:tcPr>
          <w:p w:rsidR="009178F3" w:rsidRPr="003936C6" w:rsidRDefault="009178F3" w:rsidP="006D3559">
            <w:pPr>
              <w:pStyle w:val="Default"/>
              <w:ind w:firstLine="540"/>
              <w:rPr>
                <w:bCs/>
              </w:rPr>
            </w:pPr>
            <w:r w:rsidRPr="003936C6">
              <w:rPr>
                <w:bCs/>
              </w:rPr>
              <w:t>Практические занятия</w:t>
            </w:r>
          </w:p>
        </w:tc>
        <w:tc>
          <w:tcPr>
            <w:tcW w:w="1985" w:type="dxa"/>
          </w:tcPr>
          <w:p w:rsidR="009178F3" w:rsidRPr="003936C6" w:rsidRDefault="009178F3" w:rsidP="006D3559">
            <w:pPr>
              <w:pStyle w:val="Default"/>
              <w:ind w:firstLine="540"/>
              <w:rPr>
                <w:bCs/>
              </w:rPr>
            </w:pPr>
            <w:r w:rsidRPr="003936C6">
              <w:rPr>
                <w:bCs/>
              </w:rPr>
              <w:t>30</w:t>
            </w:r>
          </w:p>
        </w:tc>
      </w:tr>
      <w:tr w:rsidR="009178F3" w:rsidRPr="003936C6" w:rsidTr="003936C6">
        <w:tc>
          <w:tcPr>
            <w:tcW w:w="7479" w:type="dxa"/>
          </w:tcPr>
          <w:p w:rsidR="009178F3" w:rsidRPr="003936C6" w:rsidRDefault="009178F3" w:rsidP="006D3559">
            <w:pPr>
              <w:pStyle w:val="Default"/>
              <w:ind w:firstLine="540"/>
              <w:rPr>
                <w:b/>
                <w:bCs/>
              </w:rPr>
            </w:pPr>
            <w:r w:rsidRPr="003936C6">
              <w:rPr>
                <w:b/>
                <w:bCs/>
              </w:rPr>
              <w:t>Самостоятельная работа обучающегося</w:t>
            </w:r>
          </w:p>
        </w:tc>
        <w:tc>
          <w:tcPr>
            <w:tcW w:w="1985" w:type="dxa"/>
          </w:tcPr>
          <w:p w:rsidR="009178F3" w:rsidRPr="003936C6" w:rsidRDefault="009178F3" w:rsidP="006D3559">
            <w:pPr>
              <w:pStyle w:val="Default"/>
              <w:ind w:firstLine="540"/>
              <w:rPr>
                <w:b/>
                <w:bCs/>
              </w:rPr>
            </w:pPr>
            <w:r w:rsidRPr="003936C6">
              <w:rPr>
                <w:b/>
                <w:bCs/>
              </w:rPr>
              <w:t>15</w:t>
            </w:r>
          </w:p>
        </w:tc>
      </w:tr>
      <w:tr w:rsidR="009178F3" w:rsidRPr="003936C6" w:rsidTr="003936C6">
        <w:tc>
          <w:tcPr>
            <w:tcW w:w="7479" w:type="dxa"/>
          </w:tcPr>
          <w:p w:rsidR="009178F3" w:rsidRPr="003936C6" w:rsidRDefault="009178F3" w:rsidP="006D3559">
            <w:pPr>
              <w:pStyle w:val="Default"/>
              <w:ind w:firstLine="540"/>
              <w:rPr>
                <w:bCs/>
              </w:rPr>
            </w:pPr>
            <w:r w:rsidRPr="003936C6">
              <w:rPr>
                <w:bCs/>
              </w:rPr>
              <w:t>В том числе:</w:t>
            </w:r>
          </w:p>
        </w:tc>
        <w:tc>
          <w:tcPr>
            <w:tcW w:w="1985" w:type="dxa"/>
          </w:tcPr>
          <w:p w:rsidR="009178F3" w:rsidRPr="003936C6" w:rsidRDefault="009178F3" w:rsidP="006D3559">
            <w:pPr>
              <w:pStyle w:val="Default"/>
              <w:ind w:firstLine="540"/>
              <w:rPr>
                <w:bCs/>
              </w:rPr>
            </w:pPr>
          </w:p>
        </w:tc>
      </w:tr>
      <w:tr w:rsidR="009178F3" w:rsidRPr="003936C6" w:rsidTr="003936C6">
        <w:tc>
          <w:tcPr>
            <w:tcW w:w="7479" w:type="dxa"/>
          </w:tcPr>
          <w:p w:rsidR="009178F3" w:rsidRPr="003936C6" w:rsidRDefault="009178F3" w:rsidP="006D3559">
            <w:pPr>
              <w:pStyle w:val="Default"/>
              <w:ind w:firstLine="540"/>
              <w:rPr>
                <w:bCs/>
              </w:rPr>
            </w:pPr>
            <w:r w:rsidRPr="003936C6">
              <w:rPr>
                <w:bCs/>
              </w:rPr>
              <w:t>Создание мультимедийной презентации «Моя профессиональная карьера»</w:t>
            </w:r>
          </w:p>
        </w:tc>
        <w:tc>
          <w:tcPr>
            <w:tcW w:w="1985" w:type="dxa"/>
          </w:tcPr>
          <w:p w:rsidR="009178F3" w:rsidRPr="003936C6" w:rsidRDefault="009178F3" w:rsidP="006D3559">
            <w:pPr>
              <w:pStyle w:val="Default"/>
              <w:ind w:firstLine="540"/>
              <w:rPr>
                <w:bCs/>
              </w:rPr>
            </w:pPr>
          </w:p>
        </w:tc>
      </w:tr>
      <w:tr w:rsidR="009178F3" w:rsidRPr="003936C6" w:rsidTr="003936C6">
        <w:tc>
          <w:tcPr>
            <w:tcW w:w="7479" w:type="dxa"/>
          </w:tcPr>
          <w:p w:rsidR="009178F3" w:rsidRPr="003936C6" w:rsidRDefault="009178F3" w:rsidP="006D3559">
            <w:pPr>
              <w:pStyle w:val="Default"/>
              <w:ind w:firstLine="540"/>
              <w:rPr>
                <w:bCs/>
              </w:rPr>
            </w:pPr>
            <w:r w:rsidRPr="003936C6">
              <w:rPr>
                <w:bCs/>
              </w:rPr>
              <w:t>Итоговая аттестация в форме дифференцированного зачета</w:t>
            </w:r>
          </w:p>
        </w:tc>
        <w:tc>
          <w:tcPr>
            <w:tcW w:w="1985" w:type="dxa"/>
          </w:tcPr>
          <w:p w:rsidR="009178F3" w:rsidRPr="003936C6" w:rsidRDefault="009178F3" w:rsidP="006D3559">
            <w:pPr>
              <w:pStyle w:val="Default"/>
              <w:ind w:firstLine="540"/>
              <w:rPr>
                <w:bCs/>
              </w:rPr>
            </w:pPr>
            <w:r w:rsidRPr="003936C6">
              <w:rPr>
                <w:bCs/>
              </w:rPr>
              <w:t>2</w:t>
            </w:r>
          </w:p>
        </w:tc>
      </w:tr>
    </w:tbl>
    <w:p w:rsidR="009178F3" w:rsidRPr="003936C6" w:rsidRDefault="009178F3" w:rsidP="006D3559">
      <w:pPr>
        <w:suppressAutoHyphens/>
        <w:spacing w:after="0" w:line="240" w:lineRule="auto"/>
        <w:ind w:firstLine="540"/>
        <w:jc w:val="center"/>
        <w:rPr>
          <w:rFonts w:ascii="Times New Roman" w:hAnsi="Times New Roman"/>
          <w:b/>
          <w:sz w:val="28"/>
          <w:szCs w:val="28"/>
          <w:lang w:eastAsia="zh-CN"/>
        </w:rPr>
      </w:pPr>
    </w:p>
    <w:p w:rsidR="009178F3" w:rsidRPr="005C732B" w:rsidRDefault="009178F3" w:rsidP="006D3559">
      <w:pPr>
        <w:suppressAutoHyphens/>
        <w:spacing w:after="0" w:line="240" w:lineRule="auto"/>
        <w:ind w:firstLine="540"/>
        <w:jc w:val="center"/>
        <w:rPr>
          <w:rFonts w:ascii="Times New Roman" w:hAnsi="Times New Roman"/>
          <w:b/>
          <w:sz w:val="28"/>
          <w:szCs w:val="28"/>
          <w:lang w:eastAsia="zh-CN"/>
        </w:rPr>
      </w:pPr>
      <w:r w:rsidRPr="005C732B">
        <w:rPr>
          <w:rFonts w:ascii="Times New Roman" w:hAnsi="Times New Roman"/>
          <w:b/>
          <w:sz w:val="28"/>
          <w:szCs w:val="28"/>
          <w:lang w:eastAsia="zh-CN"/>
        </w:rPr>
        <w:t>Общий гуманитарный и социально-экономический цикл</w:t>
      </w:r>
    </w:p>
    <w:p w:rsidR="009178F3" w:rsidRPr="001A056B" w:rsidRDefault="009178F3" w:rsidP="006D3559">
      <w:pPr>
        <w:suppressAutoHyphens/>
        <w:spacing w:after="0" w:line="240" w:lineRule="auto"/>
        <w:ind w:firstLine="540"/>
        <w:jc w:val="center"/>
        <w:rPr>
          <w:rFonts w:ascii="Times New Roman" w:hAnsi="Times New Roman"/>
          <w:b/>
          <w:sz w:val="24"/>
          <w:szCs w:val="24"/>
          <w:lang w:eastAsia="zh-CN"/>
        </w:rPr>
      </w:pPr>
    </w:p>
    <w:p w:rsidR="009178F3" w:rsidRPr="00AC128E" w:rsidRDefault="009178F3" w:rsidP="006D3559">
      <w:pPr>
        <w:spacing w:after="0" w:line="240" w:lineRule="auto"/>
        <w:ind w:firstLine="540"/>
        <w:jc w:val="center"/>
        <w:rPr>
          <w:rFonts w:ascii="Times New Roman" w:hAnsi="Times New Roman"/>
          <w:b/>
          <w:i/>
          <w:sz w:val="24"/>
          <w:szCs w:val="24"/>
          <w:lang w:eastAsia="ru-RU"/>
        </w:rPr>
      </w:pPr>
      <w:r w:rsidRPr="00AC128E">
        <w:rPr>
          <w:rFonts w:ascii="Times New Roman" w:hAnsi="Times New Roman"/>
          <w:b/>
          <w:sz w:val="24"/>
          <w:szCs w:val="24"/>
          <w:lang w:eastAsia="ru-RU"/>
        </w:rPr>
        <w:t>ОСНОВЫ ФИЛОСОФИИ</w:t>
      </w:r>
    </w:p>
    <w:p w:rsidR="009178F3" w:rsidRPr="00AC128E" w:rsidRDefault="009178F3" w:rsidP="006D3559">
      <w:pPr>
        <w:spacing w:after="0" w:line="240" w:lineRule="auto"/>
        <w:ind w:firstLine="540"/>
        <w:rPr>
          <w:rFonts w:ascii="Times New Roman" w:hAnsi="Times New Roman"/>
          <w:b/>
          <w:sz w:val="24"/>
          <w:szCs w:val="24"/>
          <w:lang w:eastAsia="ru-RU"/>
        </w:rPr>
      </w:pPr>
    </w:p>
    <w:p w:rsidR="009178F3" w:rsidRPr="00AC128E" w:rsidRDefault="009178F3" w:rsidP="006D3559">
      <w:pPr>
        <w:spacing w:after="0" w:line="240" w:lineRule="auto"/>
        <w:ind w:firstLine="540"/>
        <w:rPr>
          <w:rFonts w:ascii="Times New Roman" w:hAnsi="Times New Roman"/>
          <w:b/>
          <w:sz w:val="24"/>
          <w:szCs w:val="24"/>
          <w:lang w:eastAsia="ru-RU"/>
        </w:rPr>
      </w:pPr>
      <w:r w:rsidRPr="00AC128E">
        <w:rPr>
          <w:rFonts w:ascii="Times New Roman" w:hAnsi="Times New Roman"/>
          <w:b/>
          <w:sz w:val="24"/>
          <w:szCs w:val="24"/>
          <w:lang w:eastAsia="ru-RU"/>
        </w:rPr>
        <w:t>1.1. Область применения программы</w:t>
      </w:r>
    </w:p>
    <w:p w:rsidR="009178F3" w:rsidRPr="00AC128E" w:rsidRDefault="009178F3" w:rsidP="006D3559">
      <w:pPr>
        <w:tabs>
          <w:tab w:val="left" w:pos="-284"/>
        </w:tabs>
        <w:spacing w:after="0" w:line="240" w:lineRule="auto"/>
        <w:ind w:firstLine="540"/>
        <w:rPr>
          <w:rFonts w:ascii="Times New Roman" w:hAnsi="Times New Roman"/>
          <w:sz w:val="24"/>
          <w:szCs w:val="24"/>
          <w:lang w:eastAsia="ru-RU"/>
        </w:rPr>
      </w:pPr>
      <w:r w:rsidRPr="00AC128E">
        <w:rPr>
          <w:rFonts w:ascii="Times New Roman" w:hAnsi="Times New Roman"/>
          <w:sz w:val="24"/>
          <w:szCs w:val="24"/>
          <w:lang w:eastAsia="ru-RU"/>
        </w:rPr>
        <w:t xml:space="preserve">          Рабочая программа учебной дисциплины Основы философии  является частью основных  профессиональных          образовательных программ  в соответствии с ФГОС СПО   по   специальностям  технического профиля </w:t>
      </w:r>
    </w:p>
    <w:p w:rsidR="009178F3" w:rsidRPr="00AC128E" w:rsidRDefault="009178F3" w:rsidP="006D3559">
      <w:pPr>
        <w:tabs>
          <w:tab w:val="left" w:pos="-284"/>
        </w:tabs>
        <w:spacing w:after="0" w:line="240" w:lineRule="auto"/>
        <w:ind w:firstLine="540"/>
        <w:rPr>
          <w:rFonts w:ascii="Times New Roman" w:hAnsi="Times New Roman"/>
          <w:b/>
          <w:sz w:val="24"/>
          <w:szCs w:val="24"/>
          <w:lang w:eastAsia="ru-RU"/>
        </w:rPr>
      </w:pPr>
      <w:r w:rsidRPr="00AC128E">
        <w:rPr>
          <w:rFonts w:ascii="Times New Roman" w:hAnsi="Times New Roman"/>
          <w:sz w:val="24"/>
          <w:szCs w:val="24"/>
          <w:lang w:eastAsia="ru-RU"/>
        </w:rPr>
        <w:t xml:space="preserve"> </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sz w:val="24"/>
          <w:szCs w:val="24"/>
          <w:lang w:eastAsia="ru-RU"/>
        </w:rPr>
        <w:t xml:space="preserve">Рабочая программа учебной дисциплины может быть использована  </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sz w:val="24"/>
          <w:szCs w:val="24"/>
          <w:lang w:eastAsia="ru-RU"/>
        </w:rPr>
        <w:t>в дополнительном профессиональном образовании при реализации программ  переподготовки  специалистов энергетической отрасли.</w:t>
      </w:r>
    </w:p>
    <w:p w:rsidR="009178F3" w:rsidRPr="00AC128E" w:rsidRDefault="009178F3" w:rsidP="006D3559">
      <w:pPr>
        <w:spacing w:after="0" w:line="240" w:lineRule="auto"/>
        <w:ind w:firstLine="540"/>
        <w:rPr>
          <w:rFonts w:ascii="Times New Roman" w:hAnsi="Times New Roman"/>
          <w:sz w:val="24"/>
          <w:szCs w:val="24"/>
          <w:lang w:eastAsia="ru-RU"/>
        </w:rPr>
      </w:pPr>
    </w:p>
    <w:p w:rsidR="009178F3" w:rsidRPr="00AC128E" w:rsidRDefault="009178F3" w:rsidP="006D3559">
      <w:pPr>
        <w:spacing w:after="0" w:line="240" w:lineRule="auto"/>
        <w:ind w:firstLine="540"/>
        <w:rPr>
          <w:rFonts w:ascii="Times New Roman" w:hAnsi="Times New Roman"/>
          <w:b/>
          <w:sz w:val="24"/>
          <w:szCs w:val="24"/>
          <w:lang w:eastAsia="ru-RU"/>
        </w:rPr>
      </w:pPr>
      <w:r w:rsidRPr="00AC128E">
        <w:rPr>
          <w:rFonts w:ascii="Times New Roman" w:hAnsi="Times New Roman"/>
          <w:b/>
          <w:sz w:val="24"/>
          <w:szCs w:val="24"/>
          <w:lang w:eastAsia="ru-RU"/>
        </w:rPr>
        <w:t>1.2. Место дисциплины в структуре основной профессиональной образовательной программы</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sz w:val="24"/>
          <w:szCs w:val="24"/>
          <w:lang w:eastAsia="ru-RU"/>
        </w:rPr>
        <w:t>Учебная дисциплина Основы философии входит в общий гуманитарный и социально – экономический цикл .</w:t>
      </w:r>
    </w:p>
    <w:p w:rsidR="009178F3" w:rsidRPr="00AC128E" w:rsidRDefault="009178F3" w:rsidP="006D3559">
      <w:pPr>
        <w:spacing w:after="0" w:line="240" w:lineRule="auto"/>
        <w:ind w:firstLine="540"/>
        <w:rPr>
          <w:rFonts w:ascii="Times New Roman" w:hAnsi="Times New Roman"/>
          <w:sz w:val="24"/>
          <w:szCs w:val="24"/>
          <w:lang w:eastAsia="ru-RU"/>
        </w:rPr>
      </w:pPr>
    </w:p>
    <w:p w:rsidR="009178F3" w:rsidRPr="00AC128E" w:rsidRDefault="009178F3" w:rsidP="006D3559">
      <w:pPr>
        <w:spacing w:after="0" w:line="240" w:lineRule="auto"/>
        <w:ind w:firstLine="540"/>
        <w:rPr>
          <w:rFonts w:ascii="Times New Roman" w:hAnsi="Times New Roman"/>
          <w:b/>
          <w:sz w:val="24"/>
          <w:szCs w:val="24"/>
          <w:lang w:eastAsia="ru-RU"/>
        </w:rPr>
      </w:pPr>
      <w:r w:rsidRPr="00AC128E">
        <w:rPr>
          <w:rFonts w:ascii="Times New Roman" w:hAnsi="Times New Roman"/>
          <w:b/>
          <w:sz w:val="24"/>
          <w:szCs w:val="24"/>
          <w:lang w:eastAsia="ru-RU"/>
        </w:rPr>
        <w:t>1.3.Цели и задачи дисциплины – требования к результатам освоения дисциплины:</w:t>
      </w:r>
    </w:p>
    <w:p w:rsidR="009178F3" w:rsidRPr="00AC128E" w:rsidRDefault="009178F3" w:rsidP="006D3559">
      <w:pPr>
        <w:spacing w:after="0" w:line="240" w:lineRule="auto"/>
        <w:ind w:firstLine="540"/>
        <w:rPr>
          <w:rFonts w:ascii="Times New Roman" w:hAnsi="Times New Roman"/>
          <w:b/>
          <w:sz w:val="24"/>
          <w:szCs w:val="24"/>
          <w:u w:val="single"/>
          <w:lang w:eastAsia="ru-RU"/>
        </w:rPr>
      </w:pPr>
      <w:r w:rsidRPr="00AC128E">
        <w:rPr>
          <w:rFonts w:ascii="Times New Roman" w:hAnsi="Times New Roman"/>
          <w:b/>
          <w:sz w:val="24"/>
          <w:szCs w:val="24"/>
          <w:u w:val="single"/>
          <w:lang w:eastAsia="ru-RU"/>
        </w:rPr>
        <w:t xml:space="preserve"> </w:t>
      </w:r>
    </w:p>
    <w:p w:rsidR="009178F3" w:rsidRPr="00AC128E" w:rsidRDefault="009178F3" w:rsidP="006D3559">
      <w:pPr>
        <w:spacing w:after="0" w:line="240" w:lineRule="auto"/>
        <w:ind w:firstLine="540"/>
        <w:rPr>
          <w:rFonts w:ascii="Times New Roman" w:hAnsi="Times New Roman"/>
          <w:b/>
          <w:sz w:val="24"/>
          <w:szCs w:val="24"/>
          <w:lang w:eastAsia="ru-RU"/>
        </w:rPr>
      </w:pPr>
      <w:r w:rsidRPr="00AC128E">
        <w:rPr>
          <w:rFonts w:ascii="Times New Roman" w:hAnsi="Times New Roman"/>
          <w:sz w:val="24"/>
          <w:szCs w:val="24"/>
          <w:lang w:eastAsia="ru-RU"/>
        </w:rPr>
        <w:t xml:space="preserve">В результате освоения дисциплины студент должен </w:t>
      </w:r>
      <w:r w:rsidRPr="00AC128E">
        <w:rPr>
          <w:rFonts w:ascii="Times New Roman" w:hAnsi="Times New Roman"/>
          <w:b/>
          <w:sz w:val="24"/>
          <w:szCs w:val="24"/>
          <w:lang w:eastAsia="ru-RU"/>
        </w:rPr>
        <w:t>уметь:</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b/>
          <w:sz w:val="24"/>
          <w:szCs w:val="24"/>
          <w:lang w:eastAsia="ru-RU"/>
        </w:rPr>
        <w:t>-</w:t>
      </w:r>
      <w:r w:rsidRPr="00AC128E">
        <w:rPr>
          <w:rFonts w:ascii="Times New Roman" w:hAnsi="Times New Roman"/>
          <w:sz w:val="24"/>
          <w:szCs w:val="24"/>
          <w:lang w:eastAsia="ru-RU"/>
        </w:rPr>
        <w:t>ориентироваться в наиболее общих философских проблемах бытия, познания, ценностей, свободы и смысла жизни как основе формирования культуры будущего гражданина и будущего специалиста;</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b/>
          <w:sz w:val="24"/>
          <w:szCs w:val="24"/>
          <w:lang w:eastAsia="ru-RU"/>
        </w:rPr>
        <w:t>-</w:t>
      </w:r>
      <w:r w:rsidRPr="00AC128E">
        <w:rPr>
          <w:rFonts w:ascii="Times New Roman" w:hAnsi="Times New Roman"/>
          <w:sz w:val="24"/>
          <w:szCs w:val="24"/>
          <w:lang w:eastAsia="ru-RU"/>
        </w:rPr>
        <w:t>определить значение философии как отрасли духовной культуры для формирования личности, гражданской позиции и профессиональных навыков;</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sz w:val="24"/>
          <w:szCs w:val="24"/>
          <w:lang w:eastAsia="ru-RU"/>
        </w:rPr>
        <w:t>-определить соотношение для жизни человека свободы и ответственности, материальных и духовных ценностей</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sz w:val="24"/>
          <w:szCs w:val="24"/>
          <w:lang w:eastAsia="ru-RU"/>
        </w:rPr>
        <w:t>-сформулировать представление об истине и смысле жизни.</w:t>
      </w:r>
    </w:p>
    <w:p w:rsidR="009178F3" w:rsidRPr="00AC128E" w:rsidRDefault="009178F3" w:rsidP="006D3559">
      <w:pPr>
        <w:spacing w:after="0" w:line="240" w:lineRule="auto"/>
        <w:ind w:firstLine="540"/>
        <w:rPr>
          <w:rFonts w:ascii="Times New Roman" w:hAnsi="Times New Roman"/>
          <w:sz w:val="24"/>
          <w:szCs w:val="24"/>
          <w:lang w:eastAsia="ru-RU"/>
        </w:rPr>
      </w:pPr>
    </w:p>
    <w:p w:rsidR="009178F3" w:rsidRPr="00AC128E" w:rsidRDefault="009178F3" w:rsidP="006D3559">
      <w:pPr>
        <w:spacing w:after="0" w:line="240" w:lineRule="auto"/>
        <w:ind w:firstLine="540"/>
        <w:rPr>
          <w:rFonts w:ascii="Times New Roman" w:hAnsi="Times New Roman"/>
          <w:b/>
          <w:sz w:val="24"/>
          <w:szCs w:val="24"/>
          <w:lang w:eastAsia="ru-RU"/>
        </w:rPr>
      </w:pPr>
      <w:r w:rsidRPr="00AC128E">
        <w:rPr>
          <w:rFonts w:ascii="Times New Roman" w:hAnsi="Times New Roman"/>
          <w:b/>
          <w:sz w:val="24"/>
          <w:szCs w:val="24"/>
          <w:lang w:eastAsia="ru-RU"/>
        </w:rPr>
        <w:t>-</w:t>
      </w:r>
      <w:r w:rsidRPr="00AC128E">
        <w:rPr>
          <w:rFonts w:ascii="Times New Roman" w:hAnsi="Times New Roman"/>
          <w:sz w:val="24"/>
          <w:szCs w:val="24"/>
          <w:lang w:eastAsia="ru-RU"/>
        </w:rPr>
        <w:t xml:space="preserve"> В результате освоения дисциплины студент должен</w:t>
      </w:r>
      <w:r w:rsidRPr="00AC128E">
        <w:rPr>
          <w:rFonts w:ascii="Times New Roman" w:hAnsi="Times New Roman"/>
          <w:b/>
          <w:sz w:val="24"/>
          <w:szCs w:val="24"/>
          <w:lang w:eastAsia="ru-RU"/>
        </w:rPr>
        <w:t xml:space="preserve"> знать:  </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b/>
          <w:sz w:val="24"/>
          <w:szCs w:val="24"/>
          <w:lang w:eastAsia="ru-RU"/>
        </w:rPr>
        <w:t xml:space="preserve">- </w:t>
      </w:r>
      <w:r w:rsidRPr="00AC128E">
        <w:rPr>
          <w:rFonts w:ascii="Times New Roman" w:hAnsi="Times New Roman"/>
          <w:sz w:val="24"/>
          <w:szCs w:val="24"/>
          <w:lang w:eastAsia="ru-RU"/>
        </w:rPr>
        <w:t>основные категории и понятия философии;</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sz w:val="24"/>
          <w:szCs w:val="24"/>
          <w:lang w:eastAsia="ru-RU"/>
        </w:rPr>
        <w:t>-роль философии в жизни человека и общества;</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sz w:val="24"/>
          <w:szCs w:val="24"/>
          <w:lang w:eastAsia="ru-RU"/>
        </w:rPr>
        <w:t>-основы философского учения о бытии;</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sz w:val="24"/>
          <w:szCs w:val="24"/>
          <w:lang w:eastAsia="ru-RU"/>
        </w:rPr>
        <w:t xml:space="preserve">-сущность процесса познания; </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sz w:val="24"/>
          <w:szCs w:val="24"/>
          <w:lang w:eastAsia="ru-RU"/>
        </w:rPr>
        <w:t xml:space="preserve">-основы научной, философской и религиозной картин мира; </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sz w:val="24"/>
          <w:szCs w:val="24"/>
          <w:lang w:eastAsia="ru-RU"/>
        </w:rPr>
        <w:t>-об условиях формирования личности, свободе и ответственности за сохранение жизни, культуры, окружающей среды;</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sz w:val="24"/>
          <w:szCs w:val="24"/>
          <w:lang w:eastAsia="ru-RU"/>
        </w:rPr>
        <w:t>-о социальных и этических проблемах, связанных с развитием и использованием достижений науки, техники и технологий.</w:t>
      </w:r>
    </w:p>
    <w:p w:rsidR="009178F3" w:rsidRPr="00AC128E" w:rsidRDefault="009178F3" w:rsidP="006D3559">
      <w:pPr>
        <w:spacing w:after="0" w:line="240" w:lineRule="auto"/>
        <w:ind w:firstLine="540"/>
        <w:rPr>
          <w:rFonts w:ascii="Times New Roman" w:hAnsi="Times New Roman"/>
          <w:sz w:val="24"/>
          <w:szCs w:val="24"/>
          <w:lang w:eastAsia="ru-RU"/>
        </w:rPr>
      </w:pPr>
    </w:p>
    <w:p w:rsidR="009178F3" w:rsidRPr="00AC128E" w:rsidRDefault="009178F3" w:rsidP="006D3559">
      <w:pPr>
        <w:spacing w:after="0" w:line="240" w:lineRule="auto"/>
        <w:ind w:firstLine="540"/>
        <w:rPr>
          <w:rFonts w:ascii="Times New Roman" w:hAnsi="Times New Roman"/>
          <w:b/>
          <w:sz w:val="24"/>
          <w:szCs w:val="24"/>
          <w:lang w:eastAsia="ru-RU"/>
        </w:rPr>
      </w:pPr>
      <w:r w:rsidRPr="00AC128E">
        <w:rPr>
          <w:rFonts w:ascii="Times New Roman" w:hAnsi="Times New Roman"/>
          <w:sz w:val="24"/>
          <w:szCs w:val="24"/>
          <w:lang w:eastAsia="ru-RU"/>
        </w:rPr>
        <w:t xml:space="preserve">В процессе освоения дисциплины студент  должен овладевать </w:t>
      </w:r>
      <w:r w:rsidRPr="00AC128E">
        <w:rPr>
          <w:rFonts w:ascii="Times New Roman" w:hAnsi="Times New Roman"/>
          <w:b/>
          <w:sz w:val="24"/>
          <w:szCs w:val="24"/>
          <w:lang w:eastAsia="ru-RU"/>
        </w:rPr>
        <w:t>общими компетенциями:</w:t>
      </w:r>
    </w:p>
    <w:p w:rsidR="009178F3" w:rsidRPr="00AC128E" w:rsidRDefault="009178F3" w:rsidP="006D3559">
      <w:pPr>
        <w:widowControl w:val="0"/>
        <w:spacing w:after="0" w:line="240" w:lineRule="auto"/>
        <w:ind w:firstLine="540"/>
        <w:jc w:val="both"/>
        <w:rPr>
          <w:rFonts w:ascii="Times New Roman" w:hAnsi="Times New Roman"/>
          <w:sz w:val="24"/>
          <w:szCs w:val="24"/>
          <w:lang w:eastAsia="ar-SA"/>
        </w:rPr>
      </w:pPr>
      <w:r w:rsidRPr="00AC128E">
        <w:rPr>
          <w:rFonts w:ascii="Times New Roman" w:hAnsi="Times New Roman"/>
          <w:sz w:val="24"/>
          <w:szCs w:val="24"/>
          <w:lang w:eastAsia="ar-SA"/>
        </w:rPr>
        <w:t>ОК</w:t>
      </w:r>
      <w:r w:rsidRPr="00AC128E">
        <w:rPr>
          <w:rFonts w:ascii="Times New Roman" w:hAnsi="Times New Roman"/>
          <w:sz w:val="24"/>
          <w:szCs w:val="24"/>
          <w:lang w:val="en-US" w:eastAsia="ar-SA"/>
        </w:rPr>
        <w:t> </w:t>
      </w:r>
      <w:r w:rsidRPr="00AC128E">
        <w:rPr>
          <w:rFonts w:ascii="Times New Roman" w:hAnsi="Times New Roman"/>
          <w:sz w:val="24"/>
          <w:szCs w:val="24"/>
          <w:lang w:eastAsia="ar-SA"/>
        </w:rPr>
        <w:t>1. Понимать сущность и социальную значимость своей будущей профессии, проявлять к ней устойчивый интерес.</w:t>
      </w:r>
    </w:p>
    <w:p w:rsidR="009178F3" w:rsidRPr="00AC128E" w:rsidRDefault="009178F3" w:rsidP="006D3559">
      <w:pPr>
        <w:widowControl w:val="0"/>
        <w:spacing w:after="0" w:line="240" w:lineRule="auto"/>
        <w:ind w:firstLine="540"/>
        <w:jc w:val="both"/>
        <w:rPr>
          <w:rFonts w:ascii="Times New Roman" w:hAnsi="Times New Roman"/>
          <w:sz w:val="24"/>
          <w:szCs w:val="24"/>
          <w:lang w:eastAsia="ar-SA"/>
        </w:rPr>
      </w:pPr>
      <w:r w:rsidRPr="00AC128E">
        <w:rPr>
          <w:rFonts w:ascii="Times New Roman" w:hAnsi="Times New Roman"/>
          <w:sz w:val="24"/>
          <w:szCs w:val="24"/>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178F3" w:rsidRPr="00AC128E" w:rsidRDefault="009178F3" w:rsidP="006D3559">
      <w:pPr>
        <w:widowControl w:val="0"/>
        <w:spacing w:after="0" w:line="240" w:lineRule="auto"/>
        <w:ind w:firstLine="540"/>
        <w:jc w:val="both"/>
        <w:rPr>
          <w:rFonts w:ascii="Times New Roman" w:hAnsi="Times New Roman"/>
          <w:sz w:val="24"/>
          <w:szCs w:val="24"/>
          <w:lang w:eastAsia="ar-SA"/>
        </w:rPr>
      </w:pPr>
      <w:r w:rsidRPr="00AC128E">
        <w:rPr>
          <w:rFonts w:ascii="Times New Roman" w:hAnsi="Times New Roman"/>
          <w:sz w:val="24"/>
          <w:szCs w:val="24"/>
          <w:lang w:eastAsia="ar-SA"/>
        </w:rPr>
        <w:t>ОК 3.</w:t>
      </w:r>
      <w:r w:rsidRPr="00AC128E">
        <w:rPr>
          <w:rFonts w:ascii="Times New Roman" w:hAnsi="Times New Roman"/>
          <w:sz w:val="24"/>
          <w:szCs w:val="24"/>
          <w:lang w:val="en-US" w:eastAsia="ar-SA"/>
        </w:rPr>
        <w:t> </w:t>
      </w:r>
      <w:r w:rsidRPr="00AC128E">
        <w:rPr>
          <w:rFonts w:ascii="Times New Roman" w:hAnsi="Times New Roman"/>
          <w:sz w:val="24"/>
          <w:szCs w:val="24"/>
          <w:lang w:eastAsia="ar-SA"/>
        </w:rPr>
        <w:t>Принимать решения в стандартных и нестандартных ситуациях и нести за них ответственность.</w:t>
      </w:r>
    </w:p>
    <w:p w:rsidR="009178F3" w:rsidRPr="00AC128E" w:rsidRDefault="009178F3" w:rsidP="006D3559">
      <w:pPr>
        <w:widowControl w:val="0"/>
        <w:spacing w:after="0" w:line="240" w:lineRule="auto"/>
        <w:ind w:firstLine="540"/>
        <w:jc w:val="both"/>
        <w:rPr>
          <w:rFonts w:ascii="Times New Roman" w:hAnsi="Times New Roman"/>
          <w:sz w:val="24"/>
          <w:szCs w:val="24"/>
          <w:lang w:eastAsia="ar-SA"/>
        </w:rPr>
      </w:pPr>
      <w:r w:rsidRPr="00AC128E">
        <w:rPr>
          <w:rFonts w:ascii="Times New Roman" w:hAnsi="Times New Roman"/>
          <w:sz w:val="24"/>
          <w:szCs w:val="24"/>
          <w:lang w:eastAsia="ar-SA"/>
        </w:rPr>
        <w:t>ОК 4.</w:t>
      </w:r>
      <w:r w:rsidRPr="00AC128E">
        <w:rPr>
          <w:rFonts w:ascii="Times New Roman" w:hAnsi="Times New Roman"/>
          <w:sz w:val="24"/>
          <w:szCs w:val="24"/>
          <w:lang w:val="en-US" w:eastAsia="ar-SA"/>
        </w:rPr>
        <w:t> </w:t>
      </w:r>
      <w:r w:rsidRPr="00AC128E">
        <w:rPr>
          <w:rFonts w:ascii="Times New Roman" w:hAnsi="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178F3" w:rsidRPr="00AC128E" w:rsidRDefault="009178F3" w:rsidP="006D3559">
      <w:pPr>
        <w:widowControl w:val="0"/>
        <w:spacing w:after="0" w:line="240" w:lineRule="auto"/>
        <w:ind w:firstLine="540"/>
        <w:jc w:val="both"/>
        <w:rPr>
          <w:rFonts w:ascii="Times New Roman" w:hAnsi="Times New Roman"/>
          <w:sz w:val="24"/>
          <w:szCs w:val="24"/>
          <w:lang w:eastAsia="ar-SA"/>
        </w:rPr>
      </w:pPr>
      <w:r w:rsidRPr="00AC128E">
        <w:rPr>
          <w:rFonts w:ascii="Times New Roman" w:hAnsi="Times New Roman"/>
          <w:sz w:val="24"/>
          <w:szCs w:val="24"/>
          <w:lang w:eastAsia="ar-SA"/>
        </w:rPr>
        <w:t>ОК 5. Использовать информационно-коммуникационные технологии в профессиональной деятельности.</w:t>
      </w:r>
    </w:p>
    <w:p w:rsidR="009178F3" w:rsidRPr="00AC128E" w:rsidRDefault="009178F3" w:rsidP="006D3559">
      <w:pPr>
        <w:widowControl w:val="0"/>
        <w:spacing w:after="0" w:line="240" w:lineRule="auto"/>
        <w:ind w:firstLine="540"/>
        <w:jc w:val="both"/>
        <w:rPr>
          <w:rFonts w:ascii="Times New Roman" w:hAnsi="Times New Roman"/>
          <w:sz w:val="24"/>
          <w:szCs w:val="24"/>
          <w:lang w:eastAsia="ar-SA"/>
        </w:rPr>
      </w:pPr>
      <w:r w:rsidRPr="00AC128E">
        <w:rPr>
          <w:rFonts w:ascii="Times New Roman" w:hAnsi="Times New Roman"/>
          <w:sz w:val="24"/>
          <w:szCs w:val="24"/>
          <w:lang w:eastAsia="ar-SA"/>
        </w:rPr>
        <w:t>ОК 6. Работать в коллективе и команде, эффективно общаться с коллегами, руководством, потребителями.</w:t>
      </w:r>
    </w:p>
    <w:p w:rsidR="009178F3" w:rsidRPr="00AC128E" w:rsidRDefault="009178F3" w:rsidP="006D3559">
      <w:pPr>
        <w:widowControl w:val="0"/>
        <w:spacing w:after="0" w:line="240" w:lineRule="auto"/>
        <w:ind w:firstLine="540"/>
        <w:jc w:val="both"/>
        <w:rPr>
          <w:rFonts w:ascii="Times New Roman" w:hAnsi="Times New Roman"/>
          <w:sz w:val="24"/>
          <w:szCs w:val="24"/>
          <w:lang w:eastAsia="ar-SA"/>
        </w:rPr>
      </w:pPr>
      <w:r w:rsidRPr="00AC128E">
        <w:rPr>
          <w:rFonts w:ascii="Times New Roman" w:hAnsi="Times New Roman"/>
          <w:sz w:val="24"/>
          <w:szCs w:val="24"/>
          <w:lang w:eastAsia="ar-SA"/>
        </w:rPr>
        <w:t>ОК 7. Брать на себя ответственность за работу членов команды (подчиненных), результат выполнения заданий.</w:t>
      </w:r>
    </w:p>
    <w:p w:rsidR="009178F3" w:rsidRPr="00AC128E" w:rsidRDefault="009178F3" w:rsidP="006D3559">
      <w:pPr>
        <w:widowControl w:val="0"/>
        <w:spacing w:after="0" w:line="240" w:lineRule="auto"/>
        <w:ind w:firstLine="540"/>
        <w:jc w:val="both"/>
        <w:rPr>
          <w:rFonts w:ascii="Times New Roman" w:hAnsi="Times New Roman"/>
          <w:sz w:val="24"/>
          <w:szCs w:val="24"/>
          <w:lang w:eastAsia="ar-SA"/>
        </w:rPr>
      </w:pPr>
      <w:r w:rsidRPr="00AC128E">
        <w:rPr>
          <w:rFonts w:ascii="Times New Roman" w:hAnsi="Times New Roman"/>
          <w:sz w:val="24"/>
          <w:szCs w:val="24"/>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178F3" w:rsidRPr="00AC128E" w:rsidRDefault="009178F3" w:rsidP="006D3559">
      <w:pPr>
        <w:widowControl w:val="0"/>
        <w:spacing w:after="0" w:line="240" w:lineRule="auto"/>
        <w:ind w:firstLine="540"/>
        <w:jc w:val="both"/>
        <w:rPr>
          <w:rFonts w:ascii="Times New Roman" w:hAnsi="Times New Roman"/>
          <w:sz w:val="24"/>
          <w:szCs w:val="24"/>
          <w:lang w:eastAsia="ar-SA"/>
        </w:rPr>
      </w:pPr>
      <w:r w:rsidRPr="00AC128E">
        <w:rPr>
          <w:rFonts w:ascii="Times New Roman" w:hAnsi="Times New Roman"/>
          <w:sz w:val="24"/>
          <w:szCs w:val="24"/>
          <w:lang w:eastAsia="ar-SA"/>
        </w:rPr>
        <w:t>ОК 9. Ориентироваться в условиях частой смены технологий в профессиональной деятельности.</w:t>
      </w:r>
    </w:p>
    <w:p w:rsidR="009178F3" w:rsidRPr="00AC128E" w:rsidRDefault="009178F3" w:rsidP="006D3559">
      <w:pPr>
        <w:widowControl w:val="0"/>
        <w:spacing w:after="0" w:line="240" w:lineRule="auto"/>
        <w:ind w:firstLine="540"/>
        <w:jc w:val="both"/>
        <w:rPr>
          <w:rFonts w:ascii="Times New Roman" w:hAnsi="Times New Roman"/>
          <w:sz w:val="24"/>
          <w:szCs w:val="24"/>
          <w:lang w:eastAsia="ar-SA"/>
        </w:rPr>
      </w:pPr>
      <w:r w:rsidRPr="00AC128E">
        <w:rPr>
          <w:rFonts w:ascii="Times New Roman" w:hAnsi="Times New Roman"/>
          <w:sz w:val="24"/>
          <w:szCs w:val="24"/>
          <w:lang w:eastAsia="ar-SA"/>
        </w:rPr>
        <w:t>ОК 10. Исполнять воинскую обязанность, в том числе с применением полученных профессиональных знаний (для юношей).</w:t>
      </w:r>
    </w:p>
    <w:p w:rsidR="009178F3" w:rsidRPr="00AC128E" w:rsidRDefault="009178F3" w:rsidP="006D3559">
      <w:pPr>
        <w:spacing w:after="0" w:line="240" w:lineRule="auto"/>
        <w:ind w:firstLine="540"/>
        <w:rPr>
          <w:rFonts w:ascii="Times New Roman" w:hAnsi="Times New Roman"/>
          <w:sz w:val="24"/>
          <w:szCs w:val="24"/>
          <w:lang w:eastAsia="ru-RU"/>
        </w:rPr>
      </w:pPr>
    </w:p>
    <w:p w:rsidR="009178F3" w:rsidRPr="00AC128E" w:rsidRDefault="009178F3" w:rsidP="006D3559">
      <w:pPr>
        <w:spacing w:after="0" w:line="240" w:lineRule="auto"/>
        <w:ind w:firstLine="540"/>
        <w:rPr>
          <w:rFonts w:ascii="Times New Roman" w:hAnsi="Times New Roman"/>
          <w:b/>
          <w:sz w:val="24"/>
          <w:szCs w:val="24"/>
          <w:lang w:eastAsia="ru-RU"/>
        </w:rPr>
      </w:pPr>
      <w:r w:rsidRPr="00AC128E">
        <w:rPr>
          <w:rFonts w:ascii="Times New Roman" w:hAnsi="Times New Roman"/>
          <w:b/>
          <w:sz w:val="24"/>
          <w:szCs w:val="24"/>
          <w:lang w:eastAsia="ru-RU"/>
        </w:rPr>
        <w:t>1.4.Количество часов на освоение программы учебной дисциплины:</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b/>
          <w:sz w:val="24"/>
          <w:szCs w:val="24"/>
          <w:lang w:eastAsia="ru-RU"/>
        </w:rPr>
        <w:t xml:space="preserve"> </w:t>
      </w:r>
      <w:r w:rsidRPr="00AC128E">
        <w:rPr>
          <w:rFonts w:ascii="Times New Roman" w:hAnsi="Times New Roman"/>
          <w:sz w:val="24"/>
          <w:szCs w:val="24"/>
          <w:lang w:eastAsia="ru-RU"/>
        </w:rPr>
        <w:t xml:space="preserve">Максимальной учебной нагрузки обучающегося  </w:t>
      </w:r>
      <w:r w:rsidRPr="00AC128E">
        <w:rPr>
          <w:rFonts w:ascii="Times New Roman" w:hAnsi="Times New Roman"/>
          <w:b/>
          <w:sz w:val="24"/>
          <w:szCs w:val="24"/>
          <w:u w:val="single"/>
          <w:lang w:eastAsia="ru-RU"/>
        </w:rPr>
        <w:t>72</w:t>
      </w:r>
      <w:r w:rsidRPr="00AC128E">
        <w:rPr>
          <w:rFonts w:ascii="Times New Roman" w:hAnsi="Times New Roman"/>
          <w:sz w:val="24"/>
          <w:szCs w:val="24"/>
          <w:lang w:eastAsia="ru-RU"/>
        </w:rPr>
        <w:t xml:space="preserve"> часов, в том числе:</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sz w:val="24"/>
          <w:szCs w:val="24"/>
          <w:lang w:eastAsia="ru-RU"/>
        </w:rPr>
        <w:t xml:space="preserve">Обязательной аудиторной нагрузки обучающегося </w:t>
      </w:r>
      <w:r w:rsidRPr="00AC128E">
        <w:rPr>
          <w:rFonts w:ascii="Times New Roman" w:hAnsi="Times New Roman"/>
          <w:b/>
          <w:sz w:val="24"/>
          <w:szCs w:val="24"/>
          <w:u w:val="single"/>
          <w:lang w:eastAsia="ru-RU"/>
        </w:rPr>
        <w:t>48</w:t>
      </w:r>
      <w:r w:rsidRPr="00AC128E">
        <w:rPr>
          <w:rFonts w:ascii="Times New Roman" w:hAnsi="Times New Roman"/>
          <w:sz w:val="24"/>
          <w:szCs w:val="24"/>
          <w:lang w:eastAsia="ru-RU"/>
        </w:rPr>
        <w:t xml:space="preserve"> часов;</w:t>
      </w:r>
    </w:p>
    <w:p w:rsidR="009178F3" w:rsidRPr="00AC128E" w:rsidRDefault="009178F3" w:rsidP="006D3559">
      <w:pPr>
        <w:spacing w:after="0" w:line="240" w:lineRule="auto"/>
        <w:ind w:firstLine="540"/>
        <w:rPr>
          <w:rFonts w:ascii="Times New Roman" w:hAnsi="Times New Roman"/>
          <w:sz w:val="24"/>
          <w:szCs w:val="24"/>
          <w:lang w:eastAsia="ru-RU"/>
        </w:rPr>
      </w:pPr>
      <w:r w:rsidRPr="00AC128E">
        <w:rPr>
          <w:rFonts w:ascii="Times New Roman" w:hAnsi="Times New Roman"/>
          <w:sz w:val="24"/>
          <w:szCs w:val="24"/>
          <w:lang w:eastAsia="ru-RU"/>
        </w:rPr>
        <w:t xml:space="preserve">Самостоятельной работы обучающегося  </w:t>
      </w:r>
      <w:r w:rsidRPr="00AC128E">
        <w:rPr>
          <w:rFonts w:ascii="Times New Roman" w:hAnsi="Times New Roman"/>
          <w:b/>
          <w:sz w:val="24"/>
          <w:szCs w:val="24"/>
          <w:u w:val="single"/>
          <w:lang w:eastAsia="ru-RU"/>
        </w:rPr>
        <w:t>24</w:t>
      </w:r>
      <w:r w:rsidRPr="00AC128E">
        <w:rPr>
          <w:rFonts w:ascii="Times New Roman" w:hAnsi="Times New Roman"/>
          <w:sz w:val="24"/>
          <w:szCs w:val="24"/>
          <w:lang w:eastAsia="ru-RU"/>
        </w:rPr>
        <w:t xml:space="preserve"> часов.</w:t>
      </w:r>
    </w:p>
    <w:p w:rsidR="009178F3" w:rsidRPr="00AC128E" w:rsidRDefault="009178F3" w:rsidP="006D3559">
      <w:pPr>
        <w:spacing w:after="0" w:line="240" w:lineRule="auto"/>
        <w:ind w:firstLine="540"/>
        <w:rPr>
          <w:rFonts w:ascii="Times New Roman" w:hAnsi="Times New Roman"/>
          <w:i/>
          <w:sz w:val="24"/>
          <w:szCs w:val="24"/>
          <w:lang w:eastAsia="ru-RU"/>
        </w:rPr>
      </w:pPr>
    </w:p>
    <w:p w:rsidR="009178F3" w:rsidRPr="00883BDD"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center"/>
        <w:rPr>
          <w:rFonts w:ascii="Times New Roman" w:hAnsi="Times New Roman"/>
          <w:i/>
          <w:sz w:val="28"/>
          <w:szCs w:val="28"/>
          <w:lang w:eastAsia="ru-RU"/>
        </w:rPr>
      </w:pPr>
      <w:r w:rsidRPr="00883BDD">
        <w:rPr>
          <w:rFonts w:ascii="Times New Roman" w:hAnsi="Times New Roman"/>
          <w:b/>
          <w:sz w:val="28"/>
          <w:szCs w:val="28"/>
          <w:lang w:eastAsia="ru-RU"/>
        </w:rPr>
        <w:t>ИСТОРИЯ</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b/>
          <w:sz w:val="24"/>
          <w:szCs w:val="24"/>
          <w:lang w:eastAsia="ru-RU"/>
        </w:rPr>
      </w:pPr>
      <w:r w:rsidRPr="005C732B">
        <w:rPr>
          <w:rFonts w:ascii="Times New Roman" w:hAnsi="Times New Roman"/>
          <w:b/>
          <w:sz w:val="24"/>
          <w:szCs w:val="24"/>
          <w:lang w:eastAsia="ru-RU"/>
        </w:rPr>
        <w:t>1.1. Область применения рабочей программы</w:t>
      </w:r>
    </w:p>
    <w:p w:rsidR="009178F3" w:rsidRPr="005C732B" w:rsidRDefault="009178F3" w:rsidP="006D35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sz w:val="24"/>
          <w:szCs w:val="24"/>
          <w:lang w:eastAsia="ru-RU"/>
        </w:rPr>
      </w:pPr>
      <w:r w:rsidRPr="005C732B">
        <w:rPr>
          <w:rFonts w:ascii="Times New Roman" w:hAnsi="Times New Roman"/>
          <w:sz w:val="24"/>
          <w:szCs w:val="24"/>
          <w:lang w:eastAsia="ru-RU"/>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w:t>
      </w:r>
    </w:p>
    <w:p w:rsidR="009178F3" w:rsidRPr="005C732B" w:rsidRDefault="009178F3" w:rsidP="006D3559">
      <w:pPr>
        <w:keepNext/>
        <w:keepLines/>
        <w:widowControl w:val="0"/>
        <w:suppressAutoHyphens/>
        <w:autoSpaceDE w:val="0"/>
        <w:autoSpaceDN w:val="0"/>
        <w:adjustRightInd w:val="0"/>
        <w:spacing w:after="0" w:line="240" w:lineRule="auto"/>
        <w:ind w:firstLine="540"/>
        <w:rPr>
          <w:rFonts w:ascii="Times New Roman" w:hAnsi="Times New Roman"/>
          <w:sz w:val="24"/>
          <w:szCs w:val="24"/>
          <w:lang w:eastAsia="ru-RU"/>
        </w:rPr>
      </w:pPr>
      <w:r w:rsidRPr="005C732B">
        <w:rPr>
          <w:rFonts w:ascii="Times New Roman" w:hAnsi="Times New Roman"/>
          <w:sz w:val="24"/>
          <w:szCs w:val="24"/>
          <w:lang w:eastAsia="ru-RU"/>
        </w:rPr>
        <w:t>38.02.01Экономика и бухгалтерский учет (по отраслям)</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sz w:val="24"/>
          <w:szCs w:val="24"/>
          <w:lang w:eastAsia="ru-RU"/>
        </w:rPr>
      </w:pPr>
      <w:r w:rsidRPr="005C732B">
        <w:rPr>
          <w:rFonts w:ascii="Times New Roman" w:hAnsi="Times New Roman"/>
          <w:b/>
          <w:sz w:val="24"/>
          <w:szCs w:val="24"/>
          <w:lang w:eastAsia="ru-RU"/>
        </w:rPr>
        <w:t xml:space="preserve">1.2. Место учебной дисциплины в структуре основной профессиональной образовательной программы: </w:t>
      </w:r>
      <w:r w:rsidRPr="005C732B">
        <w:rPr>
          <w:rFonts w:ascii="Times New Roman" w:hAnsi="Times New Roman"/>
          <w:sz w:val="24"/>
          <w:szCs w:val="24"/>
          <w:lang w:eastAsia="ru-RU"/>
        </w:rPr>
        <w:t xml:space="preserve">учебная дисциплина «История» относится к общему гуманитарному и социально-экономическому циклу. </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b/>
          <w:sz w:val="24"/>
          <w:szCs w:val="24"/>
          <w:lang w:eastAsia="ru-RU"/>
        </w:rPr>
        <w:t>1.3. Цели и задачи учебной дисциплины – требования к результатам освоения учебной дисциплины:</w:t>
      </w:r>
      <w:r w:rsidRPr="005C732B">
        <w:rPr>
          <w:rFonts w:ascii="Times New Roman" w:hAnsi="Times New Roman"/>
          <w:sz w:val="24"/>
          <w:szCs w:val="24"/>
          <w:lang w:eastAsia="ru-RU"/>
        </w:rPr>
        <w:t xml:space="preserve"> </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sz w:val="24"/>
          <w:szCs w:val="24"/>
          <w:lang w:eastAsia="ru-RU"/>
        </w:rPr>
        <w:t xml:space="preserve">В результате освоения учебной дисциплины обучающийся должен </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sz w:val="24"/>
          <w:szCs w:val="24"/>
          <w:lang w:eastAsia="ru-RU"/>
        </w:rPr>
        <w:t xml:space="preserve">уметь: </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sz w:val="24"/>
          <w:szCs w:val="24"/>
          <w:lang w:eastAsia="ru-RU"/>
        </w:rPr>
        <w:t>- ориентироваться в современной экономической, политической, культурной ситуации в России и мире;</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sz w:val="24"/>
          <w:szCs w:val="24"/>
          <w:lang w:eastAsia="ru-RU"/>
        </w:rPr>
        <w:t>- выявлять взаимосвязь отечественных, региональных, мировых социально-экономических, политических и культурных проблем.</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sz w:val="24"/>
          <w:szCs w:val="24"/>
          <w:lang w:eastAsia="ru-RU"/>
        </w:rPr>
        <w:t>В результате освоения учебной дисциплины обучающийся должен</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sz w:val="24"/>
          <w:szCs w:val="24"/>
          <w:lang w:eastAsia="ru-RU"/>
        </w:rPr>
        <w:t>знать:</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sz w:val="24"/>
          <w:szCs w:val="24"/>
          <w:lang w:eastAsia="ru-RU"/>
        </w:rPr>
        <w:t xml:space="preserve">- основные направления развития ключевых регионов мира на рубеже веков (ХХ и </w:t>
      </w:r>
      <w:r w:rsidRPr="005C732B">
        <w:rPr>
          <w:rFonts w:ascii="Times New Roman" w:hAnsi="Times New Roman"/>
          <w:sz w:val="24"/>
          <w:szCs w:val="24"/>
          <w:lang w:val="en-US" w:eastAsia="ru-RU"/>
        </w:rPr>
        <w:t>XXI</w:t>
      </w:r>
      <w:r w:rsidRPr="005C732B">
        <w:rPr>
          <w:rFonts w:ascii="Times New Roman" w:hAnsi="Times New Roman"/>
          <w:sz w:val="24"/>
          <w:szCs w:val="24"/>
          <w:lang w:eastAsia="ru-RU"/>
        </w:rPr>
        <w:t>вв.);</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sz w:val="24"/>
          <w:szCs w:val="24"/>
          <w:lang w:eastAsia="ru-RU"/>
        </w:rPr>
        <w:t xml:space="preserve">- сущность и причины локальных, региональных, межгосударственных конфликтов в конце </w:t>
      </w:r>
      <w:r w:rsidRPr="005C732B">
        <w:rPr>
          <w:rFonts w:ascii="Times New Roman" w:hAnsi="Times New Roman"/>
          <w:sz w:val="24"/>
          <w:szCs w:val="24"/>
          <w:lang w:val="en-US" w:eastAsia="ru-RU"/>
        </w:rPr>
        <w:t>XX</w:t>
      </w:r>
      <w:r w:rsidRPr="005C732B">
        <w:rPr>
          <w:rFonts w:ascii="Times New Roman" w:hAnsi="Times New Roman"/>
          <w:sz w:val="24"/>
          <w:szCs w:val="24"/>
          <w:lang w:eastAsia="ru-RU"/>
        </w:rPr>
        <w:t xml:space="preserve"> – начале </w:t>
      </w:r>
      <w:r w:rsidRPr="005C732B">
        <w:rPr>
          <w:rFonts w:ascii="Times New Roman" w:hAnsi="Times New Roman"/>
          <w:sz w:val="24"/>
          <w:szCs w:val="24"/>
          <w:lang w:val="en-US" w:eastAsia="ru-RU"/>
        </w:rPr>
        <w:t>XXI</w:t>
      </w:r>
      <w:r w:rsidRPr="005C732B">
        <w:rPr>
          <w:rFonts w:ascii="Times New Roman" w:hAnsi="Times New Roman"/>
          <w:sz w:val="24"/>
          <w:szCs w:val="24"/>
          <w:lang w:eastAsia="ru-RU"/>
        </w:rPr>
        <w:t>вв.;</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sz w:val="24"/>
          <w:szCs w:val="24"/>
          <w:lang w:eastAsia="ru-RU"/>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sz w:val="24"/>
          <w:szCs w:val="24"/>
          <w:lang w:eastAsia="ru-RU"/>
        </w:rPr>
        <w:t>- назначение ООН, НАТО, ЕС и других организаций и основные направления их деятельности;</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sz w:val="24"/>
          <w:szCs w:val="24"/>
          <w:lang w:eastAsia="ru-RU"/>
        </w:rPr>
        <w:t>- о роли науки, культуры и религии в сохранении и укреплении национальных и государственных традиций;</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sz w:val="24"/>
          <w:szCs w:val="24"/>
          <w:lang w:eastAsia="ru-RU"/>
        </w:rPr>
        <w:t>- содержание и назначение важнейших правовых и законодательных актов мирового и регионального значения.</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b/>
          <w:sz w:val="24"/>
          <w:szCs w:val="24"/>
          <w:lang w:eastAsia="ru-RU"/>
        </w:rPr>
        <w:t>1.4. Количество часов на освоение рабочей программы учебной дисциплины:</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sz w:val="24"/>
          <w:szCs w:val="24"/>
          <w:lang w:eastAsia="ru-RU"/>
        </w:rPr>
        <w:t>максимальной учебной нагрузки обучающегося 72 часа, в том числе:</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sz w:val="24"/>
          <w:szCs w:val="24"/>
          <w:lang w:eastAsia="ru-RU"/>
        </w:rPr>
        <w:t>обязательной аудиторной учебной нагрузки обучающегося 48 часов;</w:t>
      </w:r>
    </w:p>
    <w:p w:rsidR="009178F3" w:rsidRPr="005C732B"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5C732B">
        <w:rPr>
          <w:rFonts w:ascii="Times New Roman" w:hAnsi="Times New Roman"/>
          <w:sz w:val="24"/>
          <w:szCs w:val="24"/>
          <w:lang w:eastAsia="ru-RU"/>
        </w:rPr>
        <w:t>самостоятельной работы обучающегося 24 часов.</w:t>
      </w:r>
    </w:p>
    <w:p w:rsidR="009178F3" w:rsidRPr="00883BDD"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p>
    <w:p w:rsidR="009178F3" w:rsidRPr="00883BDD"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8"/>
          <w:szCs w:val="28"/>
          <w:lang w:eastAsia="ru-RU"/>
        </w:rPr>
      </w:pPr>
    </w:p>
    <w:p w:rsidR="009178F3" w:rsidRPr="00940482"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center"/>
        <w:rPr>
          <w:rFonts w:ascii="Times New Roman" w:hAnsi="Times New Roman"/>
          <w:i/>
          <w:sz w:val="20"/>
          <w:szCs w:val="20"/>
          <w:lang w:eastAsia="ar-SA"/>
        </w:rPr>
      </w:pPr>
      <w:r w:rsidRPr="00940482">
        <w:rPr>
          <w:rFonts w:ascii="Times New Roman" w:hAnsi="Times New Roman"/>
          <w:b/>
          <w:sz w:val="28"/>
          <w:szCs w:val="28"/>
          <w:lang w:eastAsia="ar-SA"/>
        </w:rPr>
        <w:t>Иностранный (английский) язык</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b/>
          <w:sz w:val="24"/>
          <w:szCs w:val="24"/>
          <w:lang w:eastAsia="ar-SA"/>
        </w:rPr>
      </w:pP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b/>
          <w:sz w:val="24"/>
          <w:szCs w:val="24"/>
          <w:lang w:eastAsia="ar-SA"/>
        </w:rPr>
      </w:pPr>
      <w:r w:rsidRPr="002D20FA">
        <w:rPr>
          <w:rFonts w:ascii="Times New Roman" w:hAnsi="Times New Roman"/>
          <w:b/>
          <w:sz w:val="24"/>
          <w:szCs w:val="24"/>
          <w:lang w:eastAsia="ar-SA"/>
        </w:rPr>
        <w:t>1.1. Область применения примерной программы</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i/>
          <w:sz w:val="24"/>
          <w:szCs w:val="24"/>
          <w:lang w:eastAsia="ar-SA"/>
        </w:rPr>
      </w:pPr>
      <w:r w:rsidRPr="002D20FA">
        <w:rPr>
          <w:rFonts w:ascii="Times New Roman" w:hAnsi="Times New Roman"/>
          <w:sz w:val="24"/>
          <w:szCs w:val="24"/>
          <w:lang w:eastAsia="ar-SA"/>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w:t>
      </w:r>
      <w:r w:rsidRPr="002D20FA">
        <w:rPr>
          <w:rFonts w:ascii="Times New Roman" w:hAnsi="Times New Roman"/>
          <w:bCs/>
          <w:sz w:val="24"/>
          <w:szCs w:val="24"/>
          <w:lang w:eastAsia="ar-SA"/>
        </w:rPr>
        <w:t>38.02.01 «Экономика и бухгалтерский учёт (по отраслям)»</w:t>
      </w:r>
      <w:r w:rsidRPr="002D20FA">
        <w:rPr>
          <w:rFonts w:ascii="Times New Roman" w:hAnsi="Times New Roman"/>
          <w:sz w:val="24"/>
          <w:szCs w:val="24"/>
          <w:lang w:eastAsia="ar-SA"/>
        </w:rPr>
        <w:t xml:space="preserve">.  </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b/>
          <w:sz w:val="24"/>
          <w:szCs w:val="24"/>
          <w:lang w:eastAsia="ar-SA"/>
        </w:rPr>
      </w:pPr>
    </w:p>
    <w:p w:rsidR="009178F3" w:rsidRPr="002D20FA" w:rsidRDefault="009178F3" w:rsidP="006D3559">
      <w:pPr>
        <w:widowControl w:val="0"/>
        <w:tabs>
          <w:tab w:val="left" w:pos="900"/>
        </w:tabs>
        <w:spacing w:after="0" w:line="240" w:lineRule="auto"/>
        <w:ind w:firstLine="540"/>
        <w:jc w:val="both"/>
        <w:rPr>
          <w:rFonts w:ascii="Times New Roman" w:hAnsi="Times New Roman"/>
          <w:bCs/>
          <w:color w:val="FF0000"/>
          <w:sz w:val="24"/>
          <w:szCs w:val="24"/>
          <w:lang w:eastAsia="ru-RU"/>
        </w:rPr>
      </w:pPr>
      <w:r w:rsidRPr="002D20FA">
        <w:rPr>
          <w:rFonts w:ascii="Times New Roman" w:hAnsi="Times New Roman"/>
          <w:sz w:val="24"/>
          <w:szCs w:val="24"/>
          <w:lang w:eastAsia="ru-RU"/>
        </w:rPr>
        <w:t>Программа учебной дисциплины может быть использована</w:t>
      </w:r>
      <w:r w:rsidRPr="002D20FA">
        <w:rPr>
          <w:rFonts w:ascii="Times New Roman" w:hAnsi="Times New Roman"/>
          <w:b/>
          <w:sz w:val="24"/>
          <w:szCs w:val="24"/>
          <w:lang w:eastAsia="ru-RU"/>
        </w:rPr>
        <w:t xml:space="preserve"> </w:t>
      </w:r>
      <w:r w:rsidRPr="002D20FA">
        <w:rPr>
          <w:rFonts w:ascii="Times New Roman" w:hAnsi="Times New Roman"/>
          <w:sz w:val="24"/>
          <w:szCs w:val="24"/>
          <w:lang w:eastAsia="ru-RU"/>
        </w:rPr>
        <w:t>в дополнительном профессиональном образовании и профессиональной подготовке работников.</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i/>
          <w:sz w:val="24"/>
          <w:szCs w:val="24"/>
          <w:lang w:eastAsia="ar-SA"/>
        </w:rPr>
      </w:pP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b/>
          <w:i/>
          <w:sz w:val="24"/>
          <w:szCs w:val="24"/>
          <w:lang w:eastAsia="ar-SA"/>
        </w:rPr>
      </w:pP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b/>
          <w:sz w:val="24"/>
          <w:szCs w:val="24"/>
          <w:lang w:eastAsia="ar-SA"/>
        </w:rPr>
        <w:t xml:space="preserve">1.2. Место учебной дисциплины в структуре основной профессиональной образовательной программы: </w:t>
      </w:r>
      <w:r w:rsidRPr="002D20FA">
        <w:rPr>
          <w:rFonts w:ascii="Times New Roman" w:hAnsi="Times New Roman"/>
          <w:sz w:val="24"/>
          <w:szCs w:val="24"/>
          <w:lang w:eastAsia="ar-SA"/>
        </w:rPr>
        <w:t>дисциплина входит в общеобразовательный цикл.</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b/>
          <w:sz w:val="24"/>
          <w:szCs w:val="24"/>
          <w:lang w:eastAsia="ar-SA"/>
        </w:rPr>
      </w:pP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sz w:val="24"/>
          <w:szCs w:val="24"/>
          <w:lang w:eastAsia="ar-SA"/>
        </w:rPr>
      </w:pPr>
      <w:r w:rsidRPr="002D20FA">
        <w:rPr>
          <w:rFonts w:ascii="Times New Roman" w:hAnsi="Times New Roman"/>
          <w:b/>
          <w:sz w:val="24"/>
          <w:szCs w:val="24"/>
          <w:lang w:eastAsia="ar-SA"/>
        </w:rPr>
        <w:t xml:space="preserve">1.3. Цели и задачи учебной дисциплины – требования к результатам освоения учебной дисциплины: </w:t>
      </w:r>
      <w:r w:rsidRPr="002D20FA">
        <w:rPr>
          <w:rFonts w:ascii="Times New Roman" w:hAnsi="Times New Roman"/>
          <w:sz w:val="24"/>
          <w:szCs w:val="24"/>
          <w:lang w:eastAsia="ar-SA"/>
        </w:rPr>
        <w:t xml:space="preserve">формирование у школьников иноязычной коммуникативной компетенции, т. е. способности и готовности осуществлять </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sz w:val="24"/>
          <w:szCs w:val="24"/>
          <w:lang w:eastAsia="ar-SA"/>
        </w:rPr>
      </w:pPr>
      <w:r w:rsidRPr="002D20FA">
        <w:rPr>
          <w:rFonts w:ascii="Times New Roman" w:hAnsi="Times New Roman"/>
          <w:sz w:val="24"/>
          <w:szCs w:val="24"/>
          <w:lang w:eastAsia="ar-SA"/>
        </w:rPr>
        <w:t>иноязычное межличностное и межкультурное общение с носителями языка. Иноязычная коммуникативная компетенция предусматривает развитие коммуникативных умений в основных видах речевой деятельности: говорении, понимании воспринимаемого на слух (аудировании), чтении и письме.</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sz w:val="24"/>
          <w:szCs w:val="24"/>
          <w:lang w:eastAsia="ar-SA"/>
        </w:rPr>
      </w:pP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sz w:val="24"/>
          <w:szCs w:val="24"/>
          <w:lang w:eastAsia="ar-SA"/>
        </w:rPr>
      </w:pPr>
      <w:r w:rsidRPr="002D20FA">
        <w:rPr>
          <w:rFonts w:ascii="Times New Roman" w:hAnsi="Times New Roman"/>
          <w:sz w:val="24"/>
          <w:szCs w:val="24"/>
          <w:lang w:eastAsia="ar-SA"/>
        </w:rPr>
        <w:t>В результате освоения учебной дисциплины обучающийся должен уметь:</w:t>
      </w:r>
    </w:p>
    <w:p w:rsidR="009178F3" w:rsidRPr="002D20FA" w:rsidRDefault="009178F3" w:rsidP="006D3559">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40"/>
        <w:jc w:val="both"/>
        <w:rPr>
          <w:rFonts w:ascii="Times New Roman" w:hAnsi="Times New Roman"/>
          <w:sz w:val="24"/>
          <w:szCs w:val="24"/>
          <w:lang w:eastAsia="ar-SA"/>
        </w:rPr>
      </w:pPr>
      <w:r w:rsidRPr="002D20FA">
        <w:rPr>
          <w:rFonts w:ascii="Times New Roman" w:hAnsi="Times New Roman"/>
          <w:sz w:val="24"/>
          <w:szCs w:val="24"/>
          <w:lang w:eastAsia="ar-SA"/>
        </w:rPr>
        <w:t>в области письма и письменной речи:</w:t>
      </w:r>
    </w:p>
    <w:p w:rsidR="009178F3" w:rsidRPr="002D20FA" w:rsidRDefault="009178F3" w:rsidP="006D3559">
      <w:pPr>
        <w:suppressAutoHyphens/>
        <w:spacing w:after="0" w:line="240" w:lineRule="auto"/>
        <w:ind w:firstLine="540"/>
        <w:rPr>
          <w:rFonts w:ascii="Times New Roman" w:hAnsi="Times New Roman"/>
          <w:b/>
          <w:sz w:val="24"/>
          <w:szCs w:val="24"/>
          <w:lang w:eastAsia="ar-SA"/>
        </w:rPr>
      </w:pPr>
      <w:r w:rsidRPr="002D20FA">
        <w:rPr>
          <w:rFonts w:ascii="Times New Roman" w:hAnsi="Times New Roman"/>
          <w:sz w:val="24"/>
          <w:szCs w:val="24"/>
          <w:lang w:eastAsia="ar-SA"/>
        </w:rPr>
        <w:t>- составить письменное сообщение по предложенной теме</w:t>
      </w:r>
    </w:p>
    <w:p w:rsidR="009178F3" w:rsidRPr="002D20FA" w:rsidRDefault="009178F3" w:rsidP="006D3559">
      <w:pPr>
        <w:suppressAutoHyphens/>
        <w:spacing w:after="0" w:line="240" w:lineRule="auto"/>
        <w:ind w:firstLine="540"/>
        <w:rPr>
          <w:rFonts w:ascii="Times New Roman" w:hAnsi="Times New Roman"/>
          <w:b/>
          <w:sz w:val="24"/>
          <w:szCs w:val="24"/>
          <w:lang w:eastAsia="ar-SA"/>
        </w:rPr>
      </w:pPr>
      <w:r w:rsidRPr="002D20FA">
        <w:rPr>
          <w:rFonts w:ascii="Times New Roman" w:hAnsi="Times New Roman"/>
          <w:sz w:val="24"/>
          <w:szCs w:val="24"/>
          <w:lang w:eastAsia="ar-SA"/>
        </w:rPr>
        <w:t>- сделать письменный перевод текста</w:t>
      </w:r>
    </w:p>
    <w:p w:rsidR="009178F3" w:rsidRPr="002D20FA" w:rsidRDefault="009178F3" w:rsidP="006D3559">
      <w:pPr>
        <w:suppressAutoHyphens/>
        <w:spacing w:after="0" w:line="240" w:lineRule="auto"/>
        <w:ind w:firstLine="540"/>
        <w:rPr>
          <w:rFonts w:ascii="Times New Roman" w:hAnsi="Times New Roman"/>
          <w:sz w:val="24"/>
          <w:szCs w:val="24"/>
          <w:lang w:eastAsia="ar-SA"/>
        </w:rPr>
      </w:pPr>
      <w:r w:rsidRPr="002D20FA">
        <w:rPr>
          <w:rFonts w:ascii="Times New Roman" w:hAnsi="Times New Roman"/>
          <w:sz w:val="24"/>
          <w:szCs w:val="24"/>
          <w:lang w:eastAsia="ar-SA"/>
        </w:rPr>
        <w:t>- выполнить письменно-речевые упражнения, обусловленные процессом чтения, аудирования или устного общения</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заполнять формуляры, составлять планы, тезисы устного/письменного сообщения; письменно изложить прочитанное.</w:t>
      </w:r>
    </w:p>
    <w:p w:rsidR="009178F3" w:rsidRPr="002D20FA" w:rsidRDefault="009178F3" w:rsidP="006D3559">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5" w:firstLine="540"/>
        <w:jc w:val="both"/>
        <w:rPr>
          <w:rFonts w:ascii="Times New Roman" w:hAnsi="Times New Roman"/>
          <w:sz w:val="24"/>
          <w:szCs w:val="24"/>
          <w:lang w:eastAsia="ar-SA"/>
        </w:rPr>
      </w:pPr>
      <w:r w:rsidRPr="002D20FA">
        <w:rPr>
          <w:rFonts w:ascii="Times New Roman" w:hAnsi="Times New Roman"/>
          <w:sz w:val="24"/>
          <w:szCs w:val="24"/>
          <w:lang w:eastAsia="ar-SA"/>
        </w:rPr>
        <w:t>В области чтения</w:t>
      </w:r>
    </w:p>
    <w:p w:rsidR="009178F3" w:rsidRPr="002D20FA" w:rsidRDefault="009178F3" w:rsidP="006D3559">
      <w:pPr>
        <w:suppressAutoHyphens/>
        <w:spacing w:after="0" w:line="240" w:lineRule="auto"/>
        <w:ind w:firstLine="540"/>
        <w:rPr>
          <w:rFonts w:ascii="Times New Roman" w:hAnsi="Times New Roman"/>
          <w:sz w:val="24"/>
          <w:szCs w:val="24"/>
          <w:lang w:eastAsia="ar-SA"/>
        </w:rPr>
      </w:pPr>
      <w:r w:rsidRPr="002D20FA">
        <w:rPr>
          <w:rFonts w:ascii="Times New Roman" w:hAnsi="Times New Roman"/>
          <w:sz w:val="24"/>
          <w:szCs w:val="24"/>
          <w:lang w:eastAsia="ar-SA"/>
        </w:rPr>
        <w:t>- владеть просмотровым, ознакомительным, изучающим и поисковым видами чтения</w:t>
      </w:r>
    </w:p>
    <w:p w:rsidR="009178F3" w:rsidRPr="002D20FA" w:rsidRDefault="009178F3" w:rsidP="006D3559">
      <w:pPr>
        <w:suppressAutoHyphens/>
        <w:spacing w:after="0" w:line="240" w:lineRule="auto"/>
        <w:ind w:firstLine="540"/>
        <w:rPr>
          <w:rFonts w:ascii="Times New Roman" w:hAnsi="Times New Roman"/>
          <w:sz w:val="24"/>
          <w:szCs w:val="24"/>
          <w:lang w:eastAsia="ar-SA"/>
        </w:rPr>
      </w:pPr>
      <w:r w:rsidRPr="002D20FA">
        <w:rPr>
          <w:rFonts w:ascii="Times New Roman" w:hAnsi="Times New Roman"/>
          <w:sz w:val="24"/>
          <w:szCs w:val="24"/>
          <w:lang w:eastAsia="ar-SA"/>
        </w:rPr>
        <w:t>- сочетать ознакомительное и изучающее чтение при работе с информационными текстами</w:t>
      </w:r>
    </w:p>
    <w:p w:rsidR="009178F3" w:rsidRPr="002D20FA" w:rsidRDefault="009178F3" w:rsidP="006D3559">
      <w:pPr>
        <w:suppressAutoHyphens/>
        <w:spacing w:after="0" w:line="240" w:lineRule="auto"/>
        <w:ind w:firstLine="540"/>
        <w:rPr>
          <w:rFonts w:ascii="Times New Roman" w:hAnsi="Times New Roman"/>
          <w:sz w:val="24"/>
          <w:szCs w:val="24"/>
          <w:lang w:eastAsia="ar-SA"/>
        </w:rPr>
      </w:pPr>
      <w:r w:rsidRPr="002D20FA">
        <w:rPr>
          <w:rFonts w:ascii="Times New Roman" w:hAnsi="Times New Roman"/>
          <w:sz w:val="24"/>
          <w:szCs w:val="24"/>
          <w:lang w:eastAsia="ar-SA"/>
        </w:rPr>
        <w:t>- определять содержание текста по знакомым лексическим единицам</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xml:space="preserve">- пользоваться двуязычными словарями и справочной литературой. </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работать с информацией: фиксировать содержание, искать, выделять и обобщать нужную информацию.</w:t>
      </w:r>
    </w:p>
    <w:p w:rsidR="009178F3" w:rsidRPr="002D20FA" w:rsidRDefault="009178F3" w:rsidP="006D3559">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5" w:firstLine="540"/>
        <w:jc w:val="both"/>
        <w:rPr>
          <w:rFonts w:ascii="Times New Roman" w:hAnsi="Times New Roman"/>
          <w:sz w:val="24"/>
          <w:szCs w:val="24"/>
          <w:lang w:eastAsia="ar-SA"/>
        </w:rPr>
      </w:pPr>
      <w:r w:rsidRPr="002D20FA">
        <w:rPr>
          <w:rFonts w:ascii="Times New Roman" w:hAnsi="Times New Roman"/>
          <w:sz w:val="24"/>
          <w:szCs w:val="24"/>
          <w:lang w:eastAsia="ar-SA"/>
        </w:rPr>
        <w:t>В области аудирования</w:t>
      </w:r>
    </w:p>
    <w:p w:rsidR="009178F3" w:rsidRPr="002D20FA" w:rsidRDefault="009178F3" w:rsidP="006D3559">
      <w:pPr>
        <w:suppressAutoHyphens/>
        <w:spacing w:after="0" w:line="240" w:lineRule="auto"/>
        <w:ind w:firstLine="540"/>
        <w:rPr>
          <w:rFonts w:ascii="Times New Roman" w:hAnsi="Times New Roman"/>
          <w:sz w:val="24"/>
          <w:szCs w:val="24"/>
          <w:lang w:eastAsia="ar-SA"/>
        </w:rPr>
      </w:pPr>
      <w:r w:rsidRPr="002D20FA">
        <w:rPr>
          <w:rFonts w:ascii="Times New Roman" w:hAnsi="Times New Roman"/>
          <w:sz w:val="24"/>
          <w:szCs w:val="24"/>
          <w:lang w:eastAsia="ar-SA"/>
        </w:rPr>
        <w:t>- распознавать отдельные звуки в словах</w:t>
      </w:r>
    </w:p>
    <w:p w:rsidR="009178F3" w:rsidRPr="002D20FA" w:rsidRDefault="009178F3" w:rsidP="006D3559">
      <w:pPr>
        <w:suppressAutoHyphens/>
        <w:spacing w:after="0" w:line="240" w:lineRule="auto"/>
        <w:ind w:firstLine="540"/>
        <w:rPr>
          <w:rFonts w:ascii="Times New Roman" w:hAnsi="Times New Roman"/>
          <w:sz w:val="24"/>
          <w:szCs w:val="24"/>
          <w:lang w:eastAsia="ar-SA"/>
        </w:rPr>
      </w:pPr>
      <w:r w:rsidRPr="002D20FA">
        <w:rPr>
          <w:rFonts w:ascii="Times New Roman" w:hAnsi="Times New Roman"/>
          <w:sz w:val="24"/>
          <w:szCs w:val="24"/>
          <w:lang w:eastAsia="ar-SA"/>
        </w:rPr>
        <w:t>- понимать просьбы преподавателя</w:t>
      </w:r>
    </w:p>
    <w:p w:rsidR="009178F3" w:rsidRPr="002D20FA" w:rsidRDefault="009178F3" w:rsidP="006D3559">
      <w:pPr>
        <w:suppressAutoHyphens/>
        <w:spacing w:after="0" w:line="240" w:lineRule="auto"/>
        <w:ind w:firstLine="540"/>
        <w:rPr>
          <w:rFonts w:ascii="Times New Roman" w:hAnsi="Times New Roman"/>
          <w:sz w:val="24"/>
          <w:szCs w:val="24"/>
          <w:lang w:eastAsia="ar-SA"/>
        </w:rPr>
      </w:pPr>
      <w:r w:rsidRPr="002D20FA">
        <w:rPr>
          <w:rFonts w:ascii="Times New Roman" w:hAnsi="Times New Roman"/>
          <w:sz w:val="24"/>
          <w:szCs w:val="24"/>
          <w:lang w:eastAsia="ar-SA"/>
        </w:rPr>
        <w:t>- понимать общее содержание текстов для аудирования</w:t>
      </w:r>
    </w:p>
    <w:p w:rsidR="009178F3" w:rsidRPr="002D20FA" w:rsidRDefault="009178F3" w:rsidP="006D3559">
      <w:pPr>
        <w:suppressAutoHyphens/>
        <w:spacing w:after="0" w:line="240" w:lineRule="auto"/>
        <w:ind w:firstLine="540"/>
        <w:rPr>
          <w:rFonts w:ascii="Times New Roman" w:hAnsi="Times New Roman"/>
          <w:sz w:val="24"/>
          <w:szCs w:val="24"/>
          <w:lang w:eastAsia="ar-SA"/>
        </w:rPr>
      </w:pPr>
      <w:r w:rsidRPr="002D20FA">
        <w:rPr>
          <w:rFonts w:ascii="Times New Roman" w:hAnsi="Times New Roman"/>
          <w:sz w:val="24"/>
          <w:szCs w:val="24"/>
          <w:lang w:eastAsia="ar-SA"/>
        </w:rPr>
        <w:t>- полностью понимать сообщения, построенные на знакомом языковом материале</w:t>
      </w:r>
    </w:p>
    <w:p w:rsidR="009178F3" w:rsidRPr="002D20FA" w:rsidRDefault="009178F3" w:rsidP="006D3559">
      <w:pPr>
        <w:suppressAutoHyphens/>
        <w:spacing w:after="0" w:line="240" w:lineRule="auto"/>
        <w:ind w:firstLine="540"/>
        <w:rPr>
          <w:rFonts w:ascii="Times New Roman" w:hAnsi="Times New Roman"/>
          <w:sz w:val="24"/>
          <w:szCs w:val="24"/>
          <w:lang w:eastAsia="ar-SA"/>
        </w:rPr>
      </w:pPr>
      <w:r w:rsidRPr="002D20FA">
        <w:rPr>
          <w:rFonts w:ascii="Times New Roman" w:hAnsi="Times New Roman"/>
          <w:sz w:val="24"/>
          <w:szCs w:val="24"/>
          <w:lang w:eastAsia="ar-SA"/>
        </w:rPr>
        <w:t>-понимать и реагировать на устные высказывания партнеров по общению</w:t>
      </w:r>
    </w:p>
    <w:p w:rsidR="009178F3" w:rsidRPr="002D20FA" w:rsidRDefault="009178F3" w:rsidP="006D3559">
      <w:pPr>
        <w:numPr>
          <w:ilvl w:val="0"/>
          <w:numId w:val="14"/>
        </w:numPr>
        <w:suppressAutoHyphens/>
        <w:spacing w:after="0" w:line="240" w:lineRule="auto"/>
        <w:ind w:left="0" w:firstLine="540"/>
        <w:rPr>
          <w:rFonts w:ascii="Times New Roman" w:hAnsi="Times New Roman"/>
          <w:sz w:val="24"/>
          <w:szCs w:val="24"/>
          <w:lang w:eastAsia="ar-SA"/>
        </w:rPr>
      </w:pPr>
      <w:r w:rsidRPr="002D20FA">
        <w:rPr>
          <w:rFonts w:ascii="Times New Roman" w:hAnsi="Times New Roman"/>
          <w:sz w:val="24"/>
          <w:szCs w:val="24"/>
          <w:lang w:eastAsia="ar-SA"/>
        </w:rPr>
        <w:t>В области говорения</w:t>
      </w:r>
    </w:p>
    <w:p w:rsidR="009178F3" w:rsidRPr="002D20FA" w:rsidRDefault="009178F3" w:rsidP="006D3559">
      <w:pPr>
        <w:suppressAutoHyphens/>
        <w:spacing w:after="0" w:line="240" w:lineRule="auto"/>
        <w:ind w:firstLine="540"/>
        <w:rPr>
          <w:rFonts w:ascii="Times New Roman" w:hAnsi="Times New Roman"/>
          <w:sz w:val="24"/>
          <w:szCs w:val="24"/>
          <w:lang w:eastAsia="ar-SA"/>
        </w:rPr>
      </w:pPr>
      <w:r w:rsidRPr="002D20FA">
        <w:rPr>
          <w:rFonts w:ascii="Times New Roman" w:hAnsi="Times New Roman"/>
          <w:sz w:val="24"/>
          <w:szCs w:val="24"/>
          <w:lang w:eastAsia="ar-SA"/>
        </w:rPr>
        <w:t>- правильно употреблять разговорные формулы, клише</w:t>
      </w:r>
    </w:p>
    <w:p w:rsidR="009178F3" w:rsidRPr="002D20FA" w:rsidRDefault="009178F3" w:rsidP="006D3559">
      <w:pPr>
        <w:suppressAutoHyphens/>
        <w:spacing w:after="0" w:line="240" w:lineRule="auto"/>
        <w:ind w:firstLine="540"/>
        <w:rPr>
          <w:rFonts w:ascii="Times New Roman" w:hAnsi="Times New Roman"/>
          <w:sz w:val="24"/>
          <w:szCs w:val="24"/>
          <w:lang w:eastAsia="ar-SA"/>
        </w:rPr>
      </w:pPr>
      <w:r w:rsidRPr="002D20FA">
        <w:rPr>
          <w:rFonts w:ascii="Times New Roman" w:hAnsi="Times New Roman"/>
          <w:sz w:val="24"/>
          <w:szCs w:val="24"/>
          <w:lang w:eastAsia="ar-SA"/>
        </w:rPr>
        <w:t>- делать высказывания о себе и окружающем мире</w:t>
      </w:r>
    </w:p>
    <w:p w:rsidR="009178F3" w:rsidRPr="002D20FA" w:rsidRDefault="009178F3" w:rsidP="006D3559">
      <w:pPr>
        <w:suppressAutoHyphens/>
        <w:spacing w:after="0" w:line="240" w:lineRule="auto"/>
        <w:ind w:firstLine="540"/>
        <w:rPr>
          <w:rFonts w:ascii="Times New Roman" w:hAnsi="Times New Roman"/>
          <w:sz w:val="24"/>
          <w:szCs w:val="24"/>
          <w:lang w:eastAsia="ar-SA"/>
        </w:rPr>
      </w:pPr>
      <w:r w:rsidRPr="002D20FA">
        <w:rPr>
          <w:rFonts w:ascii="Times New Roman" w:hAnsi="Times New Roman"/>
          <w:sz w:val="24"/>
          <w:szCs w:val="24"/>
          <w:lang w:eastAsia="ar-SA"/>
        </w:rPr>
        <w:t>- осуществлять диалогическое общение на основе знакомого языкового материала</w:t>
      </w:r>
    </w:p>
    <w:p w:rsidR="009178F3" w:rsidRPr="002D20FA" w:rsidRDefault="009178F3" w:rsidP="006D3559">
      <w:pPr>
        <w:suppressAutoHyphens/>
        <w:spacing w:after="0" w:line="240" w:lineRule="auto"/>
        <w:ind w:firstLine="540"/>
        <w:rPr>
          <w:rFonts w:ascii="Times New Roman" w:hAnsi="Times New Roman"/>
          <w:sz w:val="24"/>
          <w:szCs w:val="24"/>
          <w:lang w:eastAsia="ar-SA"/>
        </w:rPr>
      </w:pPr>
      <w:r w:rsidRPr="002D20FA">
        <w:rPr>
          <w:rFonts w:ascii="Times New Roman" w:hAnsi="Times New Roman"/>
          <w:sz w:val="24"/>
          <w:szCs w:val="24"/>
          <w:lang w:eastAsia="ar-SA"/>
        </w:rPr>
        <w:t>- подготовить рассказ, сообщение на бытовые темы</w:t>
      </w:r>
    </w:p>
    <w:p w:rsidR="009178F3" w:rsidRPr="002D20FA" w:rsidRDefault="009178F3" w:rsidP="006D3559">
      <w:pPr>
        <w:suppressAutoHyphens/>
        <w:spacing w:after="0" w:line="240" w:lineRule="auto"/>
        <w:ind w:firstLine="540"/>
        <w:rPr>
          <w:rFonts w:ascii="Times New Roman" w:hAnsi="Times New Roman"/>
          <w:sz w:val="24"/>
          <w:szCs w:val="24"/>
          <w:lang w:eastAsia="ar-SA"/>
        </w:rPr>
      </w:pPr>
      <w:r w:rsidRPr="002D20FA">
        <w:rPr>
          <w:rFonts w:ascii="Times New Roman" w:hAnsi="Times New Roman"/>
          <w:sz w:val="24"/>
          <w:szCs w:val="24"/>
          <w:lang w:eastAsia="ar-SA"/>
        </w:rPr>
        <w:t>- пересказать текст</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описывать предметы, внешность и  характер людей, делать сообщение, составить рассказ, изложить  прочитанное, прослушанное, увиденное.</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адекватно произносить и различать на слух всех звуки и звукосочетания изучаемого языка. Соблюдать ударения в словах и фразах</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sz w:val="24"/>
          <w:szCs w:val="24"/>
          <w:lang w:eastAsia="ar-SA"/>
        </w:rPr>
      </w:pPr>
      <w:r w:rsidRPr="002D20FA">
        <w:rPr>
          <w:rFonts w:ascii="Times New Roman" w:hAnsi="Times New Roman"/>
          <w:sz w:val="24"/>
          <w:szCs w:val="24"/>
          <w:lang w:eastAsia="ar-SA"/>
        </w:rPr>
        <w:t>В результате освоения учебной дисциплины обучающийся должен знать:</w:t>
      </w:r>
    </w:p>
    <w:p w:rsidR="009178F3" w:rsidRPr="002D20FA" w:rsidRDefault="009178F3" w:rsidP="006D3559">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40"/>
        <w:jc w:val="both"/>
        <w:rPr>
          <w:rFonts w:ascii="Times New Roman" w:hAnsi="Times New Roman"/>
          <w:sz w:val="24"/>
          <w:szCs w:val="24"/>
          <w:lang w:eastAsia="ar-SA"/>
        </w:rPr>
      </w:pPr>
      <w:r w:rsidRPr="002D20FA">
        <w:rPr>
          <w:rFonts w:ascii="Times New Roman" w:hAnsi="Times New Roman"/>
          <w:sz w:val="24"/>
          <w:szCs w:val="24"/>
          <w:lang w:eastAsia="ar-SA"/>
        </w:rPr>
        <w:t>В области фонетики</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буквы алфавита изучаемого языка, основные буквосочетания. Правила чтения и правописания.</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ритмико-интонационные особенности различных типов предложений</w:t>
      </w:r>
    </w:p>
    <w:p w:rsidR="009178F3" w:rsidRPr="002D20FA" w:rsidRDefault="009178F3" w:rsidP="006D3559">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5" w:firstLine="540"/>
        <w:jc w:val="both"/>
        <w:rPr>
          <w:rFonts w:ascii="Times New Roman" w:hAnsi="Times New Roman"/>
          <w:sz w:val="24"/>
          <w:szCs w:val="24"/>
          <w:lang w:eastAsia="ar-SA"/>
        </w:rPr>
      </w:pPr>
      <w:r w:rsidRPr="002D20FA">
        <w:rPr>
          <w:rFonts w:ascii="Times New Roman" w:hAnsi="Times New Roman"/>
          <w:sz w:val="24"/>
          <w:szCs w:val="24"/>
          <w:lang w:eastAsia="ar-SA"/>
        </w:rPr>
        <w:t>В области морфологии</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образование множественного числа и падежи имени существительного</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употребление артиклей английского языка</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спряжение глаголов “</w:t>
      </w:r>
      <w:r w:rsidRPr="002D20FA">
        <w:rPr>
          <w:rFonts w:ascii="Times New Roman" w:hAnsi="Times New Roman"/>
          <w:sz w:val="24"/>
          <w:szCs w:val="24"/>
          <w:lang w:val="en-US" w:eastAsia="ar-SA"/>
        </w:rPr>
        <w:t>to</w:t>
      </w:r>
      <w:r w:rsidRPr="002D20FA">
        <w:rPr>
          <w:rFonts w:ascii="Times New Roman" w:hAnsi="Times New Roman"/>
          <w:sz w:val="24"/>
          <w:szCs w:val="24"/>
          <w:lang w:eastAsia="ar-SA"/>
        </w:rPr>
        <w:t xml:space="preserve"> </w:t>
      </w:r>
      <w:r w:rsidRPr="002D20FA">
        <w:rPr>
          <w:rFonts w:ascii="Times New Roman" w:hAnsi="Times New Roman"/>
          <w:sz w:val="24"/>
          <w:szCs w:val="24"/>
          <w:lang w:val="en-US" w:eastAsia="ar-SA"/>
        </w:rPr>
        <w:t>be</w:t>
      </w:r>
      <w:r w:rsidRPr="002D20FA">
        <w:rPr>
          <w:rFonts w:ascii="Times New Roman" w:hAnsi="Times New Roman"/>
          <w:sz w:val="24"/>
          <w:szCs w:val="24"/>
          <w:lang w:eastAsia="ar-SA"/>
        </w:rPr>
        <w:t>”, “</w:t>
      </w:r>
      <w:r w:rsidRPr="002D20FA">
        <w:rPr>
          <w:rFonts w:ascii="Times New Roman" w:hAnsi="Times New Roman"/>
          <w:sz w:val="24"/>
          <w:szCs w:val="24"/>
          <w:lang w:val="en-US" w:eastAsia="ar-SA"/>
        </w:rPr>
        <w:t>to</w:t>
      </w:r>
      <w:r w:rsidRPr="002D20FA">
        <w:rPr>
          <w:rFonts w:ascii="Times New Roman" w:hAnsi="Times New Roman"/>
          <w:sz w:val="24"/>
          <w:szCs w:val="24"/>
          <w:lang w:eastAsia="ar-SA"/>
        </w:rPr>
        <w:t xml:space="preserve"> </w:t>
      </w:r>
      <w:r w:rsidRPr="002D20FA">
        <w:rPr>
          <w:rFonts w:ascii="Times New Roman" w:hAnsi="Times New Roman"/>
          <w:sz w:val="24"/>
          <w:szCs w:val="24"/>
          <w:lang w:val="en-US" w:eastAsia="ar-SA"/>
        </w:rPr>
        <w:t>have</w:t>
      </w:r>
      <w:r w:rsidRPr="002D20FA">
        <w:rPr>
          <w:rFonts w:ascii="Times New Roman" w:hAnsi="Times New Roman"/>
          <w:sz w:val="24"/>
          <w:szCs w:val="24"/>
          <w:lang w:eastAsia="ar-SA"/>
        </w:rPr>
        <w:t>” и устойчивые словосочетания с ними</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употребление оборота “</w:t>
      </w:r>
      <w:r w:rsidRPr="002D20FA">
        <w:rPr>
          <w:rFonts w:ascii="Times New Roman" w:hAnsi="Times New Roman"/>
          <w:sz w:val="24"/>
          <w:szCs w:val="24"/>
          <w:lang w:val="en-US" w:eastAsia="ar-SA"/>
        </w:rPr>
        <w:t>there</w:t>
      </w:r>
      <w:r w:rsidRPr="002D20FA">
        <w:rPr>
          <w:rFonts w:ascii="Times New Roman" w:hAnsi="Times New Roman"/>
          <w:sz w:val="24"/>
          <w:szCs w:val="24"/>
          <w:lang w:eastAsia="ar-SA"/>
        </w:rPr>
        <w:t xml:space="preserve"> + </w:t>
      </w:r>
      <w:r w:rsidRPr="002D20FA">
        <w:rPr>
          <w:rFonts w:ascii="Times New Roman" w:hAnsi="Times New Roman"/>
          <w:sz w:val="24"/>
          <w:szCs w:val="24"/>
          <w:lang w:val="en-US" w:eastAsia="ar-SA"/>
        </w:rPr>
        <w:t>to</w:t>
      </w:r>
      <w:r w:rsidRPr="002D20FA">
        <w:rPr>
          <w:rFonts w:ascii="Times New Roman" w:hAnsi="Times New Roman"/>
          <w:sz w:val="24"/>
          <w:szCs w:val="24"/>
          <w:lang w:eastAsia="ar-SA"/>
        </w:rPr>
        <w:t xml:space="preserve"> </w:t>
      </w:r>
      <w:r w:rsidRPr="002D20FA">
        <w:rPr>
          <w:rFonts w:ascii="Times New Roman" w:hAnsi="Times New Roman"/>
          <w:sz w:val="24"/>
          <w:szCs w:val="24"/>
          <w:lang w:val="en-US" w:eastAsia="ar-SA"/>
        </w:rPr>
        <w:t>be</w:t>
      </w:r>
      <w:r w:rsidRPr="002D20FA">
        <w:rPr>
          <w:rFonts w:ascii="Times New Roman" w:hAnsi="Times New Roman"/>
          <w:sz w:val="24"/>
          <w:szCs w:val="24"/>
          <w:lang w:eastAsia="ar-SA"/>
        </w:rPr>
        <w:t>”</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предлоги</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местоимения</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числительные</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основные способы словообразования</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образование степеней сравнения прилагательных и сравнительные конструкции</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систему времен английского глагола в активном залоге</w:t>
      </w:r>
    </w:p>
    <w:p w:rsidR="009178F3" w:rsidRPr="002D20FA" w:rsidRDefault="009178F3" w:rsidP="006D3559">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5" w:firstLine="540"/>
        <w:jc w:val="both"/>
        <w:rPr>
          <w:rFonts w:ascii="Times New Roman" w:hAnsi="Times New Roman"/>
          <w:sz w:val="24"/>
          <w:szCs w:val="24"/>
          <w:lang w:eastAsia="ar-SA"/>
        </w:rPr>
      </w:pPr>
      <w:r w:rsidRPr="002D20FA">
        <w:rPr>
          <w:rFonts w:ascii="Times New Roman" w:hAnsi="Times New Roman"/>
          <w:sz w:val="24"/>
          <w:szCs w:val="24"/>
          <w:lang w:eastAsia="ar-SA"/>
        </w:rPr>
        <w:t>В области лексики</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устойчивые выражения</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распространенные разговорные формы, клише (обращение, приветствие, благодарность…)</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лексику по изучаемым темам</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firstLine="540"/>
        <w:jc w:val="both"/>
        <w:rPr>
          <w:rFonts w:ascii="Times New Roman" w:hAnsi="Times New Roman"/>
          <w:sz w:val="24"/>
          <w:szCs w:val="24"/>
          <w:lang w:eastAsia="ar-SA"/>
        </w:rPr>
      </w:pPr>
      <w:r w:rsidRPr="002D20FA">
        <w:rPr>
          <w:rFonts w:ascii="Times New Roman" w:hAnsi="Times New Roman"/>
          <w:sz w:val="24"/>
          <w:szCs w:val="24"/>
          <w:lang w:eastAsia="ar-SA"/>
        </w:rPr>
        <w:t>- многозначность слова</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sz w:val="24"/>
          <w:szCs w:val="24"/>
          <w:lang w:eastAsia="ar-SA"/>
        </w:rPr>
      </w:pPr>
      <w:r w:rsidRPr="002D20FA">
        <w:rPr>
          <w:rFonts w:ascii="Times New Roman" w:hAnsi="Times New Roman"/>
          <w:b/>
          <w:sz w:val="24"/>
          <w:szCs w:val="24"/>
          <w:lang w:eastAsia="ar-SA"/>
        </w:rPr>
        <w:t>1.4. Количество часов на освоение примерной программы учебной дисциплины:</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sz w:val="24"/>
          <w:szCs w:val="24"/>
          <w:lang w:eastAsia="ar-SA"/>
        </w:rPr>
      </w:pPr>
      <w:r w:rsidRPr="002D20FA">
        <w:rPr>
          <w:rFonts w:ascii="Times New Roman" w:hAnsi="Times New Roman"/>
          <w:sz w:val="24"/>
          <w:szCs w:val="24"/>
          <w:lang w:eastAsia="ar-SA"/>
        </w:rPr>
        <w:t>максимальной учебной нагрузки обучающегося 118 часов, в том числе:</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sz w:val="24"/>
          <w:szCs w:val="24"/>
        </w:rPr>
      </w:pPr>
      <w:r w:rsidRPr="002D20FA">
        <w:rPr>
          <w:rFonts w:ascii="Times New Roman" w:hAnsi="Times New Roman"/>
          <w:sz w:val="24"/>
          <w:szCs w:val="24"/>
          <w:lang w:eastAsia="ar-SA"/>
        </w:rPr>
        <w:t>обязательной аудиторной учебной нагрузки обучающегося 118 часов</w:t>
      </w:r>
    </w:p>
    <w:p w:rsidR="009178F3" w:rsidRDefault="009178F3" w:rsidP="006D3559">
      <w:pPr>
        <w:spacing w:after="0" w:line="240" w:lineRule="auto"/>
        <w:ind w:firstLine="540"/>
        <w:jc w:val="center"/>
        <w:rPr>
          <w:rFonts w:ascii="Times New Roman" w:hAnsi="Times New Roman"/>
          <w:b/>
          <w:bCs/>
          <w:sz w:val="24"/>
          <w:szCs w:val="24"/>
          <w:lang w:eastAsia="ru-RU"/>
        </w:rPr>
      </w:pPr>
    </w:p>
    <w:p w:rsidR="009178F3" w:rsidRPr="00D370CF" w:rsidRDefault="009178F3" w:rsidP="006D3559">
      <w:pPr>
        <w:tabs>
          <w:tab w:val="left" w:pos="-284"/>
        </w:tabs>
        <w:spacing w:after="0" w:line="240" w:lineRule="auto"/>
        <w:ind w:firstLine="540"/>
        <w:jc w:val="center"/>
        <w:rPr>
          <w:rFonts w:ascii="Times New Roman" w:hAnsi="Times New Roman"/>
          <w:b/>
          <w:bCs/>
          <w:sz w:val="24"/>
          <w:szCs w:val="24"/>
          <w:lang w:eastAsia="ru-RU"/>
        </w:rPr>
      </w:pPr>
      <w:r w:rsidRPr="00D370CF">
        <w:rPr>
          <w:rFonts w:ascii="Times New Roman" w:hAnsi="Times New Roman"/>
          <w:b/>
          <w:bCs/>
          <w:sz w:val="24"/>
          <w:szCs w:val="24"/>
          <w:lang w:eastAsia="ru-RU"/>
        </w:rPr>
        <w:t>ФИЗИЧЕСКАЯ КУЛЬТУРА</w:t>
      </w:r>
    </w:p>
    <w:p w:rsidR="009178F3" w:rsidRPr="00D370CF" w:rsidRDefault="009178F3" w:rsidP="006D3559">
      <w:pPr>
        <w:spacing w:after="0" w:line="240" w:lineRule="auto"/>
        <w:ind w:firstLine="540"/>
        <w:rPr>
          <w:rFonts w:ascii="Times New Roman" w:hAnsi="Times New Roman"/>
          <w:b/>
          <w:bCs/>
          <w:sz w:val="24"/>
          <w:szCs w:val="24"/>
          <w:lang w:eastAsia="ru-RU"/>
        </w:rPr>
      </w:pPr>
    </w:p>
    <w:p w:rsidR="009178F3" w:rsidRPr="00D370CF" w:rsidRDefault="009178F3" w:rsidP="006D3559">
      <w:pPr>
        <w:spacing w:after="0" w:line="240" w:lineRule="auto"/>
        <w:ind w:firstLine="540"/>
        <w:jc w:val="both"/>
        <w:rPr>
          <w:rFonts w:ascii="Times New Roman" w:hAnsi="Times New Roman"/>
          <w:b/>
          <w:bCs/>
          <w:sz w:val="24"/>
          <w:szCs w:val="24"/>
          <w:lang w:eastAsia="ru-RU"/>
        </w:rPr>
      </w:pPr>
      <w:r w:rsidRPr="00D370CF">
        <w:rPr>
          <w:rFonts w:ascii="Times New Roman" w:hAnsi="Times New Roman"/>
          <w:b/>
          <w:bCs/>
          <w:sz w:val="24"/>
          <w:szCs w:val="24"/>
          <w:lang w:eastAsia="ru-RU"/>
        </w:rPr>
        <w:t>1.1. Область применения программы</w:t>
      </w:r>
    </w:p>
    <w:p w:rsidR="009178F3" w:rsidRPr="00D370CF" w:rsidRDefault="009178F3" w:rsidP="006D3559">
      <w:pPr>
        <w:spacing w:after="0" w:line="240" w:lineRule="auto"/>
        <w:ind w:firstLine="540"/>
        <w:jc w:val="both"/>
        <w:rPr>
          <w:rFonts w:ascii="Times New Roman" w:hAnsi="Times New Roman"/>
          <w:b/>
          <w:bCs/>
          <w:sz w:val="24"/>
          <w:szCs w:val="24"/>
          <w:lang w:eastAsia="ru-RU"/>
        </w:rPr>
      </w:pPr>
      <w:r w:rsidRPr="00D370CF">
        <w:rPr>
          <w:rFonts w:ascii="Times New Roman" w:hAnsi="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D370CF">
        <w:rPr>
          <w:rFonts w:ascii="Times New Roman" w:hAnsi="Times New Roman"/>
          <w:b/>
          <w:sz w:val="24"/>
          <w:szCs w:val="24"/>
          <w:lang w:eastAsia="ru-RU"/>
        </w:rPr>
        <w:t>38.02.01. «Экономика и бухгалтерский учет (по отраслям)»</w:t>
      </w:r>
      <w:r w:rsidRPr="00D370CF">
        <w:rPr>
          <w:rFonts w:ascii="Times New Roman" w:hAnsi="Times New Roman"/>
          <w:b/>
          <w:bCs/>
          <w:sz w:val="24"/>
          <w:szCs w:val="24"/>
          <w:lang w:eastAsia="ru-RU"/>
        </w:rPr>
        <w:t xml:space="preserve"> </w:t>
      </w:r>
    </w:p>
    <w:p w:rsidR="009178F3" w:rsidRPr="00D370CF" w:rsidRDefault="009178F3" w:rsidP="006D3559">
      <w:pPr>
        <w:spacing w:after="0" w:line="240" w:lineRule="auto"/>
        <w:ind w:firstLine="540"/>
        <w:jc w:val="both"/>
        <w:rPr>
          <w:rFonts w:ascii="Times New Roman" w:hAnsi="Times New Roman"/>
          <w:sz w:val="24"/>
          <w:szCs w:val="24"/>
          <w:lang w:eastAsia="ru-RU"/>
        </w:rPr>
      </w:pPr>
    </w:p>
    <w:p w:rsidR="009178F3" w:rsidRPr="00D370CF" w:rsidRDefault="009178F3" w:rsidP="006D3559">
      <w:pPr>
        <w:spacing w:after="0" w:line="240" w:lineRule="auto"/>
        <w:ind w:firstLine="540"/>
        <w:jc w:val="both"/>
        <w:rPr>
          <w:rFonts w:ascii="Times New Roman" w:hAnsi="Times New Roman"/>
          <w:b/>
          <w:bCs/>
          <w:sz w:val="24"/>
          <w:szCs w:val="24"/>
          <w:lang w:eastAsia="ru-RU"/>
        </w:rPr>
      </w:pPr>
      <w:r w:rsidRPr="00D370CF">
        <w:rPr>
          <w:rFonts w:ascii="Times New Roman" w:hAnsi="Times New Roman"/>
          <w:b/>
          <w:bCs/>
          <w:sz w:val="24"/>
          <w:szCs w:val="24"/>
          <w:lang w:eastAsia="ru-RU"/>
        </w:rPr>
        <w:t>1.2. Место дисциплины в структуре основной профессиональной образовательной программы</w:t>
      </w:r>
    </w:p>
    <w:p w:rsidR="009178F3" w:rsidRPr="00D370CF" w:rsidRDefault="009178F3" w:rsidP="006D3559">
      <w:pPr>
        <w:spacing w:after="0" w:line="240" w:lineRule="auto"/>
        <w:ind w:firstLine="540"/>
        <w:jc w:val="both"/>
        <w:rPr>
          <w:rFonts w:ascii="Times New Roman" w:hAnsi="Times New Roman"/>
          <w:sz w:val="24"/>
          <w:szCs w:val="24"/>
          <w:lang w:eastAsia="ru-RU"/>
        </w:rPr>
      </w:pPr>
      <w:r w:rsidRPr="00D370CF">
        <w:rPr>
          <w:rFonts w:ascii="Times New Roman" w:hAnsi="Times New Roman"/>
          <w:sz w:val="24"/>
          <w:szCs w:val="24"/>
          <w:lang w:eastAsia="ru-RU"/>
        </w:rPr>
        <w:t xml:space="preserve">Учебная дисциплина </w:t>
      </w:r>
      <w:r w:rsidRPr="00D370CF">
        <w:rPr>
          <w:rFonts w:ascii="Times New Roman" w:hAnsi="Times New Roman"/>
          <w:b/>
          <w:bCs/>
          <w:sz w:val="24"/>
          <w:szCs w:val="24"/>
          <w:lang w:eastAsia="ru-RU"/>
        </w:rPr>
        <w:t xml:space="preserve">ОГСЭ.04 Физическая культура </w:t>
      </w:r>
      <w:r w:rsidRPr="00D370CF">
        <w:rPr>
          <w:rFonts w:ascii="Times New Roman" w:hAnsi="Times New Roman"/>
          <w:sz w:val="24"/>
          <w:szCs w:val="24"/>
          <w:lang w:eastAsia="ru-RU"/>
        </w:rPr>
        <w:t>входит в общий гуманитарный и социально – экономический цикл</w:t>
      </w:r>
    </w:p>
    <w:p w:rsidR="009178F3" w:rsidRPr="00D370CF" w:rsidRDefault="009178F3" w:rsidP="006D3559">
      <w:pPr>
        <w:spacing w:after="0" w:line="240" w:lineRule="auto"/>
        <w:ind w:firstLine="540"/>
        <w:jc w:val="both"/>
        <w:rPr>
          <w:rFonts w:ascii="Times New Roman" w:hAnsi="Times New Roman"/>
          <w:b/>
          <w:bCs/>
          <w:sz w:val="24"/>
          <w:szCs w:val="24"/>
          <w:lang w:eastAsia="ru-RU"/>
        </w:rPr>
      </w:pPr>
      <w:r w:rsidRPr="00D370CF">
        <w:rPr>
          <w:rFonts w:ascii="Times New Roman" w:hAnsi="Times New Roman"/>
          <w:b/>
          <w:bCs/>
          <w:sz w:val="24"/>
          <w:szCs w:val="24"/>
          <w:lang w:eastAsia="ru-RU"/>
        </w:rPr>
        <w:t>1.3.Цели и задачи дисциплины – требования к результатам освоения дисциплины:</w:t>
      </w:r>
    </w:p>
    <w:p w:rsidR="009178F3" w:rsidRPr="00D370CF" w:rsidRDefault="009178F3" w:rsidP="006D3559">
      <w:pPr>
        <w:spacing w:after="0" w:line="240" w:lineRule="auto"/>
        <w:ind w:firstLine="540"/>
        <w:jc w:val="both"/>
        <w:rPr>
          <w:rFonts w:ascii="Times New Roman" w:hAnsi="Times New Roman"/>
          <w:b/>
          <w:bCs/>
          <w:sz w:val="24"/>
          <w:szCs w:val="24"/>
          <w:lang w:eastAsia="ru-RU"/>
        </w:rPr>
      </w:pPr>
    </w:p>
    <w:p w:rsidR="009178F3" w:rsidRPr="00D370CF" w:rsidRDefault="009178F3" w:rsidP="006D3559">
      <w:pPr>
        <w:spacing w:after="0" w:line="240" w:lineRule="auto"/>
        <w:ind w:firstLine="540"/>
        <w:jc w:val="both"/>
        <w:rPr>
          <w:rFonts w:ascii="Times New Roman" w:hAnsi="Times New Roman"/>
          <w:sz w:val="24"/>
          <w:szCs w:val="24"/>
          <w:lang w:eastAsia="ru-RU"/>
        </w:rPr>
      </w:pPr>
      <w:r w:rsidRPr="00D370CF">
        <w:rPr>
          <w:rFonts w:ascii="Times New Roman" w:hAnsi="Times New Roman"/>
          <w:b/>
          <w:bCs/>
          <w:sz w:val="24"/>
          <w:szCs w:val="24"/>
          <w:u w:val="single"/>
          <w:lang w:eastAsia="ru-RU"/>
        </w:rPr>
        <w:t>Базовая часть</w:t>
      </w:r>
      <w:r w:rsidRPr="00D370CF">
        <w:rPr>
          <w:rFonts w:ascii="Times New Roman" w:hAnsi="Times New Roman"/>
          <w:b/>
          <w:bCs/>
          <w:sz w:val="24"/>
          <w:szCs w:val="24"/>
          <w:lang w:eastAsia="ru-RU"/>
        </w:rPr>
        <w:t xml:space="preserve"> </w:t>
      </w:r>
    </w:p>
    <w:p w:rsidR="009178F3" w:rsidRPr="00D370CF"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p>
    <w:p w:rsidR="009178F3" w:rsidRPr="00D370CF"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D370CF">
        <w:rPr>
          <w:rFonts w:ascii="Times New Roman" w:hAnsi="Times New Roman"/>
          <w:sz w:val="24"/>
          <w:szCs w:val="24"/>
          <w:lang w:eastAsia="ru-RU"/>
        </w:rPr>
        <w:t xml:space="preserve">В результате освоения учебной дисциплины обучающийся должен </w:t>
      </w:r>
      <w:r w:rsidRPr="00D370CF">
        <w:rPr>
          <w:rFonts w:ascii="Times New Roman" w:hAnsi="Times New Roman"/>
          <w:b/>
          <w:bCs/>
          <w:sz w:val="24"/>
          <w:szCs w:val="24"/>
          <w:lang w:eastAsia="ru-RU"/>
        </w:rPr>
        <w:t>уметь</w:t>
      </w:r>
      <w:r w:rsidRPr="00D370CF">
        <w:rPr>
          <w:rFonts w:ascii="Times New Roman" w:hAnsi="Times New Roman"/>
          <w:sz w:val="24"/>
          <w:szCs w:val="24"/>
          <w:lang w:eastAsia="ru-RU"/>
        </w:rPr>
        <w:t>:</w:t>
      </w:r>
    </w:p>
    <w:p w:rsidR="009178F3" w:rsidRPr="00D370CF" w:rsidRDefault="009178F3" w:rsidP="006D3559">
      <w:pPr>
        <w:widowControl w:val="0"/>
        <w:numPr>
          <w:ilvl w:val="0"/>
          <w:numId w:val="15"/>
        </w:numPr>
        <w:suppressAutoHyphens/>
        <w:autoSpaceDE w:val="0"/>
        <w:autoSpaceDN w:val="0"/>
        <w:adjustRightInd w:val="0"/>
        <w:spacing w:after="0" w:line="240" w:lineRule="auto"/>
        <w:ind w:left="0" w:firstLine="540"/>
        <w:jc w:val="both"/>
        <w:rPr>
          <w:rFonts w:ascii="Times New Roman" w:hAnsi="Times New Roman"/>
          <w:sz w:val="24"/>
          <w:szCs w:val="24"/>
          <w:lang w:eastAsia="ru-RU"/>
        </w:rPr>
      </w:pPr>
      <w:r w:rsidRPr="00D370CF">
        <w:rPr>
          <w:rFonts w:ascii="Times New Roman" w:hAnsi="Times New Roman"/>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9178F3" w:rsidRPr="00D370CF" w:rsidRDefault="009178F3" w:rsidP="006D3559">
      <w:pPr>
        <w:spacing w:after="0" w:line="240" w:lineRule="auto"/>
        <w:ind w:firstLine="540"/>
        <w:jc w:val="both"/>
        <w:rPr>
          <w:rFonts w:ascii="Times New Roman" w:hAnsi="Times New Roman"/>
          <w:sz w:val="24"/>
          <w:szCs w:val="24"/>
          <w:lang w:eastAsia="ru-RU"/>
        </w:rPr>
      </w:pPr>
      <w:r w:rsidRPr="00D370CF">
        <w:rPr>
          <w:rFonts w:ascii="Times New Roman" w:hAnsi="Times New Roman"/>
          <w:sz w:val="24"/>
          <w:szCs w:val="24"/>
          <w:lang w:eastAsia="ru-RU"/>
        </w:rPr>
        <w:t xml:space="preserve">В результате освоения учебной дисциплины обучающийся должен </w:t>
      </w:r>
      <w:r w:rsidRPr="00D370CF">
        <w:rPr>
          <w:rFonts w:ascii="Times New Roman" w:hAnsi="Times New Roman"/>
          <w:b/>
          <w:bCs/>
          <w:sz w:val="24"/>
          <w:szCs w:val="24"/>
          <w:lang w:eastAsia="ru-RU"/>
        </w:rPr>
        <w:t>знать</w:t>
      </w:r>
      <w:r w:rsidRPr="00D370CF">
        <w:rPr>
          <w:rFonts w:ascii="Times New Roman" w:hAnsi="Times New Roman"/>
          <w:sz w:val="24"/>
          <w:szCs w:val="24"/>
          <w:lang w:eastAsia="ru-RU"/>
        </w:rPr>
        <w:t>:</w:t>
      </w:r>
    </w:p>
    <w:p w:rsidR="009178F3" w:rsidRPr="00D370CF" w:rsidRDefault="009178F3" w:rsidP="006D3559">
      <w:pPr>
        <w:widowControl w:val="0"/>
        <w:numPr>
          <w:ilvl w:val="0"/>
          <w:numId w:val="15"/>
        </w:numPr>
        <w:suppressAutoHyphens/>
        <w:autoSpaceDE w:val="0"/>
        <w:autoSpaceDN w:val="0"/>
        <w:adjustRightInd w:val="0"/>
        <w:spacing w:after="0" w:line="240" w:lineRule="auto"/>
        <w:ind w:left="0" w:firstLine="540"/>
        <w:jc w:val="both"/>
        <w:rPr>
          <w:rFonts w:ascii="Times New Roman" w:hAnsi="Times New Roman"/>
          <w:sz w:val="24"/>
          <w:szCs w:val="24"/>
          <w:lang w:eastAsia="ru-RU"/>
        </w:rPr>
      </w:pPr>
      <w:r w:rsidRPr="00D370CF">
        <w:rPr>
          <w:rFonts w:ascii="Times New Roman" w:hAnsi="Times New Roman"/>
          <w:sz w:val="24"/>
          <w:szCs w:val="24"/>
          <w:lang w:eastAsia="ru-RU"/>
        </w:rPr>
        <w:t>о роли физической культуры в общекультурном, социальном и физическом развитии человека;</w:t>
      </w:r>
    </w:p>
    <w:p w:rsidR="009178F3" w:rsidRPr="00D370CF" w:rsidRDefault="009178F3" w:rsidP="006D3559">
      <w:pPr>
        <w:widowControl w:val="0"/>
        <w:numPr>
          <w:ilvl w:val="0"/>
          <w:numId w:val="15"/>
        </w:numPr>
        <w:suppressAutoHyphens/>
        <w:autoSpaceDE w:val="0"/>
        <w:autoSpaceDN w:val="0"/>
        <w:adjustRightInd w:val="0"/>
        <w:spacing w:after="0" w:line="240" w:lineRule="auto"/>
        <w:ind w:left="0" w:firstLine="540"/>
        <w:jc w:val="both"/>
        <w:rPr>
          <w:rFonts w:ascii="Times New Roman" w:hAnsi="Times New Roman"/>
          <w:sz w:val="24"/>
          <w:szCs w:val="24"/>
          <w:lang w:eastAsia="ru-RU"/>
        </w:rPr>
      </w:pPr>
      <w:r w:rsidRPr="00D370CF">
        <w:rPr>
          <w:rFonts w:ascii="Times New Roman" w:hAnsi="Times New Roman"/>
          <w:sz w:val="24"/>
          <w:szCs w:val="24"/>
          <w:lang w:eastAsia="ru-RU"/>
        </w:rPr>
        <w:t>основы здорового образа жизни.</w:t>
      </w:r>
    </w:p>
    <w:p w:rsidR="009178F3" w:rsidRPr="00D370CF" w:rsidRDefault="009178F3" w:rsidP="006D3559">
      <w:pPr>
        <w:spacing w:after="0" w:line="240" w:lineRule="auto"/>
        <w:ind w:firstLine="540"/>
        <w:jc w:val="both"/>
        <w:rPr>
          <w:rFonts w:ascii="Times New Roman" w:hAnsi="Times New Roman"/>
          <w:b/>
          <w:bCs/>
          <w:sz w:val="24"/>
          <w:szCs w:val="24"/>
          <w:u w:val="single"/>
          <w:lang w:eastAsia="ru-RU"/>
        </w:rPr>
      </w:pPr>
    </w:p>
    <w:p w:rsidR="009178F3" w:rsidRPr="00D370CF" w:rsidRDefault="009178F3" w:rsidP="006D3559">
      <w:pPr>
        <w:spacing w:after="0" w:line="240" w:lineRule="auto"/>
        <w:ind w:firstLine="540"/>
        <w:jc w:val="both"/>
        <w:rPr>
          <w:rFonts w:ascii="Times New Roman" w:hAnsi="Times New Roman"/>
          <w:sz w:val="24"/>
          <w:szCs w:val="24"/>
          <w:lang w:eastAsia="ru-RU"/>
        </w:rPr>
      </w:pPr>
      <w:r w:rsidRPr="00D370CF">
        <w:rPr>
          <w:rFonts w:ascii="Times New Roman" w:hAnsi="Times New Roman"/>
          <w:b/>
          <w:bCs/>
          <w:sz w:val="24"/>
          <w:szCs w:val="24"/>
          <w:u w:val="single"/>
          <w:lang w:eastAsia="ru-RU"/>
        </w:rPr>
        <w:t>Вариативная часть</w:t>
      </w:r>
      <w:r w:rsidRPr="00D370CF">
        <w:rPr>
          <w:rFonts w:ascii="Times New Roman" w:hAnsi="Times New Roman"/>
          <w:sz w:val="24"/>
          <w:szCs w:val="24"/>
          <w:lang w:eastAsia="ru-RU"/>
        </w:rPr>
        <w:t xml:space="preserve"> </w:t>
      </w:r>
    </w:p>
    <w:p w:rsidR="009178F3" w:rsidRPr="00D370CF" w:rsidRDefault="009178F3" w:rsidP="006D3559">
      <w:pPr>
        <w:spacing w:after="0" w:line="240" w:lineRule="auto"/>
        <w:ind w:firstLine="540"/>
        <w:jc w:val="both"/>
        <w:rPr>
          <w:rFonts w:ascii="Times New Roman" w:hAnsi="Times New Roman"/>
          <w:sz w:val="24"/>
          <w:szCs w:val="24"/>
          <w:lang w:eastAsia="ru-RU"/>
        </w:rPr>
      </w:pPr>
    </w:p>
    <w:p w:rsidR="009178F3" w:rsidRPr="00D370CF"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D370CF">
        <w:rPr>
          <w:rFonts w:ascii="Times New Roman" w:hAnsi="Times New Roman"/>
          <w:sz w:val="24"/>
          <w:szCs w:val="24"/>
          <w:lang w:eastAsia="ru-RU"/>
        </w:rPr>
        <w:t xml:space="preserve">В результате освоения учебной дисциплины обучающийся должен </w:t>
      </w:r>
      <w:r w:rsidRPr="00D370CF">
        <w:rPr>
          <w:rFonts w:ascii="Times New Roman" w:hAnsi="Times New Roman"/>
          <w:b/>
          <w:bCs/>
          <w:sz w:val="24"/>
          <w:szCs w:val="24"/>
          <w:lang w:eastAsia="ru-RU"/>
        </w:rPr>
        <w:t>уметь</w:t>
      </w:r>
      <w:r w:rsidRPr="00D370CF">
        <w:rPr>
          <w:rFonts w:ascii="Times New Roman" w:hAnsi="Times New Roman"/>
          <w:sz w:val="24"/>
          <w:szCs w:val="24"/>
          <w:lang w:eastAsia="ru-RU"/>
        </w:rPr>
        <w:t>:</w:t>
      </w:r>
    </w:p>
    <w:p w:rsidR="009178F3" w:rsidRPr="00D370CF" w:rsidRDefault="009178F3" w:rsidP="006D3559">
      <w:pPr>
        <w:widowControl w:val="0"/>
        <w:numPr>
          <w:ilvl w:val="0"/>
          <w:numId w:val="15"/>
        </w:numPr>
        <w:suppressAutoHyphens/>
        <w:autoSpaceDE w:val="0"/>
        <w:autoSpaceDN w:val="0"/>
        <w:adjustRightInd w:val="0"/>
        <w:spacing w:after="0" w:line="240" w:lineRule="auto"/>
        <w:ind w:left="0" w:firstLine="540"/>
        <w:jc w:val="both"/>
        <w:rPr>
          <w:rFonts w:ascii="Times New Roman" w:hAnsi="Times New Roman"/>
          <w:sz w:val="24"/>
          <w:szCs w:val="24"/>
          <w:lang w:eastAsia="ru-RU"/>
        </w:rPr>
      </w:pPr>
      <w:r w:rsidRPr="00D370CF">
        <w:rPr>
          <w:rFonts w:ascii="Times New Roman" w:hAnsi="Times New Roman"/>
          <w:sz w:val="24"/>
          <w:szCs w:val="24"/>
          <w:lang w:eastAsia="ru-RU"/>
        </w:rPr>
        <w:t xml:space="preserve">обеспечивать общую и профессионально - прикладную физическую подготовленность, определяющей психофизическую готовность студента к будущей профессии; </w:t>
      </w:r>
    </w:p>
    <w:p w:rsidR="009178F3" w:rsidRPr="00D370CF" w:rsidRDefault="009178F3" w:rsidP="006D3559">
      <w:pPr>
        <w:widowControl w:val="0"/>
        <w:numPr>
          <w:ilvl w:val="0"/>
          <w:numId w:val="15"/>
        </w:numPr>
        <w:suppressAutoHyphens/>
        <w:autoSpaceDE w:val="0"/>
        <w:autoSpaceDN w:val="0"/>
        <w:adjustRightInd w:val="0"/>
        <w:spacing w:after="0" w:line="240" w:lineRule="auto"/>
        <w:ind w:left="0" w:firstLine="540"/>
        <w:jc w:val="both"/>
        <w:rPr>
          <w:rFonts w:ascii="Times New Roman" w:hAnsi="Times New Roman"/>
          <w:sz w:val="24"/>
          <w:szCs w:val="24"/>
          <w:lang w:eastAsia="ru-RU"/>
        </w:rPr>
      </w:pPr>
      <w:r w:rsidRPr="00D370CF">
        <w:rPr>
          <w:rFonts w:ascii="Times New Roman" w:hAnsi="Times New Roman"/>
          <w:sz w:val="24"/>
          <w:szCs w:val="24"/>
          <w:lang w:eastAsia="ru-RU"/>
        </w:rPr>
        <w:t xml:space="preserve">творчески использовать физкультурно - спортивную деятельность для достижения жизненных и профессиональных целей. </w:t>
      </w:r>
    </w:p>
    <w:p w:rsidR="009178F3" w:rsidRPr="00D370CF" w:rsidRDefault="009178F3" w:rsidP="006D3559">
      <w:pPr>
        <w:spacing w:after="0" w:line="240" w:lineRule="auto"/>
        <w:ind w:firstLine="540"/>
        <w:jc w:val="both"/>
        <w:rPr>
          <w:rFonts w:ascii="Times New Roman" w:hAnsi="Times New Roman"/>
          <w:sz w:val="24"/>
          <w:szCs w:val="24"/>
          <w:lang w:eastAsia="ru-RU"/>
        </w:rPr>
      </w:pPr>
    </w:p>
    <w:p w:rsidR="009178F3" w:rsidRPr="00D370CF" w:rsidRDefault="009178F3" w:rsidP="006D3559">
      <w:pPr>
        <w:spacing w:after="0" w:line="240" w:lineRule="auto"/>
        <w:ind w:firstLine="540"/>
        <w:jc w:val="both"/>
        <w:rPr>
          <w:rFonts w:ascii="Arial" w:hAnsi="Arial" w:cs="Arial"/>
          <w:sz w:val="28"/>
          <w:szCs w:val="28"/>
          <w:lang w:eastAsia="ru-RU"/>
        </w:rPr>
      </w:pPr>
      <w:r w:rsidRPr="00D370CF">
        <w:rPr>
          <w:rFonts w:ascii="Times New Roman" w:hAnsi="Times New Roman"/>
          <w:sz w:val="24"/>
          <w:szCs w:val="24"/>
          <w:lang w:eastAsia="ru-RU"/>
        </w:rPr>
        <w:t>Содержание дисциплины ориентировано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w:t>
      </w:r>
    </w:p>
    <w:p w:rsidR="009178F3" w:rsidRPr="00D370CF" w:rsidRDefault="009178F3" w:rsidP="006D3559">
      <w:pPr>
        <w:spacing w:after="0" w:line="240" w:lineRule="auto"/>
        <w:ind w:firstLine="540"/>
        <w:jc w:val="both"/>
        <w:rPr>
          <w:rFonts w:ascii="Times New Roman" w:hAnsi="Times New Roman"/>
          <w:sz w:val="24"/>
          <w:szCs w:val="24"/>
          <w:lang w:eastAsia="ru-RU"/>
        </w:rPr>
      </w:pPr>
    </w:p>
    <w:p w:rsidR="009178F3" w:rsidRPr="00D370CF" w:rsidRDefault="009178F3" w:rsidP="006D3559">
      <w:pPr>
        <w:spacing w:after="0" w:line="240" w:lineRule="auto"/>
        <w:ind w:firstLine="540"/>
        <w:jc w:val="both"/>
        <w:rPr>
          <w:rFonts w:ascii="Times New Roman" w:hAnsi="Times New Roman"/>
          <w:sz w:val="24"/>
          <w:szCs w:val="24"/>
          <w:lang w:eastAsia="ru-RU"/>
        </w:rPr>
      </w:pPr>
      <w:r w:rsidRPr="00D370CF">
        <w:rPr>
          <w:rFonts w:ascii="Times New Roman" w:hAnsi="Times New Roman"/>
          <w:sz w:val="24"/>
          <w:szCs w:val="24"/>
          <w:lang w:eastAsia="ru-RU"/>
        </w:rPr>
        <w:t>В процессе освоения дисциплины студент  должен овладевать общими компетенциями:</w:t>
      </w:r>
    </w:p>
    <w:p w:rsidR="009178F3" w:rsidRPr="00D370CF" w:rsidRDefault="009178F3" w:rsidP="006D3559">
      <w:pPr>
        <w:widowControl w:val="0"/>
        <w:spacing w:after="0" w:line="240" w:lineRule="auto"/>
        <w:ind w:firstLine="540"/>
        <w:jc w:val="both"/>
        <w:rPr>
          <w:rFonts w:ascii="Times New Roman" w:hAnsi="Times New Roman"/>
          <w:sz w:val="24"/>
          <w:szCs w:val="24"/>
          <w:lang w:eastAsia="ar-SA"/>
        </w:rPr>
      </w:pPr>
      <w:r w:rsidRPr="00D370CF">
        <w:rPr>
          <w:rFonts w:ascii="Times New Roman" w:hAnsi="Times New Roman"/>
          <w:sz w:val="24"/>
          <w:szCs w:val="24"/>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178F3" w:rsidRPr="00D370CF" w:rsidRDefault="009178F3" w:rsidP="006D3559">
      <w:pPr>
        <w:widowControl w:val="0"/>
        <w:spacing w:after="0" w:line="240" w:lineRule="auto"/>
        <w:ind w:firstLine="540"/>
        <w:jc w:val="both"/>
        <w:rPr>
          <w:rFonts w:ascii="Times New Roman" w:hAnsi="Times New Roman"/>
          <w:sz w:val="24"/>
          <w:szCs w:val="24"/>
          <w:lang w:eastAsia="ar-SA"/>
        </w:rPr>
      </w:pPr>
      <w:r w:rsidRPr="00D370CF">
        <w:rPr>
          <w:rFonts w:ascii="Times New Roman" w:hAnsi="Times New Roman"/>
          <w:sz w:val="24"/>
          <w:szCs w:val="24"/>
          <w:lang w:eastAsia="ar-SA"/>
        </w:rPr>
        <w:t>ОК 3.</w:t>
      </w:r>
      <w:r w:rsidRPr="00D370CF">
        <w:rPr>
          <w:rFonts w:ascii="Times New Roman" w:hAnsi="Times New Roman"/>
          <w:sz w:val="24"/>
          <w:szCs w:val="24"/>
          <w:lang w:val="en-US" w:eastAsia="ar-SA"/>
        </w:rPr>
        <w:t> </w:t>
      </w:r>
      <w:r w:rsidRPr="00D370CF">
        <w:rPr>
          <w:rFonts w:ascii="Times New Roman" w:hAnsi="Times New Roman"/>
          <w:sz w:val="24"/>
          <w:szCs w:val="24"/>
          <w:lang w:eastAsia="ar-SA"/>
        </w:rPr>
        <w:t>Принимать решения в стандартных и нестандартных ситуациях и нести за них ответственность.</w:t>
      </w:r>
    </w:p>
    <w:p w:rsidR="009178F3" w:rsidRPr="00D370CF" w:rsidRDefault="009178F3" w:rsidP="006D3559">
      <w:pPr>
        <w:widowControl w:val="0"/>
        <w:spacing w:after="0" w:line="240" w:lineRule="auto"/>
        <w:ind w:firstLine="540"/>
        <w:jc w:val="both"/>
        <w:rPr>
          <w:rFonts w:ascii="Times New Roman" w:hAnsi="Times New Roman"/>
          <w:sz w:val="24"/>
          <w:szCs w:val="24"/>
          <w:lang w:eastAsia="ar-SA"/>
        </w:rPr>
      </w:pPr>
      <w:r w:rsidRPr="00D370CF">
        <w:rPr>
          <w:rFonts w:ascii="Times New Roman" w:hAnsi="Times New Roman"/>
          <w:sz w:val="24"/>
          <w:szCs w:val="24"/>
          <w:lang w:eastAsia="ar-SA"/>
        </w:rPr>
        <w:t>ОК 6. Работать в коллективе и команде, эффективно общаться с коллегами, руководством, потребителями.</w:t>
      </w:r>
    </w:p>
    <w:p w:rsidR="009178F3" w:rsidRPr="00D370CF" w:rsidRDefault="009178F3" w:rsidP="006D3559">
      <w:pPr>
        <w:widowControl w:val="0"/>
        <w:spacing w:after="0" w:line="240" w:lineRule="auto"/>
        <w:ind w:firstLine="540"/>
        <w:jc w:val="both"/>
        <w:rPr>
          <w:rFonts w:ascii="Times New Roman" w:hAnsi="Times New Roman"/>
          <w:sz w:val="24"/>
          <w:szCs w:val="24"/>
          <w:lang w:eastAsia="ar-SA"/>
        </w:rPr>
      </w:pPr>
      <w:r w:rsidRPr="00D370CF">
        <w:rPr>
          <w:rFonts w:ascii="Times New Roman" w:hAnsi="Times New Roman"/>
          <w:sz w:val="24"/>
          <w:szCs w:val="24"/>
          <w:lang w:eastAsia="ar-SA"/>
        </w:rPr>
        <w:t>ОК 10. Исполнять воинскую обязанность, в том числе с применением полученных профессиональных знаний (для юношей).</w:t>
      </w:r>
    </w:p>
    <w:p w:rsidR="009178F3" w:rsidRPr="00D370CF" w:rsidRDefault="009178F3" w:rsidP="006D3559">
      <w:pPr>
        <w:spacing w:after="0" w:line="240" w:lineRule="auto"/>
        <w:ind w:firstLine="540"/>
        <w:jc w:val="both"/>
        <w:rPr>
          <w:rFonts w:ascii="Times New Roman" w:hAnsi="Times New Roman"/>
          <w:sz w:val="24"/>
          <w:szCs w:val="24"/>
          <w:lang w:eastAsia="ru-RU"/>
        </w:rPr>
      </w:pPr>
    </w:p>
    <w:p w:rsidR="009178F3" w:rsidRPr="00D370CF" w:rsidRDefault="009178F3" w:rsidP="006D3559">
      <w:pPr>
        <w:spacing w:after="0" w:line="240" w:lineRule="auto"/>
        <w:ind w:firstLine="540"/>
        <w:jc w:val="both"/>
        <w:rPr>
          <w:rFonts w:ascii="Times New Roman" w:hAnsi="Times New Roman"/>
          <w:b/>
          <w:bCs/>
          <w:sz w:val="24"/>
          <w:szCs w:val="24"/>
          <w:lang w:eastAsia="ru-RU"/>
        </w:rPr>
      </w:pPr>
      <w:r w:rsidRPr="00D370CF">
        <w:rPr>
          <w:rFonts w:ascii="Times New Roman" w:hAnsi="Times New Roman"/>
          <w:b/>
          <w:bCs/>
          <w:sz w:val="24"/>
          <w:szCs w:val="24"/>
          <w:lang w:eastAsia="ru-RU"/>
        </w:rPr>
        <w:t>1.4.Количество часов на освоение программы учебной дисциплины:</w:t>
      </w:r>
    </w:p>
    <w:p w:rsidR="009178F3" w:rsidRPr="00D370CF"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D370CF">
        <w:rPr>
          <w:rFonts w:ascii="Times New Roman" w:hAnsi="Times New Roman"/>
          <w:sz w:val="24"/>
          <w:szCs w:val="24"/>
          <w:lang w:eastAsia="ru-RU"/>
        </w:rPr>
        <w:t xml:space="preserve">Максимальной учебной нагрузки обучающегося  </w:t>
      </w:r>
      <w:r w:rsidRPr="00D370CF">
        <w:rPr>
          <w:rFonts w:ascii="Times New Roman" w:hAnsi="Times New Roman"/>
          <w:b/>
          <w:bCs/>
          <w:sz w:val="24"/>
          <w:szCs w:val="24"/>
          <w:lang w:eastAsia="ru-RU"/>
        </w:rPr>
        <w:t>236</w:t>
      </w:r>
      <w:r w:rsidRPr="00D370CF">
        <w:rPr>
          <w:rFonts w:ascii="Times New Roman" w:hAnsi="Times New Roman"/>
          <w:sz w:val="24"/>
          <w:szCs w:val="24"/>
          <w:lang w:eastAsia="ru-RU"/>
        </w:rPr>
        <w:t xml:space="preserve"> часов, в том числе:</w:t>
      </w:r>
    </w:p>
    <w:p w:rsidR="009178F3" w:rsidRPr="00D370CF"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D370CF">
        <w:rPr>
          <w:rFonts w:ascii="Times New Roman" w:hAnsi="Times New Roman"/>
          <w:sz w:val="24"/>
          <w:szCs w:val="24"/>
          <w:lang w:eastAsia="ru-RU"/>
        </w:rPr>
        <w:t xml:space="preserve">Обязательной аудиторной учебной нагрузки обучающегося  </w:t>
      </w:r>
      <w:r w:rsidRPr="00D370CF">
        <w:rPr>
          <w:rFonts w:ascii="Times New Roman" w:hAnsi="Times New Roman"/>
          <w:b/>
          <w:bCs/>
          <w:sz w:val="24"/>
          <w:szCs w:val="24"/>
          <w:lang w:eastAsia="ru-RU"/>
        </w:rPr>
        <w:t>118</w:t>
      </w:r>
      <w:r w:rsidRPr="00D370CF">
        <w:rPr>
          <w:rFonts w:ascii="Times New Roman" w:hAnsi="Times New Roman"/>
          <w:sz w:val="24"/>
          <w:szCs w:val="24"/>
          <w:lang w:eastAsia="ru-RU"/>
        </w:rPr>
        <w:t xml:space="preserve"> часов;</w:t>
      </w:r>
    </w:p>
    <w:p w:rsidR="009178F3" w:rsidRPr="00D370CF"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D370CF">
        <w:rPr>
          <w:rFonts w:ascii="Times New Roman" w:hAnsi="Times New Roman"/>
          <w:sz w:val="24"/>
          <w:szCs w:val="24"/>
          <w:lang w:eastAsia="ru-RU"/>
        </w:rPr>
        <w:t xml:space="preserve">Самостоятельной работы обучающегося </w:t>
      </w:r>
      <w:r w:rsidRPr="00D370CF">
        <w:rPr>
          <w:rFonts w:ascii="Times New Roman" w:hAnsi="Times New Roman"/>
          <w:b/>
          <w:bCs/>
          <w:sz w:val="24"/>
          <w:szCs w:val="24"/>
          <w:lang w:eastAsia="ru-RU"/>
        </w:rPr>
        <w:t xml:space="preserve">118 </w:t>
      </w:r>
      <w:r w:rsidRPr="00D370CF">
        <w:rPr>
          <w:rFonts w:ascii="Times New Roman" w:hAnsi="Times New Roman"/>
          <w:sz w:val="24"/>
          <w:szCs w:val="24"/>
          <w:lang w:eastAsia="ru-RU"/>
        </w:rPr>
        <w:t>часа.</w:t>
      </w:r>
    </w:p>
    <w:p w:rsidR="009178F3" w:rsidRDefault="009178F3" w:rsidP="006D3559">
      <w:pPr>
        <w:spacing w:after="0" w:line="240" w:lineRule="auto"/>
        <w:ind w:firstLine="540"/>
        <w:jc w:val="both"/>
        <w:rPr>
          <w:rFonts w:ascii="Times New Roman" w:hAnsi="Times New Roman"/>
          <w:i/>
          <w:iCs/>
          <w:sz w:val="24"/>
          <w:szCs w:val="24"/>
          <w:lang w:eastAsia="ru-RU"/>
        </w:rPr>
      </w:pPr>
    </w:p>
    <w:p w:rsidR="009178F3" w:rsidRDefault="009178F3" w:rsidP="006D3559">
      <w:pPr>
        <w:widowControl w:val="0"/>
        <w:suppressAutoHyphens/>
        <w:spacing w:after="0" w:line="240" w:lineRule="auto"/>
        <w:ind w:firstLine="540"/>
        <w:jc w:val="center"/>
        <w:rPr>
          <w:rFonts w:ascii="Times New Roman" w:hAnsi="Times New Roman"/>
          <w:b/>
          <w:kern w:val="1"/>
          <w:sz w:val="28"/>
          <w:szCs w:val="28"/>
        </w:rPr>
      </w:pPr>
      <w:r w:rsidRPr="00581FB1">
        <w:rPr>
          <w:rFonts w:ascii="Times New Roman" w:hAnsi="Times New Roman"/>
          <w:b/>
          <w:kern w:val="1"/>
          <w:sz w:val="28"/>
          <w:szCs w:val="28"/>
        </w:rPr>
        <w:t>«Русский язык и культура речи</w:t>
      </w:r>
    </w:p>
    <w:p w:rsidR="009178F3" w:rsidRPr="00581FB1" w:rsidRDefault="009178F3" w:rsidP="006D3559">
      <w:pPr>
        <w:widowControl w:val="0"/>
        <w:suppressAutoHyphens/>
        <w:spacing w:after="0" w:line="240" w:lineRule="auto"/>
        <w:ind w:firstLine="540"/>
        <w:jc w:val="center"/>
        <w:rPr>
          <w:rFonts w:ascii="Times New Roman" w:hAnsi="Times New Roman"/>
          <w:b/>
          <w:kern w:val="1"/>
          <w:sz w:val="28"/>
          <w:szCs w:val="28"/>
        </w:rPr>
      </w:pPr>
    </w:p>
    <w:p w:rsidR="009178F3" w:rsidRPr="002D20FA" w:rsidRDefault="009178F3" w:rsidP="006D3559">
      <w:pPr>
        <w:widowControl w:val="0"/>
        <w:suppressAutoHyphens/>
        <w:spacing w:after="0" w:line="240" w:lineRule="auto"/>
        <w:ind w:firstLine="540"/>
        <w:rPr>
          <w:rFonts w:ascii="Times New Roman" w:hAnsi="Times New Roman"/>
          <w:kern w:val="1"/>
          <w:sz w:val="24"/>
          <w:szCs w:val="24"/>
        </w:rPr>
      </w:pPr>
      <w:r w:rsidRPr="002D20FA">
        <w:rPr>
          <w:rFonts w:ascii="Times New Roman" w:hAnsi="Times New Roman"/>
          <w:kern w:val="1"/>
          <w:sz w:val="24"/>
          <w:szCs w:val="24"/>
        </w:rPr>
        <w:t xml:space="preserve">Программа по дисциплине «Русский язык и культура речи» рассчитана на знания, умения и навыки, полученные студентами  при изучении предметов «Русский язык» и «Культура речи» в курсе средней  школы. </w:t>
      </w:r>
    </w:p>
    <w:p w:rsidR="009178F3" w:rsidRPr="002D20FA" w:rsidRDefault="009178F3" w:rsidP="006D3559">
      <w:pPr>
        <w:widowControl w:val="0"/>
        <w:suppressAutoHyphens/>
        <w:spacing w:after="0" w:line="240" w:lineRule="auto"/>
        <w:ind w:firstLine="540"/>
        <w:jc w:val="center"/>
        <w:rPr>
          <w:rFonts w:ascii="Times New Roman" w:hAnsi="Times New Roman"/>
          <w:b/>
          <w:kern w:val="1"/>
          <w:sz w:val="24"/>
          <w:szCs w:val="24"/>
        </w:rPr>
      </w:pPr>
      <w:r w:rsidRPr="002D20FA">
        <w:rPr>
          <w:rFonts w:ascii="Times New Roman" w:hAnsi="Times New Roman"/>
          <w:b/>
          <w:kern w:val="1"/>
          <w:sz w:val="24"/>
          <w:szCs w:val="24"/>
        </w:rPr>
        <w:t>Основные задачи курса:</w:t>
      </w:r>
    </w:p>
    <w:p w:rsidR="009178F3" w:rsidRPr="002D20FA" w:rsidRDefault="009178F3" w:rsidP="006D3559">
      <w:pPr>
        <w:widowControl w:val="0"/>
        <w:numPr>
          <w:ilvl w:val="0"/>
          <w:numId w:val="16"/>
        </w:numPr>
        <w:tabs>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совершенствование речевой культуры, воспитание культурно-ценностного отношения к русской речи;</w:t>
      </w:r>
    </w:p>
    <w:p w:rsidR="009178F3" w:rsidRPr="002D20FA" w:rsidRDefault="009178F3" w:rsidP="006D3559">
      <w:pPr>
        <w:widowControl w:val="0"/>
        <w:numPr>
          <w:ilvl w:val="0"/>
          <w:numId w:val="16"/>
        </w:numPr>
        <w:tabs>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обеспечение дальнейшими речевыми навыками и умениями;</w:t>
      </w:r>
    </w:p>
    <w:p w:rsidR="009178F3" w:rsidRPr="002D20FA" w:rsidRDefault="009178F3" w:rsidP="006D3559">
      <w:pPr>
        <w:widowControl w:val="0"/>
        <w:numPr>
          <w:ilvl w:val="0"/>
          <w:numId w:val="16"/>
        </w:numPr>
        <w:tabs>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совершенствование знаний учащихся о языковых единицах разных уровней(фонетического, лексико-фразеологического, лингвистического и т. д.) и их функционирование в речи;</w:t>
      </w:r>
    </w:p>
    <w:p w:rsidR="009178F3" w:rsidRPr="002D20FA" w:rsidRDefault="009178F3" w:rsidP="006D3559">
      <w:pPr>
        <w:widowControl w:val="0"/>
        <w:numPr>
          <w:ilvl w:val="0"/>
          <w:numId w:val="16"/>
        </w:numPr>
        <w:tabs>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совершенствование орфографической и пунктуационной грамотности.</w:t>
      </w:r>
    </w:p>
    <w:p w:rsidR="009178F3" w:rsidRPr="002D20FA" w:rsidRDefault="009178F3" w:rsidP="006D3559">
      <w:pPr>
        <w:widowControl w:val="0"/>
        <w:suppressAutoHyphens/>
        <w:spacing w:after="0" w:line="240" w:lineRule="auto"/>
        <w:ind w:firstLine="540"/>
        <w:rPr>
          <w:rFonts w:ascii="Times New Roman" w:hAnsi="Times New Roman"/>
          <w:kern w:val="1"/>
          <w:sz w:val="24"/>
          <w:szCs w:val="24"/>
        </w:rPr>
      </w:pPr>
      <w:r w:rsidRPr="002D20FA">
        <w:rPr>
          <w:rFonts w:ascii="Times New Roman" w:hAnsi="Times New Roman"/>
          <w:kern w:val="1"/>
          <w:sz w:val="24"/>
          <w:szCs w:val="24"/>
        </w:rPr>
        <w:t xml:space="preserve">    </w:t>
      </w:r>
    </w:p>
    <w:p w:rsidR="009178F3" w:rsidRPr="002D20FA" w:rsidRDefault="009178F3" w:rsidP="006D3559">
      <w:pPr>
        <w:widowControl w:val="0"/>
        <w:suppressAutoHyphens/>
        <w:spacing w:after="0" w:line="240" w:lineRule="auto"/>
        <w:ind w:firstLine="540"/>
        <w:rPr>
          <w:rFonts w:ascii="Times New Roman" w:hAnsi="Times New Roman"/>
          <w:b/>
          <w:kern w:val="1"/>
          <w:sz w:val="24"/>
          <w:szCs w:val="24"/>
        </w:rPr>
      </w:pPr>
      <w:r w:rsidRPr="002D20FA">
        <w:rPr>
          <w:rFonts w:ascii="Times New Roman" w:hAnsi="Times New Roman"/>
          <w:kern w:val="1"/>
          <w:sz w:val="24"/>
          <w:szCs w:val="24"/>
        </w:rPr>
        <w:t xml:space="preserve">                    </w:t>
      </w:r>
      <w:r w:rsidRPr="002D20FA">
        <w:rPr>
          <w:rFonts w:ascii="Times New Roman" w:hAnsi="Times New Roman"/>
          <w:b/>
          <w:kern w:val="1"/>
          <w:sz w:val="24"/>
          <w:szCs w:val="24"/>
        </w:rPr>
        <w:t>В результате изучения курса студент должен знать:</w:t>
      </w:r>
    </w:p>
    <w:p w:rsidR="009178F3" w:rsidRPr="002D20FA" w:rsidRDefault="009178F3" w:rsidP="006D3559">
      <w:pPr>
        <w:widowControl w:val="0"/>
        <w:numPr>
          <w:ilvl w:val="0"/>
          <w:numId w:val="17"/>
        </w:numPr>
        <w:tabs>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различие между языком и речью; качества нормированной речи;</w:t>
      </w:r>
    </w:p>
    <w:p w:rsidR="009178F3" w:rsidRPr="002D20FA" w:rsidRDefault="009178F3" w:rsidP="006D3559">
      <w:pPr>
        <w:widowControl w:val="0"/>
        <w:numPr>
          <w:ilvl w:val="0"/>
          <w:numId w:val="17"/>
        </w:numPr>
        <w:tabs>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 xml:space="preserve">особенности функциональных стилей речи (письменной и устной);                                                                                                </w:t>
      </w:r>
    </w:p>
    <w:p w:rsidR="009178F3" w:rsidRPr="002D20FA" w:rsidRDefault="009178F3" w:rsidP="006D3559">
      <w:pPr>
        <w:widowControl w:val="0"/>
        <w:numPr>
          <w:ilvl w:val="0"/>
          <w:numId w:val="17"/>
        </w:numPr>
        <w:tabs>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функции языка как средства формирования и трансляции мыслей;</w:t>
      </w:r>
    </w:p>
    <w:p w:rsidR="009178F3" w:rsidRPr="002D20FA" w:rsidRDefault="009178F3" w:rsidP="006D3559">
      <w:pPr>
        <w:widowControl w:val="0"/>
        <w:numPr>
          <w:ilvl w:val="0"/>
          <w:numId w:val="11"/>
        </w:numPr>
        <w:tabs>
          <w:tab w:val="clear" w:pos="720"/>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нормы русского литературного языка, специфику устной и письменной формы речи;</w:t>
      </w:r>
    </w:p>
    <w:p w:rsidR="009178F3" w:rsidRPr="002D20FA" w:rsidRDefault="009178F3" w:rsidP="006D3559">
      <w:pPr>
        <w:widowControl w:val="0"/>
        <w:numPr>
          <w:ilvl w:val="0"/>
          <w:numId w:val="11"/>
        </w:numPr>
        <w:tabs>
          <w:tab w:val="clear" w:pos="720"/>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нормы лексической сочетаемости;</w:t>
      </w:r>
    </w:p>
    <w:p w:rsidR="009178F3" w:rsidRPr="002D20FA" w:rsidRDefault="009178F3" w:rsidP="006D3559">
      <w:pPr>
        <w:widowControl w:val="0"/>
        <w:numPr>
          <w:ilvl w:val="0"/>
          <w:numId w:val="11"/>
        </w:numPr>
        <w:tabs>
          <w:tab w:val="clear" w:pos="720"/>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основные принципы русской орфографии, морфологии, синтаксиса;</w:t>
      </w:r>
    </w:p>
    <w:p w:rsidR="009178F3" w:rsidRPr="002D20FA" w:rsidRDefault="009178F3" w:rsidP="006D3559">
      <w:pPr>
        <w:widowControl w:val="0"/>
        <w:numPr>
          <w:ilvl w:val="0"/>
          <w:numId w:val="11"/>
        </w:numPr>
        <w:tabs>
          <w:tab w:val="clear" w:pos="720"/>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основные правила орфоэпии, звукового состава русской речи, основные способы словообразования и грамматической правильности речи</w:t>
      </w:r>
    </w:p>
    <w:p w:rsidR="009178F3" w:rsidRPr="002D20FA" w:rsidRDefault="009178F3" w:rsidP="006D3559">
      <w:pPr>
        <w:widowControl w:val="0"/>
        <w:suppressAutoHyphens/>
        <w:spacing w:after="0" w:line="240" w:lineRule="auto"/>
        <w:ind w:firstLine="540"/>
        <w:rPr>
          <w:rFonts w:ascii="Times New Roman" w:hAnsi="Times New Roman"/>
          <w:b/>
          <w:kern w:val="1"/>
          <w:sz w:val="24"/>
          <w:szCs w:val="24"/>
        </w:rPr>
      </w:pPr>
      <w:r w:rsidRPr="002D20FA">
        <w:rPr>
          <w:rFonts w:ascii="Times New Roman" w:hAnsi="Times New Roman"/>
          <w:b/>
          <w:kern w:val="1"/>
          <w:sz w:val="24"/>
          <w:szCs w:val="24"/>
        </w:rPr>
        <w:t xml:space="preserve"> уметь:</w:t>
      </w:r>
    </w:p>
    <w:p w:rsidR="009178F3" w:rsidRPr="002D20FA" w:rsidRDefault="009178F3" w:rsidP="006D3559">
      <w:pPr>
        <w:widowControl w:val="0"/>
        <w:numPr>
          <w:ilvl w:val="0"/>
          <w:numId w:val="18"/>
        </w:numPr>
        <w:tabs>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строить свою речь в соответствии с языковыми, коммуникативными, этическими   нормами и эстетическим звучанием;</w:t>
      </w:r>
    </w:p>
    <w:p w:rsidR="009178F3" w:rsidRPr="002D20FA" w:rsidRDefault="009178F3" w:rsidP="006D3559">
      <w:pPr>
        <w:widowControl w:val="0"/>
        <w:numPr>
          <w:ilvl w:val="0"/>
          <w:numId w:val="18"/>
        </w:numPr>
        <w:tabs>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различать типы речи, текстовые особенности типовых текстов;</w:t>
      </w:r>
    </w:p>
    <w:p w:rsidR="009178F3" w:rsidRPr="002D20FA" w:rsidRDefault="009178F3" w:rsidP="006D3559">
      <w:pPr>
        <w:widowControl w:val="0"/>
        <w:numPr>
          <w:ilvl w:val="0"/>
          <w:numId w:val="18"/>
        </w:numPr>
        <w:tabs>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анализировать свою речь с точки зрения её нормативности, уместности, целесообразности; устранять ошибки и недочеты в своей устной и письменной речи;</w:t>
      </w:r>
    </w:p>
    <w:p w:rsidR="009178F3" w:rsidRPr="002D20FA" w:rsidRDefault="009178F3" w:rsidP="006D3559">
      <w:pPr>
        <w:widowControl w:val="0"/>
        <w:numPr>
          <w:ilvl w:val="0"/>
          <w:numId w:val="18"/>
        </w:numPr>
        <w:tabs>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выявлять лексические, стилистические ошибки в текстах разных стилей и типов речи;</w:t>
      </w:r>
    </w:p>
    <w:p w:rsidR="009178F3" w:rsidRPr="002D20FA" w:rsidRDefault="009178F3" w:rsidP="006D3559">
      <w:pPr>
        <w:widowControl w:val="0"/>
        <w:numPr>
          <w:ilvl w:val="0"/>
          <w:numId w:val="18"/>
        </w:numPr>
        <w:tabs>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владеть синтаксическими  приемами и нормами современного русского языка;</w:t>
      </w:r>
    </w:p>
    <w:p w:rsidR="009178F3" w:rsidRPr="002D20FA" w:rsidRDefault="009178F3" w:rsidP="006D3559">
      <w:pPr>
        <w:widowControl w:val="0"/>
        <w:numPr>
          <w:ilvl w:val="0"/>
          <w:numId w:val="18"/>
        </w:numPr>
        <w:tabs>
          <w:tab w:val="left" w:pos="360"/>
        </w:tabs>
        <w:suppressAutoHyphens/>
        <w:spacing w:after="0" w:line="240" w:lineRule="auto"/>
        <w:ind w:left="0" w:firstLine="540"/>
        <w:rPr>
          <w:rFonts w:ascii="Times New Roman" w:hAnsi="Times New Roman"/>
          <w:kern w:val="1"/>
          <w:sz w:val="24"/>
          <w:szCs w:val="24"/>
        </w:rPr>
      </w:pPr>
      <w:r w:rsidRPr="002D20FA">
        <w:rPr>
          <w:rFonts w:ascii="Times New Roman" w:hAnsi="Times New Roman"/>
          <w:kern w:val="1"/>
          <w:sz w:val="24"/>
          <w:szCs w:val="24"/>
        </w:rPr>
        <w:t>пользоваться словарями русского языка.</w:t>
      </w:r>
    </w:p>
    <w:p w:rsidR="009178F3" w:rsidRPr="002D20FA" w:rsidRDefault="009178F3" w:rsidP="006D3559">
      <w:pPr>
        <w:widowControl w:val="0"/>
        <w:suppressAutoHyphens/>
        <w:spacing w:after="0" w:line="240" w:lineRule="auto"/>
        <w:ind w:firstLine="540"/>
        <w:rPr>
          <w:rFonts w:ascii="Times New Roman" w:hAnsi="Times New Roman"/>
          <w:kern w:val="1"/>
          <w:sz w:val="24"/>
          <w:szCs w:val="24"/>
        </w:rPr>
      </w:pPr>
    </w:p>
    <w:p w:rsidR="009178F3" w:rsidRPr="00ED068B" w:rsidRDefault="009178F3" w:rsidP="00ED068B">
      <w:pPr>
        <w:widowControl w:val="0"/>
        <w:suppressAutoHyphens/>
        <w:spacing w:after="0" w:line="240" w:lineRule="auto"/>
        <w:ind w:firstLine="540"/>
        <w:rPr>
          <w:rFonts w:ascii="Times New Roman" w:hAnsi="Times New Roman"/>
          <w:kern w:val="1"/>
          <w:sz w:val="24"/>
          <w:szCs w:val="24"/>
        </w:rPr>
      </w:pPr>
      <w:r w:rsidRPr="002D20FA">
        <w:rPr>
          <w:rFonts w:ascii="Times New Roman" w:hAnsi="Times New Roman"/>
          <w:kern w:val="1"/>
          <w:sz w:val="24"/>
          <w:szCs w:val="24"/>
        </w:rPr>
        <w:t xml:space="preserve"> Программа рассчитана на 56 часов.</w:t>
      </w:r>
    </w:p>
    <w:p w:rsidR="009178F3" w:rsidRPr="00F060E6" w:rsidRDefault="009178F3" w:rsidP="006D3559">
      <w:pPr>
        <w:tabs>
          <w:tab w:val="left" w:pos="567"/>
        </w:tabs>
        <w:spacing w:after="0" w:line="240" w:lineRule="auto"/>
        <w:ind w:firstLine="540"/>
        <w:jc w:val="center"/>
        <w:rPr>
          <w:rFonts w:ascii="Times New Roman" w:hAnsi="Times New Roman"/>
          <w:b/>
          <w:sz w:val="28"/>
          <w:szCs w:val="28"/>
        </w:rPr>
      </w:pPr>
      <w:r>
        <w:rPr>
          <w:rFonts w:ascii="Times New Roman" w:hAnsi="Times New Roman"/>
          <w:b/>
          <w:sz w:val="28"/>
          <w:szCs w:val="28"/>
        </w:rPr>
        <w:t>Социальная психология</w:t>
      </w:r>
    </w:p>
    <w:p w:rsidR="009178F3" w:rsidRPr="002D20FA" w:rsidRDefault="009178F3" w:rsidP="006D3559">
      <w:pPr>
        <w:numPr>
          <w:ilvl w:val="1"/>
          <w:numId w:val="19"/>
        </w:numPr>
        <w:tabs>
          <w:tab w:val="left" w:pos="567"/>
        </w:tabs>
        <w:spacing w:after="0" w:line="240" w:lineRule="auto"/>
        <w:ind w:left="0" w:firstLine="540"/>
        <w:contextualSpacing/>
        <w:rPr>
          <w:rFonts w:ascii="Times New Roman" w:hAnsi="Times New Roman"/>
          <w:sz w:val="24"/>
          <w:szCs w:val="24"/>
        </w:rPr>
      </w:pPr>
      <w:r w:rsidRPr="002D20FA">
        <w:rPr>
          <w:rFonts w:ascii="Times New Roman" w:hAnsi="Times New Roman"/>
          <w:sz w:val="24"/>
          <w:szCs w:val="24"/>
        </w:rPr>
        <w:t>Область применения программы</w:t>
      </w:r>
    </w:p>
    <w:p w:rsidR="009178F3" w:rsidRPr="002D20FA" w:rsidRDefault="009178F3" w:rsidP="006D3559">
      <w:pPr>
        <w:tabs>
          <w:tab w:val="left" w:pos="567"/>
        </w:tabs>
        <w:spacing w:after="0" w:line="240" w:lineRule="auto"/>
        <w:ind w:firstLine="540"/>
        <w:rPr>
          <w:rFonts w:ascii="Times New Roman" w:hAnsi="Times New Roman"/>
          <w:sz w:val="24"/>
          <w:szCs w:val="24"/>
        </w:rPr>
      </w:pPr>
      <w:r w:rsidRPr="002D20FA">
        <w:rPr>
          <w:rFonts w:ascii="Times New Roman" w:hAnsi="Times New Roman"/>
          <w:sz w:val="24"/>
          <w:szCs w:val="24"/>
        </w:rPr>
        <w:t>Программа учебной дисциплины является частью основной профессиональной образовательной программы в соответствии с ФГОС СПО по  специальности 38.02.01  «Экономика и бухгалтерский учёт»</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b/>
          <w:sz w:val="24"/>
          <w:szCs w:val="24"/>
        </w:rPr>
      </w:pPr>
      <w:r w:rsidRPr="002D20FA">
        <w:rPr>
          <w:rFonts w:ascii="Times New Roman" w:hAnsi="Times New Roman"/>
          <w:b/>
          <w:sz w:val="24"/>
          <w:szCs w:val="24"/>
        </w:rPr>
        <w:t>1.2. Место дисциплины в структуре основной профессиональной образовательной программы:</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rPr>
      </w:pPr>
      <w:r w:rsidRPr="002D20FA">
        <w:rPr>
          <w:rFonts w:ascii="Times New Roman" w:hAnsi="Times New Roman"/>
          <w:sz w:val="24"/>
          <w:szCs w:val="24"/>
        </w:rPr>
        <w:t>Дисциплина «Психология»</w:t>
      </w:r>
      <w:r w:rsidRPr="002D20FA">
        <w:rPr>
          <w:rFonts w:ascii="Times New Roman" w:hAnsi="Times New Roman"/>
          <w:b/>
          <w:sz w:val="24"/>
          <w:szCs w:val="24"/>
        </w:rPr>
        <w:t xml:space="preserve"> </w:t>
      </w:r>
      <w:r w:rsidRPr="002D20FA">
        <w:rPr>
          <w:rFonts w:ascii="Times New Roman" w:hAnsi="Times New Roman"/>
          <w:sz w:val="24"/>
          <w:szCs w:val="24"/>
        </w:rPr>
        <w:t xml:space="preserve"> входит в состав дисциплин профессионального цикла, нацелена на воспроизводство и анализ основных условий развития и образования человека, его профессионального становления в социальных общностях посредством включения в систему межличностных отношений и связей. Является одним из основных предметов в подготовке конкурентоспособного специалиста.</w:t>
      </w:r>
      <w:r w:rsidRPr="002D20FA">
        <w:rPr>
          <w:rFonts w:ascii="Times New Roman" w:hAnsi="Times New Roman"/>
          <w:b/>
          <w:sz w:val="24"/>
          <w:szCs w:val="24"/>
        </w:rPr>
        <w:t xml:space="preserve"> </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2D20FA">
        <w:rPr>
          <w:rFonts w:ascii="Times New Roman" w:hAnsi="Times New Roman"/>
          <w:b/>
          <w:sz w:val="24"/>
          <w:szCs w:val="24"/>
        </w:rPr>
        <w:t>1.3. Цели и задачи дисциплины – требования к результатам освоения дисциплины:</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2D20FA">
        <w:rPr>
          <w:rFonts w:ascii="Times New Roman" w:hAnsi="Times New Roman"/>
          <w:sz w:val="24"/>
          <w:szCs w:val="24"/>
        </w:rPr>
        <w:t>В результате освоения дисциплины обучающийся должен уметь:</w:t>
      </w:r>
    </w:p>
    <w:p w:rsidR="009178F3" w:rsidRPr="002D20FA" w:rsidRDefault="009178F3" w:rsidP="006D3559">
      <w:pPr>
        <w:numPr>
          <w:ilvl w:val="0"/>
          <w:numId w:val="20"/>
        </w:numPr>
        <w:spacing w:after="0" w:line="240" w:lineRule="auto"/>
        <w:ind w:left="0" w:firstLine="540"/>
        <w:jc w:val="both"/>
        <w:rPr>
          <w:rFonts w:ascii="Times New Roman" w:hAnsi="Times New Roman"/>
          <w:sz w:val="24"/>
          <w:szCs w:val="24"/>
        </w:rPr>
      </w:pPr>
      <w:r w:rsidRPr="002D20FA">
        <w:rPr>
          <w:rFonts w:ascii="Times New Roman" w:hAnsi="Times New Roman"/>
          <w:sz w:val="24"/>
          <w:szCs w:val="24"/>
        </w:rPr>
        <w:t>использовать вербальные и невербальные средства общения в профессиональной деятельности;</w:t>
      </w:r>
    </w:p>
    <w:p w:rsidR="009178F3" w:rsidRPr="002D20FA" w:rsidRDefault="009178F3" w:rsidP="006D3559">
      <w:pPr>
        <w:numPr>
          <w:ilvl w:val="0"/>
          <w:numId w:val="20"/>
        </w:numPr>
        <w:spacing w:after="0" w:line="240" w:lineRule="auto"/>
        <w:ind w:left="0" w:firstLine="540"/>
        <w:jc w:val="both"/>
        <w:rPr>
          <w:rFonts w:ascii="Times New Roman" w:hAnsi="Times New Roman"/>
          <w:sz w:val="24"/>
          <w:szCs w:val="24"/>
        </w:rPr>
      </w:pPr>
      <w:r w:rsidRPr="002D20FA">
        <w:rPr>
          <w:rFonts w:ascii="Times New Roman" w:hAnsi="Times New Roman"/>
          <w:sz w:val="24"/>
          <w:szCs w:val="24"/>
        </w:rPr>
        <w:t>давать психологическую оценку личности;</w:t>
      </w:r>
    </w:p>
    <w:p w:rsidR="009178F3" w:rsidRPr="002D20FA" w:rsidRDefault="009178F3" w:rsidP="006D3559">
      <w:pPr>
        <w:numPr>
          <w:ilvl w:val="0"/>
          <w:numId w:val="20"/>
        </w:numPr>
        <w:spacing w:after="0" w:line="240" w:lineRule="auto"/>
        <w:ind w:left="0" w:firstLine="540"/>
        <w:jc w:val="both"/>
        <w:rPr>
          <w:rFonts w:ascii="Times New Roman" w:hAnsi="Times New Roman"/>
          <w:sz w:val="24"/>
          <w:szCs w:val="24"/>
        </w:rPr>
      </w:pPr>
      <w:r w:rsidRPr="002D20FA">
        <w:rPr>
          <w:rFonts w:ascii="Times New Roman" w:hAnsi="Times New Roman"/>
          <w:sz w:val="24"/>
          <w:szCs w:val="24"/>
        </w:rPr>
        <w:t>владеть способами бесконфликтного общения;</w:t>
      </w:r>
    </w:p>
    <w:p w:rsidR="009178F3" w:rsidRPr="002D20FA" w:rsidRDefault="009178F3" w:rsidP="006D3559">
      <w:pPr>
        <w:numPr>
          <w:ilvl w:val="0"/>
          <w:numId w:val="20"/>
        </w:numPr>
        <w:spacing w:after="0" w:line="240" w:lineRule="auto"/>
        <w:ind w:left="0" w:firstLine="540"/>
        <w:jc w:val="both"/>
        <w:rPr>
          <w:rFonts w:ascii="Times New Roman" w:hAnsi="Times New Roman"/>
          <w:sz w:val="24"/>
          <w:szCs w:val="24"/>
        </w:rPr>
      </w:pPr>
      <w:r w:rsidRPr="002D20FA">
        <w:rPr>
          <w:rFonts w:ascii="Times New Roman" w:hAnsi="Times New Roman"/>
          <w:sz w:val="24"/>
          <w:szCs w:val="24"/>
        </w:rPr>
        <w:t>формировать психологический климат в коллективе;</w:t>
      </w:r>
    </w:p>
    <w:p w:rsidR="009178F3" w:rsidRPr="002D20FA" w:rsidRDefault="009178F3" w:rsidP="006D3559">
      <w:pPr>
        <w:numPr>
          <w:ilvl w:val="0"/>
          <w:numId w:val="20"/>
        </w:numPr>
        <w:spacing w:after="0" w:line="240" w:lineRule="auto"/>
        <w:ind w:left="0" w:firstLine="540"/>
        <w:jc w:val="both"/>
        <w:rPr>
          <w:rFonts w:ascii="Times New Roman" w:hAnsi="Times New Roman"/>
          <w:sz w:val="24"/>
          <w:szCs w:val="24"/>
        </w:rPr>
      </w:pPr>
      <w:r w:rsidRPr="002D20FA">
        <w:rPr>
          <w:rFonts w:ascii="Times New Roman" w:hAnsi="Times New Roman"/>
          <w:sz w:val="24"/>
          <w:szCs w:val="24"/>
        </w:rPr>
        <w:t>применять приемы психологической  саморегуляции.</w:t>
      </w:r>
    </w:p>
    <w:p w:rsidR="009178F3" w:rsidRPr="002D20FA" w:rsidRDefault="009178F3" w:rsidP="006D3559">
      <w:pPr>
        <w:numPr>
          <w:ilvl w:val="0"/>
          <w:numId w:val="20"/>
        </w:numPr>
        <w:spacing w:after="0" w:line="240" w:lineRule="auto"/>
        <w:ind w:left="0" w:firstLine="540"/>
        <w:jc w:val="both"/>
        <w:rPr>
          <w:rFonts w:ascii="Times New Roman" w:hAnsi="Times New Roman"/>
          <w:sz w:val="24"/>
          <w:szCs w:val="24"/>
        </w:rPr>
      </w:pP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2D20FA">
        <w:rPr>
          <w:rFonts w:ascii="Times New Roman" w:hAnsi="Times New Roman"/>
          <w:sz w:val="24"/>
          <w:szCs w:val="24"/>
        </w:rPr>
        <w:t>В результате освоения дисциплины обучающийся должен знать:</w:t>
      </w:r>
    </w:p>
    <w:p w:rsidR="009178F3" w:rsidRPr="002D20FA" w:rsidRDefault="009178F3" w:rsidP="006D3559">
      <w:pPr>
        <w:numPr>
          <w:ilvl w:val="0"/>
          <w:numId w:val="21"/>
        </w:numPr>
        <w:spacing w:after="0" w:line="240" w:lineRule="auto"/>
        <w:ind w:left="0" w:firstLine="540"/>
        <w:jc w:val="both"/>
        <w:rPr>
          <w:rFonts w:ascii="Times New Roman" w:hAnsi="Times New Roman"/>
          <w:sz w:val="24"/>
          <w:szCs w:val="24"/>
        </w:rPr>
      </w:pPr>
      <w:r w:rsidRPr="002D20FA">
        <w:rPr>
          <w:rFonts w:ascii="Times New Roman" w:hAnsi="Times New Roman"/>
          <w:sz w:val="24"/>
          <w:szCs w:val="24"/>
        </w:rPr>
        <w:t>основные задачи и методы психологии;</w:t>
      </w:r>
    </w:p>
    <w:p w:rsidR="009178F3" w:rsidRPr="002D20FA" w:rsidRDefault="009178F3" w:rsidP="006D3559">
      <w:pPr>
        <w:numPr>
          <w:ilvl w:val="0"/>
          <w:numId w:val="21"/>
        </w:numPr>
        <w:spacing w:after="0" w:line="240" w:lineRule="auto"/>
        <w:ind w:left="0" w:firstLine="540"/>
        <w:jc w:val="both"/>
        <w:rPr>
          <w:rFonts w:ascii="Times New Roman" w:hAnsi="Times New Roman"/>
          <w:sz w:val="24"/>
          <w:szCs w:val="24"/>
        </w:rPr>
      </w:pPr>
      <w:r w:rsidRPr="002D20FA">
        <w:rPr>
          <w:rFonts w:ascii="Times New Roman" w:hAnsi="Times New Roman"/>
          <w:sz w:val="24"/>
          <w:szCs w:val="24"/>
        </w:rPr>
        <w:t>психические процессы и состояния;</w:t>
      </w:r>
    </w:p>
    <w:p w:rsidR="009178F3" w:rsidRPr="002D20FA" w:rsidRDefault="009178F3" w:rsidP="006D3559">
      <w:pPr>
        <w:numPr>
          <w:ilvl w:val="0"/>
          <w:numId w:val="21"/>
        </w:numPr>
        <w:spacing w:after="0" w:line="240" w:lineRule="auto"/>
        <w:ind w:left="0" w:firstLine="540"/>
        <w:jc w:val="both"/>
        <w:rPr>
          <w:rFonts w:ascii="Times New Roman" w:hAnsi="Times New Roman"/>
          <w:sz w:val="24"/>
          <w:szCs w:val="24"/>
        </w:rPr>
      </w:pPr>
      <w:r w:rsidRPr="002D20FA">
        <w:rPr>
          <w:rFonts w:ascii="Times New Roman" w:hAnsi="Times New Roman"/>
          <w:sz w:val="24"/>
          <w:szCs w:val="24"/>
        </w:rPr>
        <w:t>структуру личности;</w:t>
      </w:r>
    </w:p>
    <w:p w:rsidR="009178F3" w:rsidRPr="002D20FA" w:rsidRDefault="009178F3" w:rsidP="006D3559">
      <w:pPr>
        <w:numPr>
          <w:ilvl w:val="0"/>
          <w:numId w:val="21"/>
        </w:numPr>
        <w:spacing w:after="0" w:line="240" w:lineRule="auto"/>
        <w:ind w:left="0" w:firstLine="540"/>
        <w:jc w:val="both"/>
        <w:rPr>
          <w:rFonts w:ascii="Times New Roman" w:hAnsi="Times New Roman"/>
          <w:sz w:val="24"/>
          <w:szCs w:val="24"/>
        </w:rPr>
      </w:pPr>
      <w:r w:rsidRPr="002D20FA">
        <w:rPr>
          <w:rFonts w:ascii="Times New Roman" w:hAnsi="Times New Roman"/>
          <w:sz w:val="24"/>
          <w:szCs w:val="24"/>
        </w:rPr>
        <w:t>функции и средства общения;</w:t>
      </w:r>
    </w:p>
    <w:p w:rsidR="009178F3" w:rsidRPr="002D20FA" w:rsidRDefault="009178F3" w:rsidP="006D3559">
      <w:pPr>
        <w:numPr>
          <w:ilvl w:val="0"/>
          <w:numId w:val="21"/>
        </w:numPr>
        <w:spacing w:after="0" w:line="240" w:lineRule="auto"/>
        <w:ind w:left="0" w:firstLine="540"/>
        <w:jc w:val="both"/>
        <w:rPr>
          <w:rFonts w:ascii="Times New Roman" w:hAnsi="Times New Roman"/>
          <w:sz w:val="24"/>
          <w:szCs w:val="24"/>
        </w:rPr>
      </w:pPr>
      <w:r w:rsidRPr="002D20FA">
        <w:rPr>
          <w:rFonts w:ascii="Times New Roman" w:hAnsi="Times New Roman"/>
          <w:sz w:val="24"/>
          <w:szCs w:val="24"/>
        </w:rPr>
        <w:t>принципы эффективного общения;</w:t>
      </w:r>
    </w:p>
    <w:p w:rsidR="009178F3" w:rsidRPr="002D20FA" w:rsidRDefault="009178F3" w:rsidP="006D3559">
      <w:pPr>
        <w:numPr>
          <w:ilvl w:val="0"/>
          <w:numId w:val="21"/>
        </w:numPr>
        <w:spacing w:after="0" w:line="240" w:lineRule="auto"/>
        <w:ind w:left="0" w:firstLine="540"/>
        <w:jc w:val="both"/>
        <w:rPr>
          <w:rFonts w:ascii="Times New Roman" w:hAnsi="Times New Roman"/>
          <w:sz w:val="24"/>
          <w:szCs w:val="24"/>
        </w:rPr>
      </w:pPr>
      <w:r w:rsidRPr="002D20FA">
        <w:rPr>
          <w:rFonts w:ascii="Times New Roman" w:hAnsi="Times New Roman"/>
          <w:sz w:val="24"/>
          <w:szCs w:val="24"/>
        </w:rPr>
        <w:t>этапы профессиональной адаптации;</w:t>
      </w:r>
    </w:p>
    <w:p w:rsidR="009178F3" w:rsidRPr="002D20FA" w:rsidRDefault="009178F3" w:rsidP="006D3559">
      <w:pPr>
        <w:numPr>
          <w:ilvl w:val="0"/>
          <w:numId w:val="21"/>
        </w:numPr>
        <w:spacing w:after="0" w:line="240" w:lineRule="auto"/>
        <w:ind w:left="0" w:firstLine="540"/>
        <w:jc w:val="both"/>
        <w:rPr>
          <w:rFonts w:ascii="Times New Roman" w:hAnsi="Times New Roman"/>
          <w:sz w:val="24"/>
          <w:szCs w:val="24"/>
        </w:rPr>
      </w:pPr>
      <w:r w:rsidRPr="002D20FA">
        <w:rPr>
          <w:rFonts w:ascii="Times New Roman" w:hAnsi="Times New Roman"/>
          <w:sz w:val="24"/>
          <w:szCs w:val="24"/>
        </w:rPr>
        <w:t>принципы профилактики эмоционального "выгорания" специалиста;</w:t>
      </w:r>
    </w:p>
    <w:p w:rsidR="009178F3" w:rsidRPr="002D20FA" w:rsidRDefault="009178F3" w:rsidP="006D3559">
      <w:pPr>
        <w:numPr>
          <w:ilvl w:val="0"/>
          <w:numId w:val="21"/>
        </w:numPr>
        <w:spacing w:after="0" w:line="240" w:lineRule="auto"/>
        <w:ind w:left="0" w:firstLine="540"/>
        <w:jc w:val="both"/>
        <w:rPr>
          <w:rFonts w:ascii="Times New Roman" w:hAnsi="Times New Roman"/>
          <w:sz w:val="24"/>
          <w:szCs w:val="24"/>
        </w:rPr>
      </w:pPr>
      <w:r w:rsidRPr="002D20FA">
        <w:rPr>
          <w:rFonts w:ascii="Times New Roman" w:hAnsi="Times New Roman"/>
          <w:sz w:val="24"/>
          <w:szCs w:val="24"/>
        </w:rPr>
        <w:t>основы делового общения;</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sz w:val="24"/>
          <w:szCs w:val="24"/>
        </w:rPr>
      </w:pPr>
      <w:r w:rsidRPr="002D20FA">
        <w:rPr>
          <w:rFonts w:ascii="Times New Roman" w:hAnsi="Times New Roman"/>
          <w:sz w:val="24"/>
          <w:szCs w:val="24"/>
        </w:rPr>
        <w:t>- природу конфликта, стратегию поведения и пути урегулирования конфликта.</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sz w:val="24"/>
          <w:szCs w:val="24"/>
        </w:rPr>
      </w:pPr>
      <w:r w:rsidRPr="002D20FA">
        <w:rPr>
          <w:rFonts w:ascii="Times New Roman" w:hAnsi="Times New Roman"/>
          <w:sz w:val="24"/>
          <w:szCs w:val="24"/>
        </w:rPr>
        <w:t>В результате освоения дисциплины обучающийся должен обладать общими компетенциями, включающими в себя способность:</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sz w:val="24"/>
          <w:szCs w:val="24"/>
        </w:rPr>
      </w:pPr>
      <w:r w:rsidRPr="002D20FA">
        <w:rPr>
          <w:rFonts w:ascii="Times New Roman" w:hAnsi="Times New Roman"/>
          <w:sz w:val="24"/>
          <w:szCs w:val="24"/>
        </w:rPr>
        <w:t>1.Понимать сущность и социальную значимость своей будущей профессии, проявлять к ней будущий интерес.</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sz w:val="24"/>
          <w:szCs w:val="24"/>
        </w:rPr>
      </w:pPr>
      <w:r w:rsidRPr="002D20FA">
        <w:rPr>
          <w:rFonts w:ascii="Times New Roman" w:hAnsi="Times New Roman"/>
          <w:sz w:val="24"/>
          <w:szCs w:val="24"/>
        </w:rPr>
        <w:t>2.Организовывать собственную деятельность, выбирать типовые методы и способы выполнения.</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sz w:val="24"/>
          <w:szCs w:val="24"/>
        </w:rPr>
      </w:pPr>
      <w:r w:rsidRPr="002D20FA">
        <w:rPr>
          <w:rFonts w:ascii="Times New Roman" w:hAnsi="Times New Roman"/>
          <w:sz w:val="24"/>
          <w:szCs w:val="24"/>
        </w:rPr>
        <w:t>3.Принимать решения в стандартных  и нестандартных ситуациях и нести за них ответственность.</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2D20FA">
        <w:rPr>
          <w:rFonts w:ascii="Times New Roman" w:hAnsi="Times New Roman"/>
          <w:sz w:val="24"/>
          <w:szCs w:val="24"/>
        </w:rPr>
        <w:t>4.Осуществлять поиск и использование информации ,необходимой для эффективного выполнения профессиональных  задач и личностного развития</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2D20FA">
        <w:rPr>
          <w:rFonts w:ascii="Times New Roman" w:hAnsi="Times New Roman"/>
          <w:b/>
          <w:sz w:val="24"/>
          <w:szCs w:val="24"/>
        </w:rPr>
        <w:t>1.4. Количество часов на освоение программы дисциплины:</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2D20FA">
        <w:rPr>
          <w:rFonts w:ascii="Times New Roman" w:hAnsi="Times New Roman"/>
          <w:sz w:val="24"/>
          <w:szCs w:val="24"/>
        </w:rPr>
        <w:t xml:space="preserve">максимальной учебной нагрузки обучающегося </w:t>
      </w:r>
      <w:r w:rsidRPr="002D20FA">
        <w:rPr>
          <w:rFonts w:ascii="Times New Roman" w:hAnsi="Times New Roman"/>
          <w:b/>
          <w:sz w:val="24"/>
          <w:szCs w:val="24"/>
        </w:rPr>
        <w:t>48 часов</w:t>
      </w:r>
      <w:r w:rsidRPr="002D20FA">
        <w:rPr>
          <w:rFonts w:ascii="Times New Roman" w:hAnsi="Times New Roman"/>
          <w:sz w:val="24"/>
          <w:szCs w:val="24"/>
        </w:rPr>
        <w:t xml:space="preserve">, в том числе: обязательной аудиторной учебной нагрузки обучающегося </w:t>
      </w:r>
      <w:r w:rsidRPr="002D20FA">
        <w:rPr>
          <w:rFonts w:ascii="Times New Roman" w:hAnsi="Times New Roman"/>
          <w:b/>
          <w:sz w:val="24"/>
          <w:szCs w:val="24"/>
        </w:rPr>
        <w:t>32</w:t>
      </w:r>
      <w:r w:rsidRPr="002D20FA">
        <w:rPr>
          <w:rFonts w:ascii="Times New Roman" w:hAnsi="Times New Roman"/>
          <w:sz w:val="24"/>
          <w:szCs w:val="24"/>
        </w:rPr>
        <w:t xml:space="preserve"> часа;</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2D20FA">
        <w:rPr>
          <w:rFonts w:ascii="Times New Roman" w:hAnsi="Times New Roman"/>
          <w:sz w:val="24"/>
          <w:szCs w:val="24"/>
        </w:rPr>
        <w:t xml:space="preserve">самостоятельной работы обучающегося </w:t>
      </w:r>
      <w:r w:rsidRPr="002D20FA">
        <w:rPr>
          <w:rFonts w:ascii="Times New Roman" w:hAnsi="Times New Roman"/>
          <w:b/>
          <w:sz w:val="24"/>
          <w:szCs w:val="24"/>
        </w:rPr>
        <w:t>16 ч</w:t>
      </w:r>
      <w:r w:rsidRPr="002D20FA">
        <w:rPr>
          <w:rFonts w:ascii="Times New Roman" w:hAnsi="Times New Roman"/>
          <w:sz w:val="24"/>
          <w:szCs w:val="24"/>
        </w:rPr>
        <w:t>асов.</w:t>
      </w:r>
    </w:p>
    <w:p w:rsidR="009178F3" w:rsidRDefault="009178F3" w:rsidP="006D3559">
      <w:pPr>
        <w:widowControl w:val="0"/>
        <w:tabs>
          <w:tab w:val="left" w:pos="2748"/>
        </w:tabs>
        <w:suppressAutoHyphens/>
        <w:spacing w:after="0" w:line="240" w:lineRule="auto"/>
        <w:ind w:firstLine="540"/>
        <w:jc w:val="center"/>
        <w:rPr>
          <w:rFonts w:ascii="Times New Roman" w:hAnsi="Times New Roman"/>
          <w:kern w:val="1"/>
          <w:sz w:val="28"/>
          <w:szCs w:val="28"/>
        </w:rPr>
      </w:pPr>
    </w:p>
    <w:p w:rsidR="009178F3" w:rsidRDefault="009178F3" w:rsidP="006D3559">
      <w:pPr>
        <w:widowControl w:val="0"/>
        <w:tabs>
          <w:tab w:val="left" w:pos="2748"/>
        </w:tabs>
        <w:suppressAutoHyphens/>
        <w:spacing w:after="0" w:line="240" w:lineRule="auto"/>
        <w:ind w:firstLine="540"/>
        <w:jc w:val="center"/>
        <w:rPr>
          <w:rFonts w:ascii="Times New Roman" w:hAnsi="Times New Roman"/>
          <w:kern w:val="1"/>
          <w:sz w:val="28"/>
          <w:szCs w:val="28"/>
        </w:rPr>
      </w:pPr>
    </w:p>
    <w:p w:rsidR="009178F3" w:rsidRDefault="009178F3" w:rsidP="006D3559">
      <w:pPr>
        <w:widowControl w:val="0"/>
        <w:tabs>
          <w:tab w:val="left" w:pos="2748"/>
        </w:tabs>
        <w:suppressAutoHyphens/>
        <w:spacing w:after="0" w:line="240" w:lineRule="auto"/>
        <w:ind w:firstLine="540"/>
        <w:jc w:val="center"/>
        <w:rPr>
          <w:rFonts w:ascii="Times New Roman" w:hAnsi="Times New Roman"/>
          <w:kern w:val="1"/>
          <w:sz w:val="28"/>
          <w:szCs w:val="28"/>
        </w:rPr>
      </w:pPr>
    </w:p>
    <w:p w:rsidR="009178F3" w:rsidRDefault="009178F3" w:rsidP="006D3559">
      <w:pPr>
        <w:widowControl w:val="0"/>
        <w:tabs>
          <w:tab w:val="left" w:pos="2748"/>
        </w:tabs>
        <w:suppressAutoHyphens/>
        <w:spacing w:after="0" w:line="240" w:lineRule="auto"/>
        <w:ind w:firstLine="540"/>
        <w:jc w:val="center"/>
        <w:rPr>
          <w:rFonts w:ascii="Times New Roman" w:hAnsi="Times New Roman"/>
          <w:kern w:val="1"/>
          <w:sz w:val="28"/>
          <w:szCs w:val="28"/>
        </w:rPr>
      </w:pPr>
    </w:p>
    <w:p w:rsidR="009178F3" w:rsidRDefault="009178F3" w:rsidP="006D3559">
      <w:pPr>
        <w:widowControl w:val="0"/>
        <w:tabs>
          <w:tab w:val="left" w:pos="2748"/>
        </w:tabs>
        <w:suppressAutoHyphens/>
        <w:spacing w:after="0" w:line="240" w:lineRule="auto"/>
        <w:ind w:firstLine="540"/>
        <w:jc w:val="center"/>
        <w:rPr>
          <w:rFonts w:ascii="Times New Roman" w:hAnsi="Times New Roman"/>
          <w:kern w:val="1"/>
          <w:sz w:val="28"/>
          <w:szCs w:val="28"/>
        </w:rPr>
      </w:pPr>
    </w:p>
    <w:p w:rsidR="009178F3" w:rsidRPr="00581FB1" w:rsidRDefault="009178F3" w:rsidP="006D3559">
      <w:pPr>
        <w:widowControl w:val="0"/>
        <w:tabs>
          <w:tab w:val="left" w:pos="2748"/>
        </w:tabs>
        <w:suppressAutoHyphens/>
        <w:spacing w:after="0" w:line="240" w:lineRule="auto"/>
        <w:ind w:firstLine="540"/>
        <w:jc w:val="center"/>
        <w:rPr>
          <w:rFonts w:ascii="Times New Roman" w:hAnsi="Times New Roman"/>
          <w:kern w:val="1"/>
          <w:sz w:val="28"/>
          <w:szCs w:val="28"/>
        </w:rPr>
      </w:pPr>
      <w:r>
        <w:rPr>
          <w:rFonts w:ascii="Times New Roman" w:hAnsi="Times New Roman"/>
          <w:kern w:val="1"/>
          <w:sz w:val="28"/>
          <w:szCs w:val="28"/>
        </w:rPr>
        <w:t>Математический и общий естественно - научный цикл</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center"/>
        <w:rPr>
          <w:rFonts w:ascii="Times New Roman" w:hAnsi="Times New Roman"/>
          <w:i/>
          <w:sz w:val="28"/>
          <w:szCs w:val="28"/>
          <w:lang w:eastAsia="ru-RU"/>
        </w:rPr>
      </w:pPr>
      <w:r w:rsidRPr="002D20FA">
        <w:rPr>
          <w:rFonts w:ascii="Times New Roman" w:hAnsi="Times New Roman"/>
          <w:b/>
          <w:sz w:val="28"/>
          <w:szCs w:val="28"/>
          <w:lang w:eastAsia="ru-RU"/>
        </w:rPr>
        <w:t>Математика</w:t>
      </w:r>
    </w:p>
    <w:p w:rsidR="009178F3" w:rsidRPr="00F53CE7"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b/>
          <w:lang w:eastAsia="ru-RU"/>
        </w:rPr>
      </w:pPr>
    </w:p>
    <w:p w:rsidR="009178F3" w:rsidRPr="00F53CE7"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b/>
          <w:sz w:val="24"/>
          <w:szCs w:val="24"/>
          <w:lang w:eastAsia="ru-RU"/>
        </w:rPr>
      </w:pPr>
      <w:r w:rsidRPr="00F53CE7">
        <w:rPr>
          <w:rFonts w:ascii="Times New Roman" w:hAnsi="Times New Roman"/>
          <w:b/>
          <w:sz w:val="24"/>
          <w:szCs w:val="24"/>
          <w:lang w:eastAsia="ru-RU"/>
        </w:rPr>
        <w:t>1.1. Область применения программы</w:t>
      </w:r>
    </w:p>
    <w:p w:rsidR="009178F3" w:rsidRPr="00F53CE7"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b/>
          <w:sz w:val="24"/>
          <w:szCs w:val="24"/>
          <w:lang w:eastAsia="ru-RU"/>
        </w:rPr>
      </w:pPr>
      <w:r w:rsidRPr="00F53CE7">
        <w:rPr>
          <w:rFonts w:ascii="Times New Roman" w:hAnsi="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w:t>
      </w:r>
      <w:r w:rsidRPr="00F53CE7">
        <w:rPr>
          <w:rFonts w:ascii="Times New Roman" w:hAnsi="Times New Roman"/>
          <w:b/>
          <w:sz w:val="24"/>
          <w:szCs w:val="24"/>
          <w:lang w:eastAsia="ru-RU"/>
        </w:rPr>
        <w:t xml:space="preserve"> 38.02.01 Экономика и бухгалтерский учет.</w:t>
      </w:r>
    </w:p>
    <w:p w:rsidR="009178F3" w:rsidRPr="00F53CE7"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sz w:val="24"/>
          <w:szCs w:val="24"/>
          <w:lang w:eastAsia="ru-RU"/>
        </w:rPr>
      </w:pPr>
      <w:r w:rsidRPr="00F53CE7">
        <w:rPr>
          <w:rFonts w:ascii="Times New Roman" w:hAnsi="Times New Roman"/>
          <w:b/>
          <w:sz w:val="24"/>
          <w:szCs w:val="24"/>
          <w:lang w:eastAsia="ru-RU"/>
        </w:rPr>
        <w:t xml:space="preserve">1.2. Место дисциплины в структуре основной профессиональной образовательной программы: </w:t>
      </w:r>
      <w:r w:rsidRPr="00F53CE7">
        <w:rPr>
          <w:rFonts w:ascii="Times New Roman" w:hAnsi="Times New Roman"/>
          <w:sz w:val="24"/>
          <w:szCs w:val="24"/>
          <w:lang w:eastAsia="ru-RU"/>
        </w:rPr>
        <w:t>дисциплина входит в математический и  общий естественнонаучный  цикл, является общепрофессиональной дисциплиной.</w:t>
      </w:r>
    </w:p>
    <w:p w:rsidR="009178F3" w:rsidRPr="00F53CE7"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lang w:eastAsia="ru-RU"/>
        </w:rPr>
      </w:pPr>
      <w:r w:rsidRPr="00F53CE7">
        <w:rPr>
          <w:rFonts w:ascii="Times New Roman" w:hAnsi="Times New Roman"/>
          <w:b/>
          <w:sz w:val="24"/>
          <w:szCs w:val="24"/>
          <w:lang w:eastAsia="ru-RU"/>
        </w:rPr>
        <w:t>1.3. Цели и задачи дисциплины – требования к результатам освоения дисциплины:</w:t>
      </w:r>
    </w:p>
    <w:p w:rsidR="009178F3" w:rsidRPr="00F53CE7" w:rsidRDefault="009178F3" w:rsidP="006D3559">
      <w:pPr>
        <w:spacing w:after="0" w:line="240" w:lineRule="auto"/>
        <w:ind w:right="43" w:firstLine="540"/>
        <w:rPr>
          <w:rFonts w:ascii="Times New Roman" w:hAnsi="Times New Roman"/>
          <w:b/>
          <w:bCs/>
          <w:sz w:val="24"/>
          <w:szCs w:val="24"/>
          <w:lang w:eastAsia="ru-RU"/>
        </w:rPr>
      </w:pPr>
      <w:r w:rsidRPr="00F53CE7">
        <w:rPr>
          <w:rFonts w:ascii="Times New Roman" w:hAnsi="Times New Roman"/>
          <w:sz w:val="24"/>
          <w:szCs w:val="24"/>
          <w:lang w:eastAsia="ru-RU"/>
        </w:rPr>
        <w:t xml:space="preserve">В результате освоения учебной  дисциплины  обучающийся  должен  </w:t>
      </w:r>
      <w:r w:rsidRPr="00F53CE7">
        <w:rPr>
          <w:rFonts w:ascii="Times New Roman" w:hAnsi="Times New Roman"/>
          <w:b/>
          <w:bCs/>
          <w:sz w:val="24"/>
          <w:szCs w:val="24"/>
          <w:lang w:eastAsia="ru-RU"/>
        </w:rPr>
        <w:t>уметь:</w:t>
      </w:r>
    </w:p>
    <w:p w:rsidR="009178F3" w:rsidRPr="00F53CE7" w:rsidRDefault="009178F3" w:rsidP="006D3559">
      <w:pPr>
        <w:numPr>
          <w:ilvl w:val="0"/>
          <w:numId w:val="22"/>
        </w:numPr>
        <w:spacing w:after="0" w:line="240" w:lineRule="auto"/>
        <w:ind w:left="0" w:right="43" w:firstLine="540"/>
        <w:contextualSpacing/>
        <w:rPr>
          <w:rFonts w:ascii="Times New Roman" w:hAnsi="Times New Roman"/>
          <w:sz w:val="24"/>
          <w:szCs w:val="24"/>
          <w:lang w:eastAsia="ru-RU"/>
        </w:rPr>
      </w:pPr>
      <w:r w:rsidRPr="00F53CE7">
        <w:rPr>
          <w:rFonts w:ascii="Times New Roman" w:hAnsi="Times New Roman"/>
          <w:sz w:val="24"/>
          <w:szCs w:val="24"/>
          <w:lang w:eastAsia="ru-RU"/>
        </w:rPr>
        <w:t>решать прикладные задачи в области профессиональной деятельности;</w:t>
      </w:r>
    </w:p>
    <w:p w:rsidR="009178F3" w:rsidRPr="00F53CE7" w:rsidRDefault="009178F3" w:rsidP="006D3559">
      <w:pPr>
        <w:spacing w:after="0" w:line="240" w:lineRule="auto"/>
        <w:ind w:right="43" w:firstLine="540"/>
        <w:rPr>
          <w:rFonts w:ascii="Times New Roman" w:hAnsi="Times New Roman"/>
          <w:b/>
          <w:bCs/>
          <w:sz w:val="24"/>
          <w:szCs w:val="24"/>
          <w:lang w:eastAsia="ru-RU"/>
        </w:rPr>
      </w:pPr>
      <w:r w:rsidRPr="00F53CE7">
        <w:rPr>
          <w:rFonts w:ascii="Times New Roman" w:hAnsi="Times New Roman"/>
          <w:sz w:val="24"/>
          <w:szCs w:val="24"/>
          <w:lang w:eastAsia="ru-RU"/>
        </w:rPr>
        <w:t xml:space="preserve">В результате освоения учебной  дисциплины  обучающийся  должен  </w:t>
      </w:r>
      <w:r w:rsidRPr="00F53CE7">
        <w:rPr>
          <w:rFonts w:ascii="Times New Roman" w:hAnsi="Times New Roman"/>
          <w:b/>
          <w:bCs/>
          <w:sz w:val="24"/>
          <w:szCs w:val="24"/>
          <w:lang w:eastAsia="ru-RU"/>
        </w:rPr>
        <w:t>знать:</w:t>
      </w:r>
    </w:p>
    <w:p w:rsidR="009178F3" w:rsidRPr="00F53CE7" w:rsidRDefault="009178F3" w:rsidP="006D3559">
      <w:pPr>
        <w:numPr>
          <w:ilvl w:val="0"/>
          <w:numId w:val="23"/>
        </w:numPr>
        <w:suppressAutoHyphens/>
        <w:spacing w:after="0" w:line="240" w:lineRule="auto"/>
        <w:ind w:left="0" w:firstLine="540"/>
        <w:jc w:val="both"/>
        <w:rPr>
          <w:rFonts w:ascii="Times New Roman" w:hAnsi="Times New Roman"/>
          <w:sz w:val="24"/>
          <w:szCs w:val="24"/>
          <w:lang w:eastAsia="ru-RU"/>
        </w:rPr>
      </w:pPr>
      <w:r w:rsidRPr="00F53CE7">
        <w:rPr>
          <w:rFonts w:ascii="Times New Roman" w:hAnsi="Times New Roman"/>
          <w:sz w:val="24"/>
          <w:szCs w:val="24"/>
          <w:lang w:eastAsia="ru-RU"/>
        </w:rPr>
        <w:t xml:space="preserve">значение математики в профессиональной деятельности и при освоении профессиональной образовательной программы; </w:t>
      </w:r>
    </w:p>
    <w:p w:rsidR="009178F3" w:rsidRPr="00F53CE7" w:rsidRDefault="009178F3" w:rsidP="006D3559">
      <w:pPr>
        <w:numPr>
          <w:ilvl w:val="0"/>
          <w:numId w:val="23"/>
        </w:numPr>
        <w:suppressAutoHyphens/>
        <w:spacing w:after="0" w:line="240" w:lineRule="auto"/>
        <w:ind w:left="0" w:firstLine="540"/>
        <w:jc w:val="both"/>
        <w:rPr>
          <w:rFonts w:ascii="Times New Roman" w:hAnsi="Times New Roman"/>
          <w:sz w:val="24"/>
          <w:szCs w:val="24"/>
          <w:lang w:eastAsia="ru-RU"/>
        </w:rPr>
      </w:pPr>
      <w:r w:rsidRPr="00F53CE7">
        <w:rPr>
          <w:rFonts w:ascii="Times New Roman" w:hAnsi="Times New Roman"/>
          <w:sz w:val="24"/>
          <w:szCs w:val="24"/>
          <w:lang w:eastAsia="ru-RU"/>
        </w:rPr>
        <w:t>основные математические методы решения прикладных задач в области профессиональной деятельности;</w:t>
      </w:r>
    </w:p>
    <w:p w:rsidR="009178F3" w:rsidRPr="00F53CE7" w:rsidRDefault="009178F3" w:rsidP="006D3559">
      <w:pPr>
        <w:numPr>
          <w:ilvl w:val="0"/>
          <w:numId w:val="23"/>
        </w:numPr>
        <w:suppressAutoHyphens/>
        <w:spacing w:after="0" w:line="240" w:lineRule="auto"/>
        <w:ind w:left="0" w:firstLine="540"/>
        <w:jc w:val="both"/>
        <w:rPr>
          <w:rFonts w:ascii="Times New Roman" w:hAnsi="Times New Roman"/>
          <w:sz w:val="24"/>
          <w:szCs w:val="24"/>
          <w:lang w:eastAsia="ru-RU"/>
        </w:rPr>
      </w:pPr>
      <w:r w:rsidRPr="00F53CE7">
        <w:rPr>
          <w:rFonts w:ascii="Times New Roman" w:hAnsi="Times New Roman"/>
          <w:sz w:val="24"/>
          <w:szCs w:val="24"/>
          <w:lang w:eastAsia="ru-RU"/>
        </w:rPr>
        <w:t>основные понятия и методы математического анализа,  дискретной математики, линейной алгебры, теорию комплексных чисел, теории вероятностей и математической статистики;</w:t>
      </w:r>
    </w:p>
    <w:p w:rsidR="009178F3" w:rsidRPr="00F53CE7" w:rsidRDefault="009178F3" w:rsidP="006D3559">
      <w:pPr>
        <w:numPr>
          <w:ilvl w:val="0"/>
          <w:numId w:val="23"/>
        </w:numPr>
        <w:suppressAutoHyphens/>
        <w:spacing w:after="0" w:line="240" w:lineRule="auto"/>
        <w:ind w:left="0" w:firstLine="540"/>
        <w:jc w:val="both"/>
        <w:rPr>
          <w:rFonts w:ascii="Times New Roman" w:hAnsi="Times New Roman"/>
          <w:sz w:val="24"/>
          <w:szCs w:val="24"/>
          <w:lang w:eastAsia="ru-RU"/>
        </w:rPr>
      </w:pPr>
      <w:r w:rsidRPr="00F53CE7">
        <w:rPr>
          <w:rFonts w:ascii="Times New Roman" w:hAnsi="Times New Roman"/>
          <w:sz w:val="24"/>
          <w:szCs w:val="24"/>
          <w:lang w:eastAsia="ru-RU"/>
        </w:rPr>
        <w:t>основы интегрального и дифференциального исчисления;</w:t>
      </w:r>
    </w:p>
    <w:p w:rsidR="009178F3" w:rsidRPr="00F53CE7" w:rsidRDefault="009178F3" w:rsidP="006D3559">
      <w:pPr>
        <w:suppressAutoHyphens/>
        <w:spacing w:after="0" w:line="240" w:lineRule="auto"/>
        <w:ind w:firstLine="540"/>
        <w:jc w:val="both"/>
        <w:rPr>
          <w:rFonts w:ascii="Times New Roman" w:hAnsi="Times New Roman"/>
          <w:sz w:val="24"/>
          <w:szCs w:val="24"/>
          <w:lang w:eastAsia="ru-RU"/>
        </w:rPr>
      </w:pPr>
    </w:p>
    <w:p w:rsidR="009178F3" w:rsidRPr="00F53CE7"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F53CE7">
        <w:rPr>
          <w:rFonts w:ascii="Times New Roman" w:hAnsi="Times New Roman"/>
          <w:b/>
          <w:sz w:val="24"/>
          <w:szCs w:val="24"/>
          <w:lang w:eastAsia="ru-RU"/>
        </w:rPr>
        <w:t>1.4. Количество часов на освоение программы дисциплины:</w:t>
      </w:r>
    </w:p>
    <w:p w:rsidR="009178F3" w:rsidRPr="00F53CE7"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F53CE7">
        <w:rPr>
          <w:rFonts w:ascii="Times New Roman" w:hAnsi="Times New Roman"/>
          <w:sz w:val="24"/>
          <w:szCs w:val="24"/>
          <w:lang w:eastAsia="ru-RU"/>
        </w:rPr>
        <w:t xml:space="preserve">максимальной учебной нагрузки обучающегося </w:t>
      </w:r>
      <w:r w:rsidRPr="00F53CE7">
        <w:rPr>
          <w:rFonts w:ascii="Times New Roman" w:hAnsi="Times New Roman"/>
          <w:b/>
          <w:sz w:val="24"/>
          <w:szCs w:val="24"/>
          <w:lang w:eastAsia="ru-RU"/>
        </w:rPr>
        <w:t xml:space="preserve">60 </w:t>
      </w:r>
      <w:r w:rsidRPr="00F53CE7">
        <w:rPr>
          <w:rFonts w:ascii="Times New Roman" w:hAnsi="Times New Roman"/>
          <w:sz w:val="24"/>
          <w:szCs w:val="24"/>
          <w:lang w:eastAsia="ru-RU"/>
        </w:rPr>
        <w:t>часов, в том числе:</w:t>
      </w:r>
    </w:p>
    <w:p w:rsidR="009178F3" w:rsidRPr="00F53CE7"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F53CE7">
        <w:rPr>
          <w:rFonts w:ascii="Times New Roman" w:hAnsi="Times New Roman"/>
          <w:sz w:val="24"/>
          <w:szCs w:val="24"/>
          <w:lang w:eastAsia="ru-RU"/>
        </w:rPr>
        <w:t xml:space="preserve">обязательной аудиторной учебной нагрузки обучающегося </w:t>
      </w:r>
      <w:r w:rsidRPr="00F53CE7">
        <w:rPr>
          <w:rFonts w:ascii="Times New Roman" w:hAnsi="Times New Roman"/>
          <w:b/>
          <w:sz w:val="24"/>
          <w:szCs w:val="24"/>
          <w:lang w:eastAsia="ru-RU"/>
        </w:rPr>
        <w:t>40</w:t>
      </w:r>
      <w:r w:rsidRPr="00F53CE7">
        <w:rPr>
          <w:rFonts w:ascii="Times New Roman" w:hAnsi="Times New Roman"/>
          <w:sz w:val="24"/>
          <w:szCs w:val="24"/>
          <w:lang w:eastAsia="ru-RU"/>
        </w:rPr>
        <w:t xml:space="preserve"> часов;</w:t>
      </w:r>
    </w:p>
    <w:p w:rsidR="009178F3" w:rsidRPr="00F53CE7"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F53CE7">
        <w:rPr>
          <w:rFonts w:ascii="Times New Roman" w:hAnsi="Times New Roman"/>
          <w:sz w:val="24"/>
          <w:szCs w:val="24"/>
          <w:lang w:eastAsia="ru-RU"/>
        </w:rPr>
        <w:t xml:space="preserve">самостоятельной работы обучающегося </w:t>
      </w:r>
      <w:r w:rsidRPr="00F53CE7">
        <w:rPr>
          <w:rFonts w:ascii="Times New Roman" w:hAnsi="Times New Roman"/>
          <w:b/>
          <w:sz w:val="24"/>
          <w:szCs w:val="24"/>
          <w:lang w:eastAsia="ru-RU"/>
        </w:rPr>
        <w:t xml:space="preserve">20 </w:t>
      </w:r>
      <w:r w:rsidRPr="00F53CE7">
        <w:rPr>
          <w:rFonts w:ascii="Times New Roman" w:hAnsi="Times New Roman"/>
          <w:sz w:val="24"/>
          <w:szCs w:val="24"/>
          <w:lang w:eastAsia="ru-RU"/>
        </w:rPr>
        <w:t>часов.</w:t>
      </w:r>
    </w:p>
    <w:p w:rsidR="009178F3"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8"/>
          <w:szCs w:val="28"/>
          <w:lang w:eastAsia="ru-RU"/>
        </w:rPr>
      </w:pPr>
    </w:p>
    <w:p w:rsidR="009178F3"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8"/>
          <w:szCs w:val="28"/>
          <w:lang w:eastAsia="ru-RU"/>
        </w:rPr>
      </w:pP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8"/>
          <w:szCs w:val="28"/>
          <w:lang w:eastAsia="ru-RU"/>
        </w:rPr>
      </w:pPr>
      <w:r w:rsidRPr="003E4A06">
        <w:rPr>
          <w:rFonts w:ascii="Times New Roman" w:hAnsi="Times New Roman"/>
          <w:b/>
          <w:sz w:val="28"/>
          <w:szCs w:val="28"/>
          <w:lang w:eastAsia="ru-RU"/>
        </w:rPr>
        <w:t>Информационные технологии в профессиональной деятельности</w:t>
      </w: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lang w:eastAsia="ru-RU"/>
        </w:rPr>
      </w:pP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lang w:eastAsia="ru-RU"/>
        </w:rPr>
      </w:pPr>
      <w:r w:rsidRPr="003E4A06">
        <w:rPr>
          <w:rFonts w:ascii="Times New Roman" w:hAnsi="Times New Roman"/>
          <w:b/>
          <w:sz w:val="24"/>
          <w:szCs w:val="24"/>
          <w:lang w:eastAsia="ru-RU"/>
        </w:rPr>
        <w:t>1.1. Область применения примерной программы</w:t>
      </w: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 xml:space="preserve">Рабочая программа учебной дисциплины является частью рабочей основной профессиональной образовательной программы СПО в соответствии с ФГОС по специальности СПО </w:t>
      </w:r>
      <w:r>
        <w:rPr>
          <w:rFonts w:ascii="Times New Roman" w:hAnsi="Times New Roman"/>
          <w:sz w:val="24"/>
          <w:szCs w:val="24"/>
          <w:lang w:eastAsia="ru-RU"/>
        </w:rPr>
        <w:t>38.02.01</w:t>
      </w:r>
      <w:r w:rsidRPr="003E4A06">
        <w:rPr>
          <w:rFonts w:ascii="Times New Roman" w:hAnsi="Times New Roman"/>
          <w:sz w:val="24"/>
          <w:szCs w:val="24"/>
          <w:lang w:eastAsia="ru-RU"/>
        </w:rPr>
        <w:t xml:space="preserve"> Экономика и бухгалтерский учет (по отраслям) базовой подготовки, входящей в состав укрупненной группы специальностей СПО </w:t>
      </w:r>
      <w:r>
        <w:rPr>
          <w:rFonts w:ascii="Times New Roman" w:hAnsi="Times New Roman"/>
          <w:sz w:val="24"/>
          <w:szCs w:val="24"/>
          <w:lang w:eastAsia="ru-RU"/>
        </w:rPr>
        <w:t xml:space="preserve">38.02.01 </w:t>
      </w:r>
      <w:r w:rsidRPr="003E4A06">
        <w:rPr>
          <w:rFonts w:ascii="Times New Roman" w:hAnsi="Times New Roman"/>
          <w:sz w:val="24"/>
          <w:szCs w:val="24"/>
          <w:lang w:eastAsia="ru-RU"/>
        </w:rPr>
        <w:t>Экономика и управление.</w:t>
      </w: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3E4A06">
        <w:rPr>
          <w:rFonts w:ascii="Times New Roman" w:hAnsi="Times New Roman"/>
          <w:b/>
          <w:sz w:val="24"/>
          <w:szCs w:val="24"/>
          <w:lang w:eastAsia="ru-RU"/>
        </w:rPr>
        <w:t xml:space="preserve">1.2. Место учебной дисциплины в структуре основной профессиональной образовательной программы: </w:t>
      </w:r>
      <w:r w:rsidRPr="003E4A06">
        <w:rPr>
          <w:rFonts w:ascii="Times New Roman" w:hAnsi="Times New Roman"/>
          <w:sz w:val="24"/>
          <w:szCs w:val="24"/>
          <w:lang w:eastAsia="ru-RU"/>
        </w:rPr>
        <w:t>дисциплина входит в математический и общий естественнонаучный цикл.</w:t>
      </w: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Рабочая программа учебной дисциплины может быть использована в дополнительном  профессиональном образовании в сфере экономической деятельности.</w:t>
      </w: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lang w:eastAsia="ru-RU"/>
        </w:rPr>
      </w:pPr>
    </w:p>
    <w:p w:rsidR="009178F3" w:rsidRPr="003E4A06" w:rsidRDefault="009178F3" w:rsidP="006D3559">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outlineLvl w:val="0"/>
        <w:rPr>
          <w:rFonts w:ascii="Times New Roman" w:hAnsi="Times New Roman"/>
          <w:b/>
          <w:sz w:val="24"/>
          <w:szCs w:val="24"/>
          <w:lang w:eastAsia="ar-SA"/>
        </w:rPr>
      </w:pPr>
      <w:r w:rsidRPr="003E4A06">
        <w:rPr>
          <w:rFonts w:ascii="Times New Roman" w:hAnsi="Times New Roman"/>
          <w:b/>
          <w:sz w:val="24"/>
          <w:szCs w:val="24"/>
          <w:lang w:eastAsia="ar-SA"/>
        </w:rPr>
        <w:t>1.3. Цели и задачи учебной дисциплины – требования к результатам освоения дисциплины:</w:t>
      </w: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lang w:eastAsia="ru-RU"/>
        </w:rPr>
      </w:pPr>
      <w:r w:rsidRPr="003E4A06">
        <w:rPr>
          <w:rFonts w:ascii="Times New Roman" w:hAnsi="Times New Roman"/>
          <w:sz w:val="24"/>
          <w:szCs w:val="24"/>
          <w:lang w:eastAsia="ru-RU"/>
        </w:rPr>
        <w:t xml:space="preserve">В результате освоения учебной дисциплины обучающийся </w:t>
      </w:r>
      <w:r w:rsidRPr="003E4A06">
        <w:rPr>
          <w:rFonts w:ascii="Times New Roman" w:hAnsi="Times New Roman"/>
          <w:b/>
          <w:sz w:val="24"/>
          <w:szCs w:val="24"/>
          <w:lang w:eastAsia="ru-RU"/>
        </w:rPr>
        <w:t>должен уметь:</w:t>
      </w: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 xml:space="preserve">обрабатывать текстовую и табличную информацию; </w:t>
      </w: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 xml:space="preserve">использовать деловую графику и мультимедиа-информацию, создавать презентации; </w:t>
      </w: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использовать информационные ресурсы для поиска и хранения информации;</w:t>
      </w: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пользоваться автоматизированными системами делопроизводства;</w:t>
      </w: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применять методы и средства защиты бухгалтерской информации;</w:t>
      </w: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применять антивирусные средства защиты информации;</w:t>
      </w: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читать (интерпретировать) интерфейс специализированного программного обеспечения;</w:t>
      </w: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находить контекстную помощь, работать с документацией.</w:t>
      </w: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lang w:eastAsia="ru-RU"/>
        </w:rPr>
      </w:pPr>
      <w:r w:rsidRPr="003E4A06">
        <w:rPr>
          <w:rFonts w:ascii="Times New Roman" w:hAnsi="Times New Roman"/>
          <w:sz w:val="24"/>
          <w:szCs w:val="24"/>
          <w:lang w:eastAsia="ru-RU"/>
        </w:rPr>
        <w:t xml:space="preserve">В результате освоения учебной дисциплины обучающийся </w:t>
      </w:r>
      <w:r w:rsidRPr="003E4A06">
        <w:rPr>
          <w:rFonts w:ascii="Times New Roman" w:hAnsi="Times New Roman"/>
          <w:b/>
          <w:sz w:val="24"/>
          <w:szCs w:val="24"/>
          <w:lang w:eastAsia="ru-RU"/>
        </w:rPr>
        <w:t>должен знать:</w:t>
      </w: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основные понятия автоматизированной обработки информации;</w:t>
      </w: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назначение, состав, основные характеристики компьютерной и организационной техники;</w:t>
      </w: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 xml:space="preserve">основные методы и средства обработки, хранения, передачи и накопления информации; </w:t>
      </w: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назначение и принципы использования системного и прикладного программного обеспечения;</w:t>
      </w: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 xml:space="preserve">основные компоненты компьютерных сетей, принципы пакетной передачи данных, организацию межсетевого взаимодействия; </w:t>
      </w: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технологию поиска информации в сети Интернет;</w:t>
      </w: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основные угрозы и методы обеспечения информационной безопасности;</w:t>
      </w: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принципы защиты информации от несанкционированного доступа;</w:t>
      </w: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правовые аспекты использования информационных технологий и программного обеспечения;</w:t>
      </w: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направления автоматизации бухгалтерской деятельности;</w:t>
      </w:r>
    </w:p>
    <w:p w:rsidR="009178F3" w:rsidRPr="003E4A06" w:rsidRDefault="009178F3" w:rsidP="006D3559">
      <w:pPr>
        <w:autoSpaceDE w:val="0"/>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назначение, принципы организации и эксплуатации бухгалтерских информационных систем.</w:t>
      </w: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sz w:val="24"/>
          <w:szCs w:val="24"/>
          <w:lang w:eastAsia="ru-RU"/>
        </w:rPr>
      </w:pPr>
    </w:p>
    <w:p w:rsidR="009178F3" w:rsidRPr="003E4A06" w:rsidRDefault="009178F3" w:rsidP="006D3559">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outlineLvl w:val="0"/>
        <w:rPr>
          <w:rFonts w:ascii="Times New Roman" w:hAnsi="Times New Roman"/>
          <w:b/>
          <w:sz w:val="24"/>
          <w:szCs w:val="24"/>
          <w:lang w:eastAsia="ar-SA"/>
        </w:rPr>
      </w:pPr>
      <w:r w:rsidRPr="003E4A06">
        <w:rPr>
          <w:rFonts w:ascii="Times New Roman" w:hAnsi="Times New Roman"/>
          <w:b/>
          <w:sz w:val="24"/>
          <w:szCs w:val="24"/>
          <w:lang w:eastAsia="ar-SA"/>
        </w:rPr>
        <w:t>1.4. Рекомендуемое количество часов на освоение рабочей программы учебной дисциплины:</w:t>
      </w: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максимальной учебной нагрузки обучающегося 76 часов, в том числе:</w:t>
      </w:r>
    </w:p>
    <w:p w:rsidR="009178F3"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3E4A06">
        <w:rPr>
          <w:rFonts w:ascii="Times New Roman" w:hAnsi="Times New Roman"/>
          <w:sz w:val="24"/>
          <w:szCs w:val="24"/>
          <w:lang w:eastAsia="ru-RU"/>
        </w:rPr>
        <w:t xml:space="preserve">обязательной аудиторной учебной нагрузки обучающегося - </w:t>
      </w:r>
      <w:r w:rsidRPr="003E4A06">
        <w:rPr>
          <w:rFonts w:ascii="Times New Roman" w:hAnsi="Times New Roman"/>
          <w:b/>
          <w:sz w:val="24"/>
          <w:szCs w:val="24"/>
          <w:lang w:eastAsia="ru-RU"/>
        </w:rPr>
        <w:t>76</w:t>
      </w:r>
      <w:r w:rsidRPr="003E4A06">
        <w:rPr>
          <w:rFonts w:ascii="Times New Roman" w:hAnsi="Times New Roman"/>
          <w:sz w:val="24"/>
          <w:szCs w:val="24"/>
          <w:lang w:eastAsia="ru-RU"/>
        </w:rPr>
        <w:t xml:space="preserve"> часов;</w:t>
      </w:r>
    </w:p>
    <w:p w:rsidR="009178F3" w:rsidRPr="003E4A06"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p>
    <w:p w:rsidR="009178F3" w:rsidRDefault="009178F3" w:rsidP="006D3559">
      <w:pPr>
        <w:spacing w:after="0" w:line="240" w:lineRule="auto"/>
        <w:ind w:right="57" w:firstLine="540"/>
        <w:jc w:val="center"/>
        <w:rPr>
          <w:rFonts w:ascii="Times New Roman" w:hAnsi="Times New Roman"/>
          <w:b/>
          <w:sz w:val="28"/>
        </w:rPr>
      </w:pPr>
      <w:r>
        <w:rPr>
          <w:rFonts w:ascii="Times New Roman" w:hAnsi="Times New Roman"/>
          <w:b/>
          <w:sz w:val="28"/>
        </w:rPr>
        <w:t>Общепрофессиональные дисциплины</w:t>
      </w:r>
    </w:p>
    <w:p w:rsidR="009178F3" w:rsidRDefault="009178F3" w:rsidP="006D3559">
      <w:pPr>
        <w:spacing w:after="0" w:line="240" w:lineRule="auto"/>
        <w:ind w:right="57" w:firstLine="540"/>
        <w:jc w:val="center"/>
        <w:rPr>
          <w:rFonts w:ascii="Times New Roman" w:hAnsi="Times New Roman"/>
          <w:b/>
          <w:sz w:val="28"/>
        </w:rPr>
      </w:pPr>
    </w:p>
    <w:p w:rsidR="009178F3" w:rsidRDefault="009178F3" w:rsidP="006D3559">
      <w:pPr>
        <w:spacing w:after="0" w:line="240" w:lineRule="auto"/>
        <w:ind w:right="57" w:firstLine="540"/>
        <w:jc w:val="center"/>
        <w:rPr>
          <w:rFonts w:ascii="Times New Roman" w:hAnsi="Times New Roman"/>
          <w:b/>
          <w:sz w:val="28"/>
        </w:rPr>
      </w:pPr>
      <w:r w:rsidRPr="00F20B82">
        <w:rPr>
          <w:rFonts w:ascii="Times New Roman" w:hAnsi="Times New Roman"/>
          <w:b/>
          <w:sz w:val="28"/>
        </w:rPr>
        <w:t>Статистика</w:t>
      </w:r>
    </w:p>
    <w:p w:rsidR="009178F3" w:rsidRPr="00F20B82" w:rsidRDefault="009178F3" w:rsidP="006D3559">
      <w:pPr>
        <w:spacing w:after="0" w:line="240" w:lineRule="auto"/>
        <w:ind w:right="57" w:firstLine="540"/>
        <w:jc w:val="center"/>
        <w:rPr>
          <w:rFonts w:ascii="Times New Roman" w:hAnsi="Times New Roman"/>
          <w:b/>
          <w:sz w:val="28"/>
        </w:rPr>
      </w:pPr>
    </w:p>
    <w:p w:rsidR="009178F3" w:rsidRPr="002D20FA" w:rsidRDefault="009178F3" w:rsidP="006D3559">
      <w:pPr>
        <w:spacing w:after="0" w:line="240" w:lineRule="auto"/>
        <w:ind w:right="57" w:firstLine="540"/>
        <w:jc w:val="both"/>
        <w:rPr>
          <w:rFonts w:ascii="Times New Roman" w:hAnsi="Times New Roman"/>
          <w:b/>
          <w:sz w:val="24"/>
          <w:szCs w:val="24"/>
        </w:rPr>
      </w:pPr>
      <w:r w:rsidRPr="002D20FA">
        <w:rPr>
          <w:rFonts w:ascii="Times New Roman" w:hAnsi="Times New Roman"/>
          <w:b/>
          <w:sz w:val="24"/>
          <w:szCs w:val="24"/>
        </w:rPr>
        <w:t>1.1 Область применения рабочей программы.</w:t>
      </w:r>
    </w:p>
    <w:p w:rsidR="009178F3" w:rsidRPr="002D20FA" w:rsidRDefault="009178F3" w:rsidP="006D3559">
      <w:pPr>
        <w:spacing w:after="0" w:line="240" w:lineRule="auto"/>
        <w:ind w:right="57" w:firstLine="540"/>
        <w:jc w:val="both"/>
        <w:rPr>
          <w:rFonts w:ascii="Times New Roman" w:hAnsi="Times New Roman"/>
          <w:sz w:val="24"/>
          <w:szCs w:val="24"/>
        </w:rPr>
      </w:pPr>
      <w:r w:rsidRPr="002D20FA">
        <w:rPr>
          <w:rFonts w:ascii="Times New Roman" w:hAnsi="Times New Roman"/>
          <w:sz w:val="24"/>
          <w:szCs w:val="24"/>
        </w:rPr>
        <w:t>Программа учебной дисциплины является частью основной профессиональной образовательной программы в соответствии с ФГОС по специальности СПО 38.02.01. «Экономика и бухгалтерский учёт (по отраслям)».</w:t>
      </w:r>
    </w:p>
    <w:p w:rsidR="009178F3" w:rsidRPr="002D20FA" w:rsidRDefault="009178F3" w:rsidP="006D3559">
      <w:pPr>
        <w:spacing w:after="0" w:line="240" w:lineRule="auto"/>
        <w:ind w:right="57" w:firstLine="540"/>
        <w:jc w:val="both"/>
        <w:rPr>
          <w:rFonts w:ascii="Times New Roman" w:hAnsi="Times New Roman"/>
          <w:sz w:val="24"/>
          <w:szCs w:val="24"/>
        </w:rPr>
      </w:pPr>
      <w:r w:rsidRPr="002D20FA">
        <w:rPr>
          <w:rFonts w:ascii="Times New Roman" w:hAnsi="Times New Roman"/>
          <w:sz w:val="24"/>
          <w:szCs w:val="24"/>
        </w:rPr>
        <w:t>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специалистов в области хозяйственного, предпринимательского права.</w:t>
      </w:r>
    </w:p>
    <w:p w:rsidR="009178F3" w:rsidRPr="002D20FA" w:rsidRDefault="009178F3" w:rsidP="006D3559">
      <w:pPr>
        <w:spacing w:after="0" w:line="240" w:lineRule="auto"/>
        <w:ind w:right="57" w:firstLine="540"/>
        <w:jc w:val="both"/>
        <w:rPr>
          <w:rFonts w:ascii="Times New Roman" w:hAnsi="Times New Roman"/>
          <w:sz w:val="24"/>
          <w:szCs w:val="24"/>
        </w:rPr>
      </w:pPr>
      <w:r w:rsidRPr="002D20FA">
        <w:rPr>
          <w:rFonts w:ascii="Times New Roman" w:hAnsi="Times New Roman"/>
          <w:b/>
          <w:sz w:val="24"/>
          <w:szCs w:val="24"/>
        </w:rPr>
        <w:t>1.2 Место дисциплины в структуре основной профессиональной образовательной программы:</w:t>
      </w:r>
      <w:r w:rsidRPr="002D20FA">
        <w:rPr>
          <w:rFonts w:ascii="Times New Roman" w:hAnsi="Times New Roman"/>
          <w:sz w:val="24"/>
          <w:szCs w:val="24"/>
        </w:rPr>
        <w:t xml:space="preserve"> дисциплина «Статистика» принадлежит к общеобразовательному циклу.</w:t>
      </w:r>
    </w:p>
    <w:p w:rsidR="009178F3" w:rsidRPr="002D20FA" w:rsidRDefault="009178F3" w:rsidP="006D3559">
      <w:pPr>
        <w:spacing w:after="0" w:line="240" w:lineRule="auto"/>
        <w:ind w:right="57" w:firstLine="540"/>
        <w:jc w:val="both"/>
        <w:rPr>
          <w:rFonts w:ascii="Times New Roman" w:hAnsi="Times New Roman"/>
          <w:b/>
          <w:sz w:val="24"/>
          <w:szCs w:val="24"/>
        </w:rPr>
      </w:pPr>
      <w:r w:rsidRPr="002D20FA">
        <w:rPr>
          <w:rFonts w:ascii="Times New Roman" w:hAnsi="Times New Roman"/>
          <w:b/>
          <w:sz w:val="24"/>
          <w:szCs w:val="24"/>
        </w:rPr>
        <w:t>1.3 Цели и задачи дисциплины - требования к результатам освоения дисциплины.</w:t>
      </w:r>
    </w:p>
    <w:p w:rsidR="009178F3" w:rsidRPr="002D20FA" w:rsidRDefault="009178F3" w:rsidP="006D3559">
      <w:pPr>
        <w:spacing w:after="0" w:line="240" w:lineRule="auto"/>
        <w:ind w:right="57" w:firstLine="540"/>
        <w:jc w:val="both"/>
        <w:rPr>
          <w:rFonts w:ascii="Times New Roman" w:hAnsi="Times New Roman"/>
          <w:b/>
          <w:sz w:val="24"/>
          <w:szCs w:val="24"/>
        </w:rPr>
      </w:pPr>
      <w:r w:rsidRPr="002D20FA">
        <w:rPr>
          <w:rFonts w:ascii="Times New Roman" w:hAnsi="Times New Roman"/>
          <w:sz w:val="24"/>
          <w:szCs w:val="24"/>
        </w:rPr>
        <w:t xml:space="preserve">В результате освоения дисциплины обучающийся должен </w:t>
      </w:r>
      <w:r w:rsidRPr="002D20FA">
        <w:rPr>
          <w:rFonts w:ascii="Times New Roman" w:hAnsi="Times New Roman"/>
          <w:b/>
          <w:sz w:val="24"/>
          <w:szCs w:val="24"/>
        </w:rPr>
        <w:t>уметь:</w:t>
      </w:r>
    </w:p>
    <w:p w:rsidR="009178F3" w:rsidRPr="002D20FA" w:rsidRDefault="009178F3" w:rsidP="006D3559">
      <w:pPr>
        <w:spacing w:after="0" w:line="240" w:lineRule="auto"/>
        <w:ind w:right="57" w:firstLine="540"/>
        <w:jc w:val="both"/>
        <w:rPr>
          <w:rFonts w:ascii="Times New Roman" w:hAnsi="Times New Roman"/>
          <w:sz w:val="24"/>
          <w:szCs w:val="24"/>
        </w:rPr>
      </w:pPr>
      <w:r w:rsidRPr="002D20FA">
        <w:rPr>
          <w:rFonts w:ascii="Times New Roman" w:hAnsi="Times New Roman"/>
          <w:sz w:val="24"/>
          <w:szCs w:val="24"/>
        </w:rPr>
        <w:t>-</w:t>
      </w:r>
      <w:r w:rsidRPr="002D20FA">
        <w:rPr>
          <w:rFonts w:ascii="Times New Roman" w:hAnsi="Times New Roman"/>
          <w:sz w:val="24"/>
          <w:szCs w:val="24"/>
        </w:rPr>
        <w:tab/>
        <w:t>собирать и регистрировать статистическую информацию;</w:t>
      </w:r>
    </w:p>
    <w:p w:rsidR="009178F3" w:rsidRPr="002D20FA" w:rsidRDefault="009178F3" w:rsidP="006D3559">
      <w:pPr>
        <w:spacing w:after="0" w:line="240" w:lineRule="auto"/>
        <w:ind w:right="57" w:firstLine="540"/>
        <w:jc w:val="both"/>
        <w:rPr>
          <w:rFonts w:ascii="Times New Roman" w:hAnsi="Times New Roman"/>
          <w:sz w:val="24"/>
          <w:szCs w:val="24"/>
        </w:rPr>
      </w:pPr>
      <w:r w:rsidRPr="002D20FA">
        <w:rPr>
          <w:rFonts w:ascii="Times New Roman" w:hAnsi="Times New Roman"/>
          <w:sz w:val="24"/>
          <w:szCs w:val="24"/>
        </w:rPr>
        <w:t>-</w:t>
      </w:r>
      <w:r w:rsidRPr="002D20FA">
        <w:rPr>
          <w:rFonts w:ascii="Times New Roman" w:hAnsi="Times New Roman"/>
          <w:sz w:val="24"/>
          <w:szCs w:val="24"/>
        </w:rPr>
        <w:tab/>
        <w:t>проводить первичную обработку и контроль материалов наблюдения;</w:t>
      </w:r>
    </w:p>
    <w:p w:rsidR="009178F3" w:rsidRPr="002D20FA" w:rsidRDefault="009178F3" w:rsidP="006D3559">
      <w:pPr>
        <w:spacing w:after="0" w:line="240" w:lineRule="auto"/>
        <w:ind w:right="57" w:firstLine="540"/>
        <w:jc w:val="both"/>
        <w:rPr>
          <w:rFonts w:ascii="Times New Roman" w:hAnsi="Times New Roman"/>
          <w:sz w:val="24"/>
          <w:szCs w:val="24"/>
        </w:rPr>
      </w:pPr>
      <w:r w:rsidRPr="002D20FA">
        <w:rPr>
          <w:rFonts w:ascii="Times New Roman" w:hAnsi="Times New Roman"/>
          <w:sz w:val="24"/>
          <w:szCs w:val="24"/>
        </w:rPr>
        <w:t>-</w:t>
      </w:r>
      <w:r w:rsidRPr="002D20FA">
        <w:rPr>
          <w:rFonts w:ascii="Times New Roman" w:hAnsi="Times New Roman"/>
          <w:sz w:val="24"/>
          <w:szCs w:val="24"/>
        </w:rPr>
        <w:tab/>
        <w:t>выполнять расчеты статистических показателей и формулировать основные выводы;</w:t>
      </w:r>
    </w:p>
    <w:p w:rsidR="009178F3" w:rsidRPr="002D20FA" w:rsidRDefault="009178F3" w:rsidP="006D3559">
      <w:pPr>
        <w:spacing w:after="0" w:line="240" w:lineRule="auto"/>
        <w:ind w:right="57" w:firstLine="540"/>
        <w:jc w:val="both"/>
        <w:rPr>
          <w:rFonts w:ascii="Times New Roman" w:hAnsi="Times New Roman"/>
          <w:sz w:val="24"/>
          <w:szCs w:val="24"/>
        </w:rPr>
      </w:pPr>
      <w:r w:rsidRPr="002D20FA">
        <w:rPr>
          <w:rFonts w:ascii="Times New Roman" w:hAnsi="Times New Roman"/>
          <w:sz w:val="24"/>
          <w:szCs w:val="24"/>
        </w:rPr>
        <w:t>-</w:t>
      </w:r>
      <w:r w:rsidRPr="002D20FA">
        <w:rPr>
          <w:rFonts w:ascii="Times New Roman" w:hAnsi="Times New Roman"/>
          <w:sz w:val="24"/>
          <w:szCs w:val="24"/>
        </w:rPr>
        <w:tab/>
        <w:t>осуществлять комплексный анализ изучаемых социально- экономических явлений и процессов, используя средства вычислительной техники;</w:t>
      </w:r>
    </w:p>
    <w:p w:rsidR="009178F3" w:rsidRPr="002D20FA" w:rsidRDefault="009178F3" w:rsidP="006D3559">
      <w:pPr>
        <w:spacing w:after="0" w:line="240" w:lineRule="auto"/>
        <w:ind w:right="57" w:firstLine="540"/>
        <w:jc w:val="both"/>
        <w:rPr>
          <w:rFonts w:ascii="Times New Roman" w:hAnsi="Times New Roman"/>
          <w:b/>
          <w:sz w:val="24"/>
          <w:szCs w:val="24"/>
        </w:rPr>
      </w:pPr>
      <w:r w:rsidRPr="002D20FA">
        <w:rPr>
          <w:rFonts w:ascii="Times New Roman" w:hAnsi="Times New Roman"/>
          <w:sz w:val="24"/>
          <w:szCs w:val="24"/>
        </w:rPr>
        <w:t xml:space="preserve">В результате освоения дисциплины обучающийся должен </w:t>
      </w:r>
      <w:r w:rsidRPr="002D20FA">
        <w:rPr>
          <w:rFonts w:ascii="Times New Roman" w:hAnsi="Times New Roman"/>
          <w:b/>
          <w:sz w:val="24"/>
          <w:szCs w:val="24"/>
        </w:rPr>
        <w:t>знать:</w:t>
      </w:r>
    </w:p>
    <w:p w:rsidR="009178F3" w:rsidRPr="002D20FA" w:rsidRDefault="009178F3" w:rsidP="006D3559">
      <w:pPr>
        <w:spacing w:after="0" w:line="240" w:lineRule="auto"/>
        <w:ind w:right="57" w:firstLine="540"/>
        <w:jc w:val="both"/>
        <w:rPr>
          <w:rFonts w:ascii="Times New Roman" w:hAnsi="Times New Roman"/>
          <w:sz w:val="24"/>
          <w:szCs w:val="24"/>
        </w:rPr>
      </w:pPr>
      <w:r w:rsidRPr="002D20FA">
        <w:rPr>
          <w:rFonts w:ascii="Times New Roman" w:hAnsi="Times New Roman"/>
          <w:sz w:val="24"/>
          <w:szCs w:val="24"/>
        </w:rPr>
        <w:t>-</w:t>
      </w:r>
      <w:r w:rsidRPr="002D20FA">
        <w:rPr>
          <w:rFonts w:ascii="Times New Roman" w:hAnsi="Times New Roman"/>
          <w:sz w:val="24"/>
          <w:szCs w:val="24"/>
        </w:rPr>
        <w:tab/>
        <w:t>предмет, метод и задачи статистики;</w:t>
      </w:r>
    </w:p>
    <w:p w:rsidR="009178F3" w:rsidRPr="002D20FA" w:rsidRDefault="009178F3" w:rsidP="006D3559">
      <w:pPr>
        <w:spacing w:after="0" w:line="240" w:lineRule="auto"/>
        <w:ind w:right="57" w:firstLine="540"/>
        <w:jc w:val="both"/>
        <w:rPr>
          <w:rFonts w:ascii="Times New Roman" w:hAnsi="Times New Roman"/>
          <w:sz w:val="24"/>
          <w:szCs w:val="24"/>
        </w:rPr>
      </w:pPr>
      <w:r w:rsidRPr="002D20FA">
        <w:rPr>
          <w:rFonts w:ascii="Times New Roman" w:hAnsi="Times New Roman"/>
          <w:sz w:val="24"/>
          <w:szCs w:val="24"/>
        </w:rPr>
        <w:t>-</w:t>
      </w:r>
      <w:r w:rsidRPr="002D20FA">
        <w:rPr>
          <w:rFonts w:ascii="Times New Roman" w:hAnsi="Times New Roman"/>
          <w:sz w:val="24"/>
          <w:szCs w:val="24"/>
        </w:rPr>
        <w:tab/>
        <w:t>общие основы статистической науки;</w:t>
      </w:r>
    </w:p>
    <w:p w:rsidR="009178F3" w:rsidRPr="002D20FA" w:rsidRDefault="009178F3" w:rsidP="006D3559">
      <w:pPr>
        <w:spacing w:after="0" w:line="240" w:lineRule="auto"/>
        <w:ind w:right="57" w:firstLine="540"/>
        <w:jc w:val="both"/>
        <w:rPr>
          <w:rFonts w:ascii="Times New Roman" w:hAnsi="Times New Roman"/>
          <w:sz w:val="24"/>
          <w:szCs w:val="24"/>
        </w:rPr>
      </w:pPr>
      <w:r w:rsidRPr="002D20FA">
        <w:rPr>
          <w:rFonts w:ascii="Times New Roman" w:hAnsi="Times New Roman"/>
          <w:sz w:val="24"/>
          <w:szCs w:val="24"/>
        </w:rPr>
        <w:t>-</w:t>
      </w:r>
      <w:r w:rsidRPr="002D20FA">
        <w:rPr>
          <w:rFonts w:ascii="Times New Roman" w:hAnsi="Times New Roman"/>
          <w:sz w:val="24"/>
          <w:szCs w:val="24"/>
        </w:rPr>
        <w:tab/>
        <w:t>принципы организации государственной статистики;</w:t>
      </w:r>
    </w:p>
    <w:p w:rsidR="009178F3" w:rsidRPr="002D20FA" w:rsidRDefault="009178F3" w:rsidP="006D3559">
      <w:pPr>
        <w:spacing w:after="0" w:line="240" w:lineRule="auto"/>
        <w:ind w:right="57" w:firstLine="540"/>
        <w:jc w:val="both"/>
        <w:rPr>
          <w:rFonts w:ascii="Times New Roman" w:hAnsi="Times New Roman"/>
          <w:sz w:val="24"/>
          <w:szCs w:val="24"/>
        </w:rPr>
      </w:pPr>
      <w:r w:rsidRPr="002D20FA">
        <w:rPr>
          <w:rFonts w:ascii="Times New Roman" w:hAnsi="Times New Roman"/>
          <w:sz w:val="24"/>
          <w:szCs w:val="24"/>
        </w:rPr>
        <w:t>-</w:t>
      </w:r>
      <w:r w:rsidRPr="002D20FA">
        <w:rPr>
          <w:rFonts w:ascii="Times New Roman" w:hAnsi="Times New Roman"/>
          <w:sz w:val="24"/>
          <w:szCs w:val="24"/>
        </w:rPr>
        <w:tab/>
        <w:t>современные тенденции развития статистического учета;</w:t>
      </w:r>
    </w:p>
    <w:p w:rsidR="009178F3" w:rsidRPr="002D20FA" w:rsidRDefault="009178F3" w:rsidP="006D3559">
      <w:pPr>
        <w:spacing w:after="0" w:line="240" w:lineRule="auto"/>
        <w:ind w:right="57" w:firstLine="540"/>
        <w:jc w:val="both"/>
        <w:rPr>
          <w:rFonts w:ascii="Times New Roman" w:hAnsi="Times New Roman"/>
          <w:sz w:val="24"/>
          <w:szCs w:val="24"/>
        </w:rPr>
      </w:pPr>
      <w:r w:rsidRPr="002D20FA">
        <w:rPr>
          <w:rFonts w:ascii="Times New Roman" w:hAnsi="Times New Roman"/>
          <w:sz w:val="24"/>
          <w:szCs w:val="24"/>
        </w:rPr>
        <w:t>-</w:t>
      </w:r>
      <w:r w:rsidRPr="002D20FA">
        <w:rPr>
          <w:rFonts w:ascii="Times New Roman" w:hAnsi="Times New Roman"/>
          <w:sz w:val="24"/>
          <w:szCs w:val="24"/>
        </w:rPr>
        <w:tab/>
        <w:t>основные способы сбора, обработки, анализа и наглядного представления информации;</w:t>
      </w:r>
    </w:p>
    <w:p w:rsidR="009178F3" w:rsidRPr="002D20FA" w:rsidRDefault="009178F3" w:rsidP="006D3559">
      <w:pPr>
        <w:spacing w:after="0" w:line="240" w:lineRule="auto"/>
        <w:ind w:right="57" w:firstLine="540"/>
        <w:jc w:val="both"/>
        <w:rPr>
          <w:rFonts w:ascii="Times New Roman" w:hAnsi="Times New Roman"/>
          <w:sz w:val="24"/>
          <w:szCs w:val="24"/>
        </w:rPr>
      </w:pPr>
      <w:r w:rsidRPr="002D20FA">
        <w:rPr>
          <w:rFonts w:ascii="Times New Roman" w:hAnsi="Times New Roman"/>
          <w:sz w:val="24"/>
          <w:szCs w:val="24"/>
        </w:rPr>
        <w:t>-</w:t>
      </w:r>
      <w:r w:rsidRPr="002D20FA">
        <w:rPr>
          <w:rFonts w:ascii="Times New Roman" w:hAnsi="Times New Roman"/>
          <w:sz w:val="24"/>
          <w:szCs w:val="24"/>
        </w:rPr>
        <w:tab/>
        <w:t>основные формы и воздействующей статистической отчетности;</w:t>
      </w:r>
    </w:p>
    <w:p w:rsidR="009178F3" w:rsidRPr="002D20FA" w:rsidRDefault="009178F3" w:rsidP="006D3559">
      <w:pPr>
        <w:spacing w:after="0" w:line="240" w:lineRule="auto"/>
        <w:ind w:right="57" w:firstLine="540"/>
        <w:jc w:val="both"/>
        <w:rPr>
          <w:rFonts w:ascii="Times New Roman" w:hAnsi="Times New Roman"/>
          <w:sz w:val="24"/>
          <w:szCs w:val="24"/>
        </w:rPr>
      </w:pPr>
      <w:r w:rsidRPr="002D20FA">
        <w:rPr>
          <w:rFonts w:ascii="Times New Roman" w:hAnsi="Times New Roman"/>
          <w:sz w:val="24"/>
          <w:szCs w:val="24"/>
        </w:rPr>
        <w:t>-</w:t>
      </w:r>
      <w:r w:rsidRPr="002D20FA">
        <w:rPr>
          <w:rFonts w:ascii="Times New Roman" w:hAnsi="Times New Roman"/>
          <w:sz w:val="24"/>
          <w:szCs w:val="24"/>
        </w:rPr>
        <w:tab/>
        <w:t>технику расчета статистических показателей, характеризующих социально-экономические явления.</w:t>
      </w:r>
    </w:p>
    <w:p w:rsidR="009178F3" w:rsidRPr="002D20FA" w:rsidRDefault="009178F3" w:rsidP="006D3559">
      <w:pPr>
        <w:spacing w:after="0" w:line="240" w:lineRule="auto"/>
        <w:ind w:firstLine="540"/>
        <w:rPr>
          <w:rFonts w:ascii="Times New Roman" w:hAnsi="Times New Roman"/>
          <w:b/>
          <w:color w:val="000000"/>
          <w:sz w:val="24"/>
          <w:szCs w:val="24"/>
        </w:rPr>
      </w:pPr>
      <w:r w:rsidRPr="002D20FA">
        <w:rPr>
          <w:rFonts w:ascii="Times New Roman" w:hAnsi="Times New Roman"/>
          <w:b/>
          <w:color w:val="000000"/>
          <w:sz w:val="24"/>
          <w:szCs w:val="24"/>
        </w:rPr>
        <w:t>Бухгалтер должен обладать общими компетенциями, включающими в себя способность:</w:t>
      </w:r>
    </w:p>
    <w:p w:rsidR="009178F3" w:rsidRPr="002D20FA" w:rsidRDefault="009178F3" w:rsidP="006D3559">
      <w:pPr>
        <w:spacing w:after="0" w:line="240" w:lineRule="auto"/>
        <w:ind w:firstLine="540"/>
        <w:rPr>
          <w:rFonts w:ascii="Times New Roman" w:hAnsi="Times New Roman"/>
          <w:color w:val="000000"/>
          <w:sz w:val="24"/>
          <w:szCs w:val="24"/>
        </w:rPr>
      </w:pPr>
      <w:r w:rsidRPr="002D20FA">
        <w:rPr>
          <w:rFonts w:ascii="Times New Roman" w:hAnsi="Times New Roman"/>
          <w:color w:val="000000"/>
          <w:sz w:val="24"/>
          <w:szCs w:val="24"/>
        </w:rPr>
        <w:t>ОК 1. Понимать сущность и социальную значимость своей будущей профессии, проявлять к ней устойчивый интерес.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 3. Принимать решения в стандартных и нестандартных ситуациях и нести за них ответственность.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 5. Владеть информационной культурой, анализировать и оценивать информацию с использованием информационно-коммуникационных технологий.                                                                                                                      ОК 6. Работать в коллективе и команде, эффективно общаться с коллегами, руководством, потребителями.                                                                                   ОК 7. Брать на себя ответственность за работу членов команды (подчиненных), результат выполнения заданий.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9. Ориентироваться в условиях частой смены технологий в профессиональной деятельности.</w:t>
      </w:r>
    </w:p>
    <w:p w:rsidR="009178F3" w:rsidRPr="002D20FA" w:rsidRDefault="009178F3" w:rsidP="006D3559">
      <w:pPr>
        <w:spacing w:after="0" w:line="240" w:lineRule="auto"/>
        <w:ind w:firstLine="540"/>
        <w:jc w:val="both"/>
        <w:rPr>
          <w:rFonts w:ascii="Times New Roman" w:hAnsi="Times New Roman"/>
          <w:sz w:val="24"/>
          <w:szCs w:val="24"/>
        </w:rPr>
      </w:pPr>
      <w:r w:rsidRPr="002D20FA">
        <w:rPr>
          <w:rFonts w:ascii="Times New Roman" w:hAnsi="Times New Roman"/>
          <w:b/>
          <w:sz w:val="24"/>
          <w:szCs w:val="24"/>
        </w:rPr>
        <w:t>1.4</w:t>
      </w:r>
      <w:r w:rsidRPr="002D20FA">
        <w:rPr>
          <w:rFonts w:ascii="Times New Roman" w:hAnsi="Times New Roman"/>
          <w:b/>
          <w:sz w:val="24"/>
          <w:szCs w:val="24"/>
        </w:rPr>
        <w:tab/>
        <w:t>Рекомендуемое количество часов на освоении программы дисциплины</w:t>
      </w:r>
      <w:r w:rsidRPr="002D20FA">
        <w:rPr>
          <w:rFonts w:ascii="Times New Roman" w:hAnsi="Times New Roman"/>
          <w:sz w:val="24"/>
          <w:szCs w:val="24"/>
        </w:rPr>
        <w:t>:</w:t>
      </w:r>
    </w:p>
    <w:p w:rsidR="009178F3" w:rsidRPr="002D20FA" w:rsidRDefault="009178F3" w:rsidP="006D3559">
      <w:pPr>
        <w:spacing w:after="0" w:line="240" w:lineRule="auto"/>
        <w:ind w:firstLine="540"/>
        <w:jc w:val="both"/>
        <w:rPr>
          <w:rFonts w:ascii="Times New Roman" w:hAnsi="Times New Roman"/>
          <w:sz w:val="24"/>
          <w:szCs w:val="24"/>
        </w:rPr>
      </w:pPr>
      <w:r w:rsidRPr="002D20FA">
        <w:rPr>
          <w:rFonts w:ascii="Times New Roman" w:hAnsi="Times New Roman"/>
          <w:sz w:val="24"/>
          <w:szCs w:val="24"/>
        </w:rPr>
        <w:t>Максимальной учебной нагрузки обучающегося - 72 часов, в том числе: обязательной аудиторной учебной нагрузки обучающегося - 48 часов; самостоятельной работы учащегося - 24 часа.</w:t>
      </w:r>
    </w:p>
    <w:p w:rsidR="009178F3" w:rsidRPr="00A04143" w:rsidRDefault="009178F3" w:rsidP="006D3559">
      <w:pPr>
        <w:shd w:val="clear" w:color="auto" w:fill="FFFFFF"/>
        <w:spacing w:after="0" w:line="240" w:lineRule="auto"/>
        <w:ind w:right="5" w:firstLine="540"/>
        <w:jc w:val="center"/>
        <w:rPr>
          <w:rFonts w:ascii="Times New Roman" w:hAnsi="Times New Roman"/>
          <w:b/>
          <w:bCs/>
          <w:spacing w:val="-1"/>
          <w:sz w:val="28"/>
          <w:szCs w:val="28"/>
        </w:rPr>
      </w:pPr>
      <w:r w:rsidRPr="00A04143">
        <w:rPr>
          <w:rFonts w:ascii="Times New Roman" w:hAnsi="Times New Roman"/>
          <w:b/>
          <w:bCs/>
          <w:spacing w:val="-1"/>
          <w:sz w:val="28"/>
          <w:szCs w:val="28"/>
        </w:rPr>
        <w:t>Менеджмент</w:t>
      </w:r>
    </w:p>
    <w:p w:rsidR="009178F3" w:rsidRPr="002D20FA" w:rsidRDefault="009178F3" w:rsidP="006D3559">
      <w:pPr>
        <w:widowControl w:val="0"/>
        <w:numPr>
          <w:ilvl w:val="1"/>
          <w:numId w:val="25"/>
        </w:numPr>
        <w:shd w:val="clear" w:color="auto" w:fill="FFFFFF"/>
        <w:tabs>
          <w:tab w:val="clear" w:pos="523"/>
          <w:tab w:val="left" w:pos="528"/>
        </w:tabs>
        <w:autoSpaceDE w:val="0"/>
        <w:autoSpaceDN w:val="0"/>
        <w:adjustRightInd w:val="0"/>
        <w:spacing w:after="0" w:line="240" w:lineRule="auto"/>
        <w:ind w:left="0" w:firstLine="540"/>
        <w:rPr>
          <w:rFonts w:ascii="Times New Roman" w:hAnsi="Times New Roman"/>
          <w:b/>
          <w:bCs/>
          <w:sz w:val="24"/>
          <w:szCs w:val="24"/>
        </w:rPr>
      </w:pPr>
      <w:r w:rsidRPr="002D20FA">
        <w:rPr>
          <w:rFonts w:ascii="Times New Roman" w:hAnsi="Times New Roman"/>
          <w:b/>
          <w:bCs/>
          <w:sz w:val="24"/>
          <w:szCs w:val="24"/>
        </w:rPr>
        <w:t>Область применения программы</w:t>
      </w:r>
    </w:p>
    <w:p w:rsidR="009178F3" w:rsidRPr="002D20FA" w:rsidRDefault="009178F3" w:rsidP="006D3559">
      <w:pPr>
        <w:shd w:val="clear" w:color="auto" w:fill="FFFFFF"/>
        <w:spacing w:after="0" w:line="240" w:lineRule="auto"/>
        <w:ind w:firstLine="540"/>
        <w:jc w:val="both"/>
        <w:rPr>
          <w:rFonts w:ascii="Times New Roman" w:hAnsi="Times New Roman"/>
          <w:sz w:val="24"/>
          <w:szCs w:val="24"/>
        </w:rPr>
      </w:pPr>
      <w:r w:rsidRPr="002D20FA">
        <w:rPr>
          <w:rFonts w:ascii="Times New Roman" w:hAnsi="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38.02.01. «Экономика и бухгалтерский учет (по отраслям)»</w:t>
      </w:r>
    </w:p>
    <w:p w:rsidR="009178F3" w:rsidRPr="002D20FA" w:rsidRDefault="009178F3" w:rsidP="006D3559">
      <w:pPr>
        <w:widowControl w:val="0"/>
        <w:numPr>
          <w:ilvl w:val="0"/>
          <w:numId w:val="26"/>
        </w:numPr>
        <w:shd w:val="clear" w:color="auto" w:fill="FFFFFF"/>
        <w:tabs>
          <w:tab w:val="left" w:pos="490"/>
        </w:tabs>
        <w:autoSpaceDE w:val="0"/>
        <w:autoSpaceDN w:val="0"/>
        <w:adjustRightInd w:val="0"/>
        <w:spacing w:after="0" w:line="240" w:lineRule="auto"/>
        <w:ind w:right="5" w:firstLine="540"/>
        <w:jc w:val="both"/>
        <w:rPr>
          <w:rFonts w:ascii="Times New Roman" w:hAnsi="Times New Roman"/>
          <w:b/>
          <w:bCs/>
          <w:spacing w:val="-4"/>
          <w:sz w:val="24"/>
          <w:szCs w:val="24"/>
        </w:rPr>
      </w:pPr>
      <w:r w:rsidRPr="002D20FA">
        <w:rPr>
          <w:rFonts w:ascii="Times New Roman" w:hAnsi="Times New Roman"/>
          <w:b/>
          <w:bCs/>
          <w:spacing w:val="-1"/>
          <w:sz w:val="24"/>
          <w:szCs w:val="24"/>
        </w:rPr>
        <w:t xml:space="preserve">Место учебной дисциплины в структуре основной профессиональной </w:t>
      </w:r>
      <w:r w:rsidRPr="002D20FA">
        <w:rPr>
          <w:rFonts w:ascii="Times New Roman" w:hAnsi="Times New Roman"/>
          <w:b/>
          <w:bCs/>
          <w:sz w:val="24"/>
          <w:szCs w:val="24"/>
        </w:rPr>
        <w:t xml:space="preserve">образовательной программы </w:t>
      </w:r>
    </w:p>
    <w:p w:rsidR="009178F3" w:rsidRPr="002D20FA" w:rsidRDefault="009178F3" w:rsidP="006D3559">
      <w:pPr>
        <w:shd w:val="clear" w:color="auto" w:fill="FFFFFF"/>
        <w:tabs>
          <w:tab w:val="left" w:pos="490"/>
        </w:tabs>
        <w:spacing w:after="0" w:line="240" w:lineRule="auto"/>
        <w:ind w:firstLine="540"/>
        <w:rPr>
          <w:rFonts w:ascii="Times New Roman" w:hAnsi="Times New Roman"/>
          <w:b/>
          <w:bCs/>
          <w:spacing w:val="-4"/>
          <w:sz w:val="24"/>
          <w:szCs w:val="24"/>
        </w:rPr>
      </w:pPr>
      <w:r w:rsidRPr="002D20FA">
        <w:rPr>
          <w:rFonts w:ascii="Times New Roman" w:hAnsi="Times New Roman"/>
          <w:sz w:val="24"/>
          <w:szCs w:val="24"/>
        </w:rPr>
        <w:t>Общепрофессиональный цикл ОП. 03. МЕНЕДЖМЕНТ</w:t>
      </w:r>
    </w:p>
    <w:p w:rsidR="009178F3" w:rsidRPr="002D20FA" w:rsidRDefault="009178F3" w:rsidP="006D3559">
      <w:pPr>
        <w:widowControl w:val="0"/>
        <w:numPr>
          <w:ilvl w:val="0"/>
          <w:numId w:val="26"/>
        </w:numPr>
        <w:shd w:val="clear" w:color="auto" w:fill="FFFFFF"/>
        <w:tabs>
          <w:tab w:val="left" w:pos="490"/>
        </w:tabs>
        <w:autoSpaceDE w:val="0"/>
        <w:autoSpaceDN w:val="0"/>
        <w:adjustRightInd w:val="0"/>
        <w:spacing w:after="0" w:line="240" w:lineRule="auto"/>
        <w:ind w:firstLine="540"/>
        <w:rPr>
          <w:rFonts w:ascii="Times New Roman" w:hAnsi="Times New Roman"/>
          <w:b/>
          <w:bCs/>
          <w:spacing w:val="-4"/>
          <w:sz w:val="24"/>
          <w:szCs w:val="24"/>
        </w:rPr>
      </w:pPr>
      <w:r w:rsidRPr="002D20FA">
        <w:rPr>
          <w:rFonts w:ascii="Times New Roman" w:hAnsi="Times New Roman"/>
          <w:b/>
          <w:bCs/>
          <w:sz w:val="24"/>
          <w:szCs w:val="24"/>
        </w:rPr>
        <w:t>Цели и задачи учебной дисциплины – требования к результатам освоения учебной дисциплины</w:t>
      </w:r>
    </w:p>
    <w:p w:rsidR="009178F3" w:rsidRPr="002D20FA" w:rsidRDefault="009178F3" w:rsidP="006D3559">
      <w:pPr>
        <w:widowControl w:val="0"/>
        <w:shd w:val="clear" w:color="auto" w:fill="FFFFFF"/>
        <w:tabs>
          <w:tab w:val="left" w:pos="490"/>
        </w:tabs>
        <w:autoSpaceDE w:val="0"/>
        <w:autoSpaceDN w:val="0"/>
        <w:adjustRightInd w:val="0"/>
        <w:spacing w:after="0" w:line="240" w:lineRule="auto"/>
        <w:ind w:firstLine="540"/>
        <w:rPr>
          <w:rFonts w:ascii="Times New Roman" w:hAnsi="Times New Roman"/>
          <w:b/>
          <w:bCs/>
          <w:spacing w:val="-4"/>
          <w:sz w:val="24"/>
          <w:szCs w:val="24"/>
        </w:rPr>
      </w:pPr>
      <w:r w:rsidRPr="002D20FA">
        <w:rPr>
          <w:rFonts w:ascii="Times New Roman" w:hAnsi="Times New Roman"/>
          <w:sz w:val="24"/>
          <w:szCs w:val="24"/>
        </w:rPr>
        <w:t xml:space="preserve">  В результате освоения учебной дисциплины обучающийся </w:t>
      </w:r>
      <w:r w:rsidRPr="002D20FA">
        <w:rPr>
          <w:rFonts w:ascii="Times New Roman" w:hAnsi="Times New Roman"/>
          <w:b/>
          <w:sz w:val="24"/>
          <w:szCs w:val="24"/>
        </w:rPr>
        <w:t>должен уметь</w:t>
      </w:r>
      <w:r w:rsidRPr="002D20FA">
        <w:rPr>
          <w:rFonts w:ascii="Times New Roman" w:hAnsi="Times New Roman"/>
          <w:sz w:val="24"/>
          <w:szCs w:val="24"/>
        </w:rPr>
        <w:t>:</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right="192" w:firstLine="540"/>
        <w:jc w:val="both"/>
        <w:rPr>
          <w:rFonts w:ascii="Times New Roman" w:hAnsi="Times New Roman"/>
          <w:sz w:val="24"/>
          <w:szCs w:val="24"/>
        </w:rPr>
      </w:pPr>
      <w:r w:rsidRPr="002D20FA">
        <w:rPr>
          <w:rFonts w:ascii="Times New Roman" w:hAnsi="Times New Roman"/>
          <w:sz w:val="24"/>
          <w:szCs w:val="24"/>
        </w:rPr>
        <w:t>использовать на практике методы планирования и организации работы подразделения;</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firstLine="540"/>
        <w:rPr>
          <w:rFonts w:ascii="Times New Roman" w:hAnsi="Times New Roman"/>
          <w:sz w:val="24"/>
          <w:szCs w:val="24"/>
        </w:rPr>
      </w:pPr>
      <w:r w:rsidRPr="002D20FA">
        <w:rPr>
          <w:rFonts w:ascii="Times New Roman" w:hAnsi="Times New Roman"/>
          <w:sz w:val="24"/>
          <w:szCs w:val="24"/>
        </w:rPr>
        <w:t>анализировать организационные структуры управления;</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right="182" w:firstLine="540"/>
        <w:jc w:val="both"/>
        <w:rPr>
          <w:rFonts w:ascii="Times New Roman" w:hAnsi="Times New Roman"/>
          <w:sz w:val="24"/>
          <w:szCs w:val="24"/>
        </w:rPr>
      </w:pPr>
      <w:r w:rsidRPr="002D20FA">
        <w:rPr>
          <w:rFonts w:ascii="Times New Roman" w:hAnsi="Times New Roman"/>
          <w:sz w:val="24"/>
          <w:szCs w:val="24"/>
        </w:rPr>
        <w:t>проводить работу по мотивации трудовой деятельности персонала;</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right="182" w:firstLine="540"/>
        <w:jc w:val="both"/>
        <w:rPr>
          <w:rFonts w:ascii="Times New Roman" w:hAnsi="Times New Roman"/>
          <w:sz w:val="24"/>
          <w:szCs w:val="24"/>
        </w:rPr>
      </w:pPr>
      <w:r w:rsidRPr="002D20FA">
        <w:rPr>
          <w:rFonts w:ascii="Times New Roman" w:hAnsi="Times New Roman"/>
          <w:sz w:val="24"/>
          <w:szCs w:val="24"/>
        </w:rPr>
        <w:t>применять в профессиональной деятельности приемы делового и управленческого общения;</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firstLine="540"/>
        <w:rPr>
          <w:rFonts w:ascii="Times New Roman" w:hAnsi="Times New Roman"/>
          <w:sz w:val="24"/>
          <w:szCs w:val="24"/>
        </w:rPr>
      </w:pPr>
      <w:r w:rsidRPr="002D20FA">
        <w:rPr>
          <w:rFonts w:ascii="Times New Roman" w:hAnsi="Times New Roman"/>
          <w:sz w:val="24"/>
          <w:szCs w:val="24"/>
        </w:rPr>
        <w:t>принимать эффективные решения, используя систему методов управления;</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firstLine="540"/>
        <w:rPr>
          <w:rFonts w:ascii="Times New Roman" w:hAnsi="Times New Roman"/>
          <w:sz w:val="24"/>
          <w:szCs w:val="24"/>
        </w:rPr>
      </w:pPr>
      <w:r w:rsidRPr="002D20FA">
        <w:rPr>
          <w:rFonts w:ascii="Times New Roman" w:hAnsi="Times New Roman"/>
          <w:sz w:val="24"/>
          <w:szCs w:val="24"/>
        </w:rPr>
        <w:t>учитывать особенности менеджмента в области профессиональной деятельности;</w:t>
      </w:r>
    </w:p>
    <w:p w:rsidR="009178F3" w:rsidRPr="002D20FA" w:rsidRDefault="009178F3" w:rsidP="006D3559">
      <w:pPr>
        <w:widowControl w:val="0"/>
        <w:shd w:val="clear" w:color="auto" w:fill="FFFFFF"/>
        <w:tabs>
          <w:tab w:val="left" w:pos="288"/>
        </w:tabs>
        <w:autoSpaceDE w:val="0"/>
        <w:autoSpaceDN w:val="0"/>
        <w:adjustRightInd w:val="0"/>
        <w:spacing w:after="0" w:line="240" w:lineRule="auto"/>
        <w:ind w:firstLine="540"/>
        <w:rPr>
          <w:rFonts w:ascii="Times New Roman" w:hAnsi="Times New Roman"/>
          <w:sz w:val="24"/>
          <w:szCs w:val="24"/>
        </w:rPr>
      </w:pPr>
      <w:r w:rsidRPr="002D20FA">
        <w:rPr>
          <w:rFonts w:ascii="Times New Roman" w:hAnsi="Times New Roman"/>
          <w:sz w:val="24"/>
          <w:szCs w:val="24"/>
        </w:rPr>
        <w:t xml:space="preserve"> В результате освоения учебной дисциплины обучающийся </w:t>
      </w:r>
      <w:r w:rsidRPr="002D20FA">
        <w:rPr>
          <w:rFonts w:ascii="Times New Roman" w:hAnsi="Times New Roman"/>
          <w:b/>
          <w:sz w:val="24"/>
          <w:szCs w:val="24"/>
        </w:rPr>
        <w:t>должен знать</w:t>
      </w:r>
      <w:r w:rsidRPr="002D20FA">
        <w:rPr>
          <w:rFonts w:ascii="Times New Roman" w:hAnsi="Times New Roman"/>
          <w:sz w:val="24"/>
          <w:szCs w:val="24"/>
        </w:rPr>
        <w:t>:</w:t>
      </w:r>
    </w:p>
    <w:p w:rsidR="009178F3" w:rsidRPr="002D20FA" w:rsidRDefault="009178F3" w:rsidP="006D3559">
      <w:pPr>
        <w:widowControl w:val="0"/>
        <w:shd w:val="clear" w:color="auto" w:fill="FFFFFF"/>
        <w:tabs>
          <w:tab w:val="left" w:pos="288"/>
        </w:tabs>
        <w:autoSpaceDE w:val="0"/>
        <w:autoSpaceDN w:val="0"/>
        <w:adjustRightInd w:val="0"/>
        <w:spacing w:after="0" w:line="240" w:lineRule="auto"/>
        <w:ind w:right="192" w:firstLine="540"/>
        <w:jc w:val="both"/>
        <w:rPr>
          <w:rFonts w:ascii="Times New Roman" w:hAnsi="Times New Roman"/>
          <w:sz w:val="24"/>
          <w:szCs w:val="24"/>
        </w:rPr>
      </w:pPr>
      <w:r w:rsidRPr="002D20FA">
        <w:rPr>
          <w:rFonts w:ascii="Times New Roman" w:hAnsi="Times New Roman"/>
          <w:sz w:val="24"/>
          <w:szCs w:val="24"/>
        </w:rPr>
        <w:t>- сущность и характерные черты современного менеджмента, историю его развития;</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firstLine="540"/>
        <w:rPr>
          <w:rFonts w:ascii="Times New Roman" w:hAnsi="Times New Roman"/>
          <w:sz w:val="24"/>
          <w:szCs w:val="24"/>
        </w:rPr>
      </w:pPr>
      <w:r w:rsidRPr="002D20FA">
        <w:rPr>
          <w:rFonts w:ascii="Times New Roman" w:hAnsi="Times New Roman"/>
          <w:sz w:val="24"/>
          <w:szCs w:val="24"/>
        </w:rPr>
        <w:t>методы планирования и организации работы подразделения;</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firstLine="540"/>
        <w:rPr>
          <w:rFonts w:ascii="Times New Roman" w:hAnsi="Times New Roman"/>
          <w:sz w:val="24"/>
          <w:szCs w:val="24"/>
        </w:rPr>
      </w:pPr>
      <w:r w:rsidRPr="002D20FA">
        <w:rPr>
          <w:rFonts w:ascii="Times New Roman" w:hAnsi="Times New Roman"/>
          <w:sz w:val="24"/>
          <w:szCs w:val="24"/>
        </w:rPr>
        <w:t>принципы построения организационной структуры управления;</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firstLine="540"/>
        <w:rPr>
          <w:rFonts w:ascii="Times New Roman" w:hAnsi="Times New Roman"/>
          <w:sz w:val="24"/>
          <w:szCs w:val="24"/>
        </w:rPr>
      </w:pPr>
      <w:r w:rsidRPr="002D20FA">
        <w:rPr>
          <w:rFonts w:ascii="Times New Roman" w:hAnsi="Times New Roman"/>
          <w:sz w:val="24"/>
          <w:szCs w:val="24"/>
        </w:rPr>
        <w:t>основы формирования мотивационной политики организации;</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right="187" w:firstLine="540"/>
        <w:jc w:val="both"/>
        <w:rPr>
          <w:rFonts w:ascii="Times New Roman" w:hAnsi="Times New Roman"/>
          <w:sz w:val="24"/>
          <w:szCs w:val="24"/>
        </w:rPr>
      </w:pPr>
      <w:r w:rsidRPr="002D20FA">
        <w:rPr>
          <w:rFonts w:ascii="Times New Roman" w:hAnsi="Times New Roman"/>
          <w:sz w:val="24"/>
          <w:szCs w:val="24"/>
        </w:rPr>
        <w:t>особенности менеджмента в области профессиональной деятельности;</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firstLine="540"/>
        <w:rPr>
          <w:rFonts w:ascii="Times New Roman" w:hAnsi="Times New Roman"/>
          <w:sz w:val="24"/>
          <w:szCs w:val="24"/>
        </w:rPr>
      </w:pPr>
      <w:r w:rsidRPr="002D20FA">
        <w:rPr>
          <w:rFonts w:ascii="Times New Roman" w:hAnsi="Times New Roman"/>
          <w:sz w:val="24"/>
          <w:szCs w:val="24"/>
        </w:rPr>
        <w:t>внешнюю и внутреннюю среду организации;</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firstLine="540"/>
        <w:rPr>
          <w:rFonts w:ascii="Times New Roman" w:hAnsi="Times New Roman"/>
          <w:sz w:val="24"/>
          <w:szCs w:val="24"/>
        </w:rPr>
      </w:pPr>
      <w:r w:rsidRPr="002D20FA">
        <w:rPr>
          <w:rFonts w:ascii="Times New Roman" w:hAnsi="Times New Roman"/>
          <w:sz w:val="24"/>
          <w:szCs w:val="24"/>
        </w:rPr>
        <w:t>цикл менеджмента;</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firstLine="540"/>
        <w:rPr>
          <w:rFonts w:ascii="Times New Roman" w:hAnsi="Times New Roman"/>
          <w:sz w:val="24"/>
          <w:szCs w:val="24"/>
        </w:rPr>
      </w:pPr>
      <w:r w:rsidRPr="002D20FA">
        <w:rPr>
          <w:rFonts w:ascii="Times New Roman" w:hAnsi="Times New Roman"/>
          <w:sz w:val="24"/>
          <w:szCs w:val="24"/>
        </w:rPr>
        <w:t>процесс принятия и реализации управленческих решений;</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firstLine="540"/>
        <w:jc w:val="both"/>
        <w:rPr>
          <w:rFonts w:ascii="Times New Roman" w:hAnsi="Times New Roman"/>
          <w:sz w:val="24"/>
          <w:szCs w:val="24"/>
        </w:rPr>
      </w:pPr>
      <w:r w:rsidRPr="002D20FA">
        <w:rPr>
          <w:rFonts w:ascii="Times New Roman" w:hAnsi="Times New Roman"/>
          <w:sz w:val="24"/>
          <w:szCs w:val="24"/>
        </w:rPr>
        <w:t>функции менеджмента в рыночной экономике: организацию, планирование, мотивацию и контроль деятельности экономического субъекта;</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firstLine="540"/>
        <w:rPr>
          <w:rFonts w:ascii="Times New Roman" w:hAnsi="Times New Roman"/>
          <w:sz w:val="24"/>
          <w:szCs w:val="24"/>
        </w:rPr>
      </w:pPr>
      <w:r w:rsidRPr="002D20FA">
        <w:rPr>
          <w:rFonts w:ascii="Times New Roman" w:hAnsi="Times New Roman"/>
          <w:sz w:val="24"/>
          <w:szCs w:val="24"/>
        </w:rPr>
        <w:t>систему методов управления;</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firstLine="540"/>
        <w:rPr>
          <w:rFonts w:ascii="Times New Roman" w:hAnsi="Times New Roman"/>
          <w:sz w:val="24"/>
          <w:szCs w:val="24"/>
        </w:rPr>
      </w:pPr>
      <w:r w:rsidRPr="002D20FA">
        <w:rPr>
          <w:rFonts w:ascii="Times New Roman" w:hAnsi="Times New Roman"/>
          <w:sz w:val="24"/>
          <w:szCs w:val="24"/>
        </w:rPr>
        <w:t>методику принятия решений;</w:t>
      </w:r>
    </w:p>
    <w:p w:rsidR="009178F3" w:rsidRPr="002D20FA" w:rsidRDefault="009178F3" w:rsidP="006D3559">
      <w:pPr>
        <w:widowControl w:val="0"/>
        <w:numPr>
          <w:ilvl w:val="0"/>
          <w:numId w:val="27"/>
        </w:numPr>
        <w:shd w:val="clear" w:color="auto" w:fill="FFFFFF"/>
        <w:tabs>
          <w:tab w:val="left" w:pos="288"/>
        </w:tabs>
        <w:autoSpaceDE w:val="0"/>
        <w:autoSpaceDN w:val="0"/>
        <w:adjustRightInd w:val="0"/>
        <w:spacing w:after="0" w:line="240" w:lineRule="auto"/>
        <w:ind w:firstLine="540"/>
        <w:rPr>
          <w:rFonts w:ascii="Times New Roman" w:hAnsi="Times New Roman"/>
          <w:sz w:val="24"/>
          <w:szCs w:val="24"/>
        </w:rPr>
      </w:pPr>
      <w:r w:rsidRPr="002D20FA">
        <w:rPr>
          <w:rFonts w:ascii="Times New Roman" w:hAnsi="Times New Roman"/>
          <w:sz w:val="24"/>
          <w:szCs w:val="24"/>
        </w:rPr>
        <w:t>стили управления, коммуникации, принципы делового общения.</w:t>
      </w:r>
    </w:p>
    <w:p w:rsidR="009178F3" w:rsidRPr="002D20FA" w:rsidRDefault="009178F3" w:rsidP="006D3559">
      <w:pPr>
        <w:spacing w:after="0" w:line="240" w:lineRule="auto"/>
        <w:ind w:firstLine="540"/>
        <w:rPr>
          <w:rFonts w:ascii="Times New Roman" w:hAnsi="Times New Roman"/>
          <w:b/>
          <w:color w:val="000000"/>
          <w:sz w:val="24"/>
          <w:szCs w:val="24"/>
        </w:rPr>
      </w:pPr>
      <w:r w:rsidRPr="002D20FA">
        <w:rPr>
          <w:rFonts w:ascii="Times New Roman" w:hAnsi="Times New Roman"/>
          <w:b/>
          <w:color w:val="000000"/>
          <w:sz w:val="24"/>
          <w:szCs w:val="24"/>
        </w:rPr>
        <w:t>Бухгалтер должен обладать общими компетенциями, включающими в себя способность:</w:t>
      </w:r>
    </w:p>
    <w:p w:rsidR="009178F3" w:rsidRPr="002D20FA" w:rsidRDefault="009178F3" w:rsidP="006D3559">
      <w:pPr>
        <w:spacing w:after="0" w:line="240" w:lineRule="auto"/>
        <w:ind w:firstLine="540"/>
        <w:rPr>
          <w:rFonts w:ascii="Times New Roman" w:hAnsi="Times New Roman"/>
          <w:color w:val="000000"/>
          <w:sz w:val="24"/>
          <w:szCs w:val="24"/>
        </w:rPr>
      </w:pPr>
      <w:r w:rsidRPr="002D20FA">
        <w:rPr>
          <w:rFonts w:ascii="Times New Roman" w:hAnsi="Times New Roman"/>
          <w:color w:val="000000"/>
          <w:sz w:val="24"/>
          <w:szCs w:val="24"/>
        </w:rPr>
        <w:t>ОК 1. Понимать сущность и социальную значимость своей будущей профессии, проявлять к ней устойчивый интерес.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 3. Принимать решения в стандартных и нестандартных ситуациях и нести за них ответственность.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 5. Владеть информационной культурой, анализировать и оценивать информацию с использованием информационно-коммуникационных технологий.                                                                                                                      ОК 6. Работать в коллективе и команде, эффективно общаться с коллегами, руководством, потребителями.                                                                                    ОК 7. Брать на себя ответственность за работу членов команды (подчиненных), результат выполнения заданий.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9. Ориентироваться в условиях частой смены технологий в профессиональной деятельности.</w:t>
      </w:r>
    </w:p>
    <w:p w:rsidR="009178F3" w:rsidRPr="002D20FA" w:rsidRDefault="009178F3" w:rsidP="006D3559">
      <w:pPr>
        <w:widowControl w:val="0"/>
        <w:shd w:val="clear" w:color="auto" w:fill="FFFFFF"/>
        <w:tabs>
          <w:tab w:val="left" w:pos="288"/>
        </w:tabs>
        <w:autoSpaceDE w:val="0"/>
        <w:autoSpaceDN w:val="0"/>
        <w:adjustRightInd w:val="0"/>
        <w:spacing w:after="0" w:line="240" w:lineRule="auto"/>
        <w:ind w:firstLine="540"/>
        <w:rPr>
          <w:rFonts w:ascii="Times New Roman" w:hAnsi="Times New Roman"/>
          <w:sz w:val="24"/>
          <w:szCs w:val="24"/>
        </w:rPr>
      </w:pPr>
    </w:p>
    <w:p w:rsidR="009178F3" w:rsidRPr="002D20FA" w:rsidRDefault="009178F3" w:rsidP="006D3559">
      <w:pPr>
        <w:widowControl w:val="0"/>
        <w:shd w:val="clear" w:color="auto" w:fill="FFFFFF"/>
        <w:tabs>
          <w:tab w:val="left" w:pos="288"/>
        </w:tabs>
        <w:autoSpaceDE w:val="0"/>
        <w:autoSpaceDN w:val="0"/>
        <w:adjustRightInd w:val="0"/>
        <w:spacing w:after="0" w:line="240" w:lineRule="auto"/>
        <w:ind w:firstLine="540"/>
        <w:rPr>
          <w:rFonts w:ascii="Times New Roman" w:hAnsi="Times New Roman"/>
          <w:sz w:val="24"/>
          <w:szCs w:val="24"/>
        </w:rPr>
      </w:pPr>
      <w:r w:rsidRPr="002D20FA">
        <w:rPr>
          <w:rFonts w:ascii="Times New Roman" w:hAnsi="Times New Roman"/>
          <w:b/>
          <w:bCs/>
          <w:spacing w:val="-2"/>
          <w:sz w:val="24"/>
          <w:szCs w:val="24"/>
        </w:rPr>
        <w:t xml:space="preserve">1.4. Рекомендуемое количество часов на освоение примерной программы </w:t>
      </w:r>
      <w:r w:rsidRPr="002D20FA">
        <w:rPr>
          <w:rFonts w:ascii="Times New Roman" w:hAnsi="Times New Roman"/>
          <w:b/>
          <w:bCs/>
          <w:sz w:val="24"/>
          <w:szCs w:val="24"/>
        </w:rPr>
        <w:t>учебной дисциплины:</w:t>
      </w:r>
    </w:p>
    <w:p w:rsidR="009178F3" w:rsidRPr="002D20FA" w:rsidRDefault="009178F3" w:rsidP="006D3559">
      <w:pPr>
        <w:shd w:val="clear" w:color="auto" w:fill="FFFFFF"/>
        <w:spacing w:after="0" w:line="240" w:lineRule="auto"/>
        <w:ind w:right="614" w:firstLine="540"/>
        <w:rPr>
          <w:rFonts w:ascii="Times New Roman" w:hAnsi="Times New Roman"/>
          <w:sz w:val="24"/>
          <w:szCs w:val="24"/>
        </w:rPr>
      </w:pPr>
      <w:r w:rsidRPr="002D20FA">
        <w:rPr>
          <w:rFonts w:ascii="Times New Roman" w:hAnsi="Times New Roman"/>
          <w:sz w:val="24"/>
          <w:szCs w:val="24"/>
        </w:rPr>
        <w:t xml:space="preserve">максимальная учебная нагрузка обучающегося 72 часа, в том числе; </w:t>
      </w:r>
    </w:p>
    <w:p w:rsidR="009178F3" w:rsidRPr="002D20FA" w:rsidRDefault="009178F3" w:rsidP="006D3559">
      <w:pPr>
        <w:shd w:val="clear" w:color="auto" w:fill="FFFFFF"/>
        <w:spacing w:after="0" w:line="240" w:lineRule="auto"/>
        <w:ind w:right="614" w:firstLine="540"/>
        <w:rPr>
          <w:rFonts w:ascii="Times New Roman" w:hAnsi="Times New Roman"/>
          <w:sz w:val="24"/>
          <w:szCs w:val="24"/>
        </w:rPr>
      </w:pPr>
      <w:r w:rsidRPr="002D20FA">
        <w:rPr>
          <w:rFonts w:ascii="Times New Roman" w:hAnsi="Times New Roman"/>
          <w:sz w:val="24"/>
          <w:szCs w:val="24"/>
        </w:rPr>
        <w:t>обязательная аудиторная  учебная нагрузка обучающегося 48 часов;</w:t>
      </w:r>
    </w:p>
    <w:p w:rsidR="009178F3" w:rsidRPr="005D49CE" w:rsidRDefault="009178F3" w:rsidP="006D3559">
      <w:pPr>
        <w:shd w:val="clear" w:color="auto" w:fill="FFFFFF"/>
        <w:spacing w:after="0" w:line="240" w:lineRule="auto"/>
        <w:ind w:right="614" w:firstLine="540"/>
        <w:rPr>
          <w:rFonts w:ascii="Times New Roman" w:hAnsi="Times New Roman"/>
          <w:b/>
          <w:bCs/>
          <w:caps/>
          <w:sz w:val="28"/>
          <w:szCs w:val="28"/>
          <w:lang w:eastAsia="ru-RU"/>
        </w:rPr>
      </w:pPr>
      <w:r w:rsidRPr="002D20FA">
        <w:rPr>
          <w:rFonts w:ascii="Times New Roman" w:hAnsi="Times New Roman"/>
          <w:sz w:val="24"/>
          <w:szCs w:val="24"/>
        </w:rPr>
        <w:t>самостоятельная работа обучающегося 24 часа.</w:t>
      </w:r>
    </w:p>
    <w:p w:rsidR="009178F3"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bCs/>
          <w:sz w:val="28"/>
          <w:szCs w:val="28"/>
          <w:lang w:eastAsia="ru-RU"/>
        </w:rPr>
      </w:pPr>
    </w:p>
    <w:p w:rsidR="009178F3" w:rsidRPr="005D49CE"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bCs/>
          <w:sz w:val="28"/>
          <w:szCs w:val="28"/>
          <w:lang w:eastAsia="ru-RU"/>
        </w:rPr>
      </w:pPr>
      <w:r w:rsidRPr="005D49CE">
        <w:rPr>
          <w:rFonts w:ascii="Times New Roman" w:hAnsi="Times New Roman"/>
          <w:b/>
          <w:bCs/>
          <w:sz w:val="28"/>
          <w:szCs w:val="28"/>
          <w:lang w:eastAsia="ru-RU"/>
        </w:rPr>
        <w:t>Документационное обеспечение управления</w:t>
      </w:r>
    </w:p>
    <w:p w:rsidR="009178F3" w:rsidRPr="005D49CE"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bCs/>
          <w:sz w:val="28"/>
          <w:szCs w:val="28"/>
          <w:lang w:eastAsia="ru-RU"/>
        </w:rPr>
      </w:pP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b/>
          <w:bCs/>
          <w:sz w:val="24"/>
          <w:szCs w:val="24"/>
          <w:lang w:eastAsia="ru-RU"/>
        </w:rPr>
      </w:pPr>
      <w:r w:rsidRPr="002D20FA">
        <w:rPr>
          <w:rFonts w:ascii="Times New Roman" w:hAnsi="Times New Roman"/>
          <w:b/>
          <w:bCs/>
          <w:sz w:val="24"/>
          <w:szCs w:val="24"/>
          <w:lang w:eastAsia="ru-RU"/>
        </w:rPr>
        <w:t>1.1. Область применения программы</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b/>
          <w:bCs/>
          <w:sz w:val="24"/>
          <w:szCs w:val="24"/>
          <w:lang w:eastAsia="ru-RU"/>
        </w:rPr>
      </w:pPr>
    </w:p>
    <w:p w:rsidR="009178F3" w:rsidRPr="002D20FA" w:rsidRDefault="009178F3" w:rsidP="006D3559">
      <w:pPr>
        <w:spacing w:after="0" w:line="240" w:lineRule="auto"/>
        <w:ind w:firstLine="540"/>
        <w:jc w:val="both"/>
        <w:rPr>
          <w:rFonts w:ascii="Times New Roman" w:hAnsi="Times New Roman"/>
          <w:sz w:val="24"/>
          <w:szCs w:val="24"/>
          <w:lang w:eastAsia="ru-RU"/>
        </w:rPr>
      </w:pPr>
      <w:r w:rsidRPr="002D20FA">
        <w:rPr>
          <w:rFonts w:ascii="Times New Roman" w:hAnsi="Times New Roman"/>
          <w:sz w:val="24"/>
          <w:szCs w:val="24"/>
          <w:lang w:eastAsia="ru-RU"/>
        </w:rPr>
        <w:t xml:space="preserve">Программа учебной дисциплины – является частью основной профессиональной образовательной программы по специальности СПО в соответствии с ФГОС по специальности </w:t>
      </w:r>
      <w:r w:rsidRPr="002D20FA">
        <w:rPr>
          <w:rFonts w:ascii="Times New Roman" w:hAnsi="Times New Roman"/>
          <w:b/>
          <w:bCs/>
          <w:sz w:val="24"/>
          <w:szCs w:val="24"/>
          <w:lang w:eastAsia="ru-RU"/>
        </w:rPr>
        <w:t>38.02.01. «Экономика и бухгалтерский учет (по отраслям)".</w:t>
      </w:r>
      <w:r w:rsidRPr="002D20FA">
        <w:rPr>
          <w:rFonts w:ascii="Times New Roman" w:hAnsi="Times New Roman"/>
          <w:sz w:val="24"/>
          <w:szCs w:val="24"/>
          <w:lang w:eastAsia="ru-RU"/>
        </w:rPr>
        <w:t xml:space="preserve"> </w:t>
      </w:r>
    </w:p>
    <w:p w:rsidR="009178F3" w:rsidRPr="002D20FA" w:rsidRDefault="009178F3" w:rsidP="006D3559">
      <w:pPr>
        <w:spacing w:after="0" w:line="240" w:lineRule="auto"/>
        <w:ind w:firstLine="540"/>
        <w:rPr>
          <w:rFonts w:ascii="Times New Roman" w:hAnsi="Times New Roman"/>
          <w:sz w:val="24"/>
          <w:szCs w:val="24"/>
          <w:lang w:eastAsia="ru-RU"/>
        </w:rPr>
      </w:pPr>
    </w:p>
    <w:p w:rsidR="009178F3" w:rsidRPr="002D20FA" w:rsidRDefault="009178F3" w:rsidP="006D3559">
      <w:pPr>
        <w:spacing w:after="0" w:line="240" w:lineRule="auto"/>
        <w:ind w:firstLine="540"/>
        <w:jc w:val="both"/>
        <w:rPr>
          <w:rFonts w:ascii="Times New Roman" w:hAnsi="Times New Roman"/>
          <w:sz w:val="24"/>
          <w:szCs w:val="24"/>
          <w:lang w:eastAsia="ru-RU"/>
        </w:rPr>
      </w:pPr>
      <w:r w:rsidRPr="002D20FA">
        <w:rPr>
          <w:rFonts w:ascii="Times New Roman" w:hAnsi="Times New Roman"/>
          <w:sz w:val="24"/>
          <w:szCs w:val="24"/>
          <w:lang w:eastAsia="ru-RU"/>
        </w:rPr>
        <w:t xml:space="preserve">Программа учебной дисциплины может быть использована при подготовке по специальности </w:t>
      </w:r>
      <w:r w:rsidRPr="002D20FA">
        <w:rPr>
          <w:rFonts w:ascii="Times New Roman" w:hAnsi="Times New Roman"/>
          <w:b/>
          <w:bCs/>
          <w:sz w:val="24"/>
          <w:szCs w:val="24"/>
          <w:lang w:eastAsia="ru-RU"/>
        </w:rPr>
        <w:t>38.02.01. «Экономика и бухгалтерский учет (по отраслям)».</w:t>
      </w:r>
      <w:r w:rsidRPr="002D20FA">
        <w:rPr>
          <w:rFonts w:ascii="Times New Roman" w:hAnsi="Times New Roman"/>
          <w:sz w:val="24"/>
          <w:szCs w:val="24"/>
          <w:lang w:eastAsia="ru-RU"/>
        </w:rPr>
        <w:t xml:space="preserve"> </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b/>
          <w:bCs/>
          <w:sz w:val="24"/>
          <w:szCs w:val="24"/>
          <w:lang w:eastAsia="ru-RU"/>
        </w:rPr>
      </w:pP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bCs/>
          <w:sz w:val="24"/>
          <w:szCs w:val="24"/>
          <w:lang w:eastAsia="ru-RU"/>
        </w:rPr>
      </w:pPr>
      <w:r w:rsidRPr="002D20FA">
        <w:rPr>
          <w:rFonts w:ascii="Times New Roman" w:hAnsi="Times New Roman"/>
          <w:b/>
          <w:bCs/>
          <w:sz w:val="24"/>
          <w:szCs w:val="24"/>
          <w:lang w:eastAsia="ru-RU"/>
        </w:rPr>
        <w:t xml:space="preserve">1.2. Место дисциплины в структуре основной образовательной программы: </w:t>
      </w:r>
    </w:p>
    <w:p w:rsidR="009178F3" w:rsidRPr="002D20FA" w:rsidRDefault="009178F3" w:rsidP="006D3559">
      <w:p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2D20FA">
        <w:rPr>
          <w:rFonts w:ascii="Times New Roman" w:hAnsi="Times New Roman"/>
          <w:sz w:val="24"/>
          <w:szCs w:val="24"/>
          <w:lang w:eastAsia="ru-RU"/>
        </w:rPr>
        <w:tab/>
        <w:t>Дисциплина входит в профессиональный цикл, раздел ОП.ОО общепрофессиональные дисциплины.</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bCs/>
          <w:sz w:val="24"/>
          <w:szCs w:val="24"/>
          <w:lang w:eastAsia="ru-RU"/>
        </w:rPr>
      </w:pP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2D20FA">
        <w:rPr>
          <w:rFonts w:ascii="Times New Roman" w:hAnsi="Times New Roman"/>
          <w:b/>
          <w:bCs/>
          <w:sz w:val="24"/>
          <w:szCs w:val="24"/>
          <w:lang w:eastAsia="ru-RU"/>
        </w:rPr>
        <w:t>1.3 Цели и задачи дисциплины – требования к результатам освоения дисциплины:</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2D20FA">
        <w:rPr>
          <w:rFonts w:ascii="Times New Roman" w:hAnsi="Times New Roman"/>
          <w:sz w:val="24"/>
          <w:szCs w:val="24"/>
          <w:lang w:eastAsia="ru-RU"/>
        </w:rPr>
        <w:t xml:space="preserve">В  результате освоения дисциплины обучающийся должен уметь: </w:t>
      </w:r>
    </w:p>
    <w:p w:rsidR="009178F3" w:rsidRPr="002D20FA" w:rsidRDefault="009178F3" w:rsidP="006D3559">
      <w:pPr>
        <w:spacing w:after="0" w:line="240" w:lineRule="auto"/>
        <w:ind w:firstLine="540"/>
        <w:rPr>
          <w:rFonts w:ascii="Times New Roman" w:hAnsi="Times New Roman"/>
          <w:sz w:val="24"/>
          <w:szCs w:val="24"/>
          <w:lang w:eastAsia="ru-RU"/>
        </w:rPr>
      </w:pPr>
      <w:r w:rsidRPr="002D20FA">
        <w:rPr>
          <w:rFonts w:ascii="Times New Roman" w:hAnsi="Times New Roman"/>
          <w:sz w:val="24"/>
          <w:szCs w:val="24"/>
          <w:lang w:eastAsia="ru-RU"/>
        </w:rPr>
        <w:t>- оформлять документацию в соответствии с нормативной базой, в том числе с использованием информационных технологий;</w:t>
      </w:r>
    </w:p>
    <w:p w:rsidR="009178F3" w:rsidRPr="002D20FA" w:rsidRDefault="009178F3" w:rsidP="006D3559">
      <w:pPr>
        <w:spacing w:after="0" w:line="240" w:lineRule="auto"/>
        <w:ind w:firstLine="540"/>
        <w:rPr>
          <w:rFonts w:ascii="Times New Roman" w:hAnsi="Times New Roman"/>
          <w:sz w:val="24"/>
          <w:szCs w:val="24"/>
          <w:lang w:eastAsia="ru-RU"/>
        </w:rPr>
      </w:pPr>
      <w:r w:rsidRPr="002D20FA">
        <w:rPr>
          <w:rFonts w:ascii="Times New Roman" w:hAnsi="Times New Roman"/>
          <w:sz w:val="24"/>
          <w:szCs w:val="24"/>
          <w:lang w:eastAsia="ru-RU"/>
        </w:rPr>
        <w:t>- использовать унифицированные формы документов;</w:t>
      </w:r>
    </w:p>
    <w:p w:rsidR="009178F3" w:rsidRPr="002D20FA" w:rsidRDefault="009178F3" w:rsidP="006D3559">
      <w:pPr>
        <w:spacing w:after="0" w:line="240" w:lineRule="auto"/>
        <w:ind w:firstLine="540"/>
        <w:rPr>
          <w:rFonts w:ascii="Times New Roman" w:hAnsi="Times New Roman"/>
          <w:sz w:val="24"/>
          <w:szCs w:val="24"/>
          <w:lang w:eastAsia="ru-RU"/>
        </w:rPr>
      </w:pPr>
      <w:r w:rsidRPr="002D20FA">
        <w:rPr>
          <w:rFonts w:ascii="Times New Roman" w:hAnsi="Times New Roman"/>
          <w:sz w:val="24"/>
          <w:szCs w:val="24"/>
          <w:lang w:eastAsia="ru-RU"/>
        </w:rPr>
        <w:t>- осуществлять хранение и поиск документов;</w:t>
      </w:r>
    </w:p>
    <w:p w:rsidR="009178F3" w:rsidRPr="002D20FA" w:rsidRDefault="009178F3" w:rsidP="006D3559">
      <w:pPr>
        <w:spacing w:after="0" w:line="240" w:lineRule="auto"/>
        <w:ind w:firstLine="540"/>
        <w:rPr>
          <w:rFonts w:ascii="Times New Roman" w:hAnsi="Times New Roman"/>
          <w:sz w:val="24"/>
          <w:szCs w:val="24"/>
          <w:lang w:eastAsia="ru-RU"/>
        </w:rPr>
      </w:pPr>
      <w:r w:rsidRPr="002D20FA">
        <w:rPr>
          <w:rFonts w:ascii="Times New Roman" w:hAnsi="Times New Roman"/>
          <w:sz w:val="24"/>
          <w:szCs w:val="24"/>
          <w:lang w:eastAsia="ru-RU"/>
        </w:rPr>
        <w:t>- использовать телекоммуникационные технологии в электронном документообороте.</w:t>
      </w:r>
    </w:p>
    <w:p w:rsidR="009178F3" w:rsidRPr="002D20FA" w:rsidRDefault="009178F3" w:rsidP="006D3559">
      <w:pPr>
        <w:spacing w:after="0" w:line="240" w:lineRule="auto"/>
        <w:ind w:firstLine="540"/>
        <w:rPr>
          <w:rFonts w:ascii="Times New Roman" w:hAnsi="Times New Roman"/>
          <w:sz w:val="24"/>
          <w:szCs w:val="24"/>
          <w:lang w:eastAsia="ru-RU"/>
        </w:rPr>
      </w:pP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2D20FA">
        <w:rPr>
          <w:rFonts w:ascii="Times New Roman" w:hAnsi="Times New Roman"/>
          <w:sz w:val="24"/>
          <w:szCs w:val="24"/>
          <w:lang w:eastAsia="ru-RU"/>
        </w:rPr>
        <w:t>В  результате освоения дисциплины обучающийся должен знать:</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2D20FA">
        <w:rPr>
          <w:rFonts w:ascii="Times New Roman" w:hAnsi="Times New Roman"/>
          <w:sz w:val="24"/>
          <w:szCs w:val="24"/>
          <w:lang w:eastAsia="ru-RU"/>
        </w:rPr>
        <w:t>- понятие, цели,  задачи, принципы делопроизводства;</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2D20FA">
        <w:rPr>
          <w:rFonts w:ascii="Times New Roman" w:hAnsi="Times New Roman"/>
          <w:sz w:val="24"/>
          <w:szCs w:val="24"/>
          <w:lang w:eastAsia="ru-RU"/>
        </w:rPr>
        <w:t>- основные понятия документационного обеспечения управления;</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2D20FA">
        <w:rPr>
          <w:rFonts w:ascii="Times New Roman" w:hAnsi="Times New Roman"/>
          <w:sz w:val="24"/>
          <w:szCs w:val="24"/>
          <w:lang w:eastAsia="ru-RU"/>
        </w:rPr>
        <w:t>- системы документационного обеспечения управления;</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2D20FA">
        <w:rPr>
          <w:rFonts w:ascii="Times New Roman" w:hAnsi="Times New Roman"/>
          <w:sz w:val="24"/>
          <w:szCs w:val="24"/>
          <w:lang w:eastAsia="ru-RU"/>
        </w:rPr>
        <w:t>- классификацию документов;</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2D20FA">
        <w:rPr>
          <w:rFonts w:ascii="Times New Roman" w:hAnsi="Times New Roman"/>
          <w:sz w:val="24"/>
          <w:szCs w:val="24"/>
          <w:lang w:eastAsia="ru-RU"/>
        </w:rPr>
        <w:t>- требования к составлению и оформлению документов;</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2D20FA">
        <w:rPr>
          <w:rFonts w:ascii="Times New Roman" w:hAnsi="Times New Roman"/>
          <w:sz w:val="24"/>
          <w:szCs w:val="24"/>
          <w:lang w:eastAsia="ru-RU"/>
        </w:rPr>
        <w:t xml:space="preserve">          - организацию документооборота: прием, обработку, регистрацию, контроль, хранение документов, номенклатуру дел.</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p>
    <w:p w:rsidR="009178F3" w:rsidRPr="002D20FA" w:rsidRDefault="009178F3" w:rsidP="006D3559">
      <w:pPr>
        <w:spacing w:after="0" w:line="240" w:lineRule="auto"/>
        <w:ind w:firstLine="540"/>
        <w:rPr>
          <w:rFonts w:ascii="Times New Roman" w:hAnsi="Times New Roman"/>
          <w:b/>
          <w:color w:val="000000"/>
          <w:sz w:val="24"/>
          <w:szCs w:val="24"/>
          <w:lang w:eastAsia="ru-RU"/>
        </w:rPr>
      </w:pPr>
      <w:r w:rsidRPr="002D20FA">
        <w:rPr>
          <w:rFonts w:ascii="Times New Roman" w:hAnsi="Times New Roman"/>
          <w:b/>
          <w:color w:val="000000"/>
          <w:sz w:val="24"/>
          <w:szCs w:val="24"/>
          <w:lang w:eastAsia="ru-RU"/>
        </w:rPr>
        <w:t>Бухгалтер должен обладать общими компетенциями, включающими в себя способность:</w:t>
      </w:r>
    </w:p>
    <w:p w:rsidR="009178F3" w:rsidRPr="002D20FA" w:rsidRDefault="009178F3" w:rsidP="006D3559">
      <w:pPr>
        <w:spacing w:after="0" w:line="240" w:lineRule="auto"/>
        <w:ind w:firstLine="540"/>
        <w:rPr>
          <w:rFonts w:ascii="Times New Roman" w:hAnsi="Times New Roman"/>
          <w:color w:val="000000"/>
          <w:sz w:val="24"/>
          <w:szCs w:val="24"/>
          <w:lang w:eastAsia="ru-RU"/>
        </w:rPr>
      </w:pPr>
      <w:r w:rsidRPr="002D20FA">
        <w:rPr>
          <w:rFonts w:ascii="Times New Roman" w:hAnsi="Times New Roman"/>
          <w:color w:val="000000"/>
          <w:sz w:val="24"/>
          <w:szCs w:val="24"/>
          <w:lang w:eastAsia="ru-RU"/>
        </w:rPr>
        <w:t>ОК 1. Понимать сущность и социальную значимость своей будущей профессии, проявлять к ней устойчивый интерес.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 3. Принимать решения в стандартных и нестандартных ситуациях и нести за них ответственность.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 5. Владеть информационной культурой, анализировать и оценивать информацию с использованием информационно-коммуникационных технологий.                                                                                                                      ОК 6. Работать в коллективе и команде, эффективно общаться с коллегами, руководством, потребителями.                                                                                   ОК 7. Брать на себя ответственность за работу членов команды (подчиненных), результат выполнения заданий.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9. Ориентироваться в условиях частой смены технологий в профессиональной деятельности.</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bCs/>
          <w:sz w:val="24"/>
          <w:szCs w:val="24"/>
          <w:lang w:eastAsia="ru-RU"/>
        </w:rPr>
      </w:pP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
          <w:bCs/>
          <w:sz w:val="24"/>
          <w:szCs w:val="24"/>
          <w:lang w:eastAsia="ru-RU"/>
        </w:rPr>
      </w:pPr>
      <w:r w:rsidRPr="002D20FA">
        <w:rPr>
          <w:rFonts w:ascii="Times New Roman" w:hAnsi="Times New Roman"/>
          <w:b/>
          <w:bCs/>
          <w:sz w:val="24"/>
          <w:szCs w:val="24"/>
          <w:lang w:eastAsia="ru-RU"/>
        </w:rPr>
        <w:t xml:space="preserve">1.4. Количество часов на освоение учебной дисциплины: </w:t>
      </w:r>
    </w:p>
    <w:p w:rsidR="009178F3" w:rsidRPr="002D20FA" w:rsidRDefault="009178F3" w:rsidP="006D3559">
      <w:p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2D20FA">
        <w:rPr>
          <w:rFonts w:ascii="Times New Roman" w:hAnsi="Times New Roman"/>
          <w:sz w:val="24"/>
          <w:szCs w:val="24"/>
          <w:lang w:eastAsia="ru-RU"/>
        </w:rPr>
        <w:tab/>
        <w:t xml:space="preserve">- максимальной учебной нагрузки обучающегося – </w:t>
      </w:r>
      <w:r w:rsidRPr="002D20FA">
        <w:rPr>
          <w:rFonts w:ascii="Times New Roman" w:hAnsi="Times New Roman"/>
          <w:sz w:val="24"/>
          <w:szCs w:val="24"/>
          <w:shd w:val="clear" w:color="auto" w:fill="FFFFFF"/>
          <w:lang w:eastAsia="ru-RU"/>
        </w:rPr>
        <w:t xml:space="preserve"> 72  </w:t>
      </w:r>
      <w:r w:rsidRPr="002D20FA">
        <w:rPr>
          <w:rFonts w:ascii="Times New Roman" w:hAnsi="Times New Roman"/>
          <w:sz w:val="24"/>
          <w:szCs w:val="24"/>
          <w:lang w:eastAsia="ru-RU"/>
        </w:rPr>
        <w:t>часа, включая:</w:t>
      </w:r>
    </w:p>
    <w:p w:rsidR="009178F3" w:rsidRPr="002D20FA" w:rsidRDefault="009178F3" w:rsidP="006D3559">
      <w:p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2D20FA">
        <w:rPr>
          <w:rFonts w:ascii="Times New Roman" w:hAnsi="Times New Roman"/>
          <w:sz w:val="24"/>
          <w:szCs w:val="24"/>
          <w:lang w:eastAsia="ru-RU"/>
        </w:rPr>
        <w:tab/>
        <w:t>- обязательной аудиторной учебной нагрузки обучающегося – 48 часов;</w:t>
      </w:r>
    </w:p>
    <w:p w:rsidR="009178F3" w:rsidRPr="002D20FA" w:rsidRDefault="009178F3" w:rsidP="006D3559">
      <w:p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2D20FA">
        <w:rPr>
          <w:rFonts w:ascii="Times New Roman" w:hAnsi="Times New Roman"/>
          <w:sz w:val="24"/>
          <w:szCs w:val="24"/>
          <w:lang w:eastAsia="ru-RU"/>
        </w:rPr>
        <w:tab/>
        <w:t>-теоретических аудиторных занятий – 24 часа</w:t>
      </w:r>
    </w:p>
    <w:p w:rsidR="009178F3" w:rsidRPr="002D20FA" w:rsidRDefault="009178F3" w:rsidP="006D3559">
      <w:p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2D20FA">
        <w:rPr>
          <w:rFonts w:ascii="Times New Roman" w:hAnsi="Times New Roman"/>
          <w:sz w:val="24"/>
          <w:szCs w:val="24"/>
          <w:lang w:eastAsia="ru-RU"/>
        </w:rPr>
        <w:tab/>
        <w:t>- практических занятий 24 часа</w:t>
      </w:r>
    </w:p>
    <w:p w:rsidR="009178F3" w:rsidRPr="002D20FA"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2D20FA">
        <w:rPr>
          <w:rFonts w:ascii="Times New Roman" w:hAnsi="Times New Roman"/>
          <w:sz w:val="24"/>
          <w:szCs w:val="24"/>
          <w:lang w:eastAsia="ru-RU"/>
        </w:rPr>
        <w:t>- самостоятельной работы обучающегося –</w:t>
      </w:r>
      <w:r w:rsidRPr="002D20FA">
        <w:rPr>
          <w:rFonts w:ascii="Times New Roman" w:hAnsi="Times New Roman"/>
          <w:sz w:val="24"/>
          <w:szCs w:val="24"/>
          <w:shd w:val="clear" w:color="auto" w:fill="FFFFFF"/>
          <w:lang w:eastAsia="ru-RU"/>
        </w:rPr>
        <w:t xml:space="preserve">  24 </w:t>
      </w:r>
      <w:r w:rsidRPr="002D20FA">
        <w:rPr>
          <w:rFonts w:ascii="Times New Roman" w:hAnsi="Times New Roman"/>
          <w:sz w:val="24"/>
          <w:szCs w:val="24"/>
          <w:lang w:eastAsia="ru-RU"/>
        </w:rPr>
        <w:t>часа.</w:t>
      </w:r>
    </w:p>
    <w:p w:rsidR="009178F3" w:rsidRPr="005D49CE"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p>
    <w:p w:rsidR="009178F3" w:rsidRPr="00E76D3A" w:rsidRDefault="009178F3" w:rsidP="006D3559">
      <w:pPr>
        <w:pStyle w:val="4"/>
        <w:shd w:val="clear" w:color="auto" w:fill="auto"/>
        <w:tabs>
          <w:tab w:val="left" w:pos="289"/>
          <w:tab w:val="right" w:pos="7753"/>
        </w:tabs>
        <w:spacing w:after="0" w:line="240" w:lineRule="auto"/>
        <w:ind w:right="280" w:firstLine="540"/>
        <w:jc w:val="center"/>
        <w:rPr>
          <w:b/>
          <w:sz w:val="28"/>
        </w:rPr>
      </w:pPr>
      <w:r w:rsidRPr="00E76D3A">
        <w:rPr>
          <w:b/>
          <w:sz w:val="28"/>
        </w:rPr>
        <w:t>Правовое обеспечение профессиональной деятельности</w:t>
      </w:r>
    </w:p>
    <w:p w:rsidR="009178F3" w:rsidRPr="002D20FA" w:rsidRDefault="009178F3" w:rsidP="006D3559">
      <w:pPr>
        <w:pStyle w:val="4"/>
        <w:tabs>
          <w:tab w:val="left" w:pos="289"/>
          <w:tab w:val="right" w:pos="7753"/>
        </w:tabs>
        <w:spacing w:after="0" w:line="240" w:lineRule="auto"/>
        <w:ind w:firstLine="540"/>
        <w:rPr>
          <w:b/>
          <w:sz w:val="24"/>
          <w:szCs w:val="24"/>
        </w:rPr>
      </w:pPr>
      <w:r w:rsidRPr="002D20FA">
        <w:rPr>
          <w:b/>
          <w:sz w:val="24"/>
          <w:szCs w:val="24"/>
        </w:rPr>
        <w:t>1.1Область применения рабочей программы.</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Программа учебной дисциплины является частью основной профессиональной образовательной программы в соответствии с ФГОС по специальности  38.02.01 Экономика и бухгалтерский учёт (по отраслям).</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специалистов в области хозяйственного, предпринимательского права.</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b/>
          <w:sz w:val="24"/>
          <w:szCs w:val="24"/>
        </w:rPr>
        <w:t>1.2Место дисциплины в структуре основной профессиональной образовательной программы:</w:t>
      </w:r>
      <w:r w:rsidRPr="002D20FA">
        <w:rPr>
          <w:sz w:val="24"/>
          <w:szCs w:val="24"/>
        </w:rPr>
        <w:t xml:space="preserve"> дисциплина «Правовое обеспечение профессиональной деятельности»входит в профессиональный цикл как общепрофессиональная дисциплина.</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b/>
          <w:sz w:val="24"/>
          <w:szCs w:val="24"/>
        </w:rPr>
        <w:t>1.3 Цели и задачи дисциплины</w:t>
      </w:r>
      <w:r w:rsidRPr="002D20FA">
        <w:rPr>
          <w:sz w:val="24"/>
          <w:szCs w:val="24"/>
        </w:rPr>
        <w:t xml:space="preserve"> - требования к результатам освоения дисциплины:</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В результате освоения дисциплины обучающийся должен уметь:</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w:t>
      </w:r>
      <w:r w:rsidRPr="002D20FA">
        <w:rPr>
          <w:sz w:val="24"/>
          <w:szCs w:val="24"/>
        </w:rPr>
        <w:tab/>
        <w:t>использовать необходимые нормативно- правовые документы;</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w:t>
      </w:r>
      <w:r w:rsidRPr="002D20FA">
        <w:rPr>
          <w:sz w:val="24"/>
          <w:szCs w:val="24"/>
        </w:rPr>
        <w:tab/>
        <w:t>защищать свои права в соответствии с гражданским, гражданско-процессуальным и трудовым законодательством;</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w:t>
      </w:r>
      <w:r w:rsidRPr="002D20FA">
        <w:rPr>
          <w:sz w:val="24"/>
          <w:szCs w:val="24"/>
        </w:rPr>
        <w:tab/>
        <w:t>анализировать и оценивать результаты и последствия деятельности (бездействия) с правовой точки зрения.</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В результате освоения дисциплины обучающийся должен знать:</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w:t>
      </w:r>
      <w:r w:rsidRPr="002D20FA">
        <w:rPr>
          <w:sz w:val="24"/>
          <w:szCs w:val="24"/>
        </w:rPr>
        <w:tab/>
        <w:t>основные положения Конституции Российской Федерации;</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w:t>
      </w:r>
      <w:r w:rsidRPr="002D20FA">
        <w:rPr>
          <w:sz w:val="24"/>
          <w:szCs w:val="24"/>
        </w:rPr>
        <w:tab/>
        <w:t>права и свободы человека и гражданина, механизмы их реализации;</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w:t>
      </w:r>
      <w:r w:rsidRPr="002D20FA">
        <w:rPr>
          <w:sz w:val="24"/>
          <w:szCs w:val="24"/>
        </w:rPr>
        <w:tab/>
        <w:t>понятия правового регулирования в сфере профессиональной деятельности;</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w:t>
      </w:r>
      <w:r w:rsidRPr="002D20FA">
        <w:rPr>
          <w:sz w:val="24"/>
          <w:szCs w:val="24"/>
        </w:rPr>
        <w:tab/>
        <w:t>законодательные акты и другие нормативные документы, регулирующие правоотношения в процессе профессиональной деятельности;</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w:t>
      </w:r>
      <w:r w:rsidRPr="002D20FA">
        <w:rPr>
          <w:sz w:val="24"/>
          <w:szCs w:val="24"/>
        </w:rPr>
        <w:tab/>
        <w:t>организационно-правовые формы юридических лиц;</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w:t>
      </w:r>
      <w:r w:rsidRPr="002D20FA">
        <w:rPr>
          <w:sz w:val="24"/>
          <w:szCs w:val="24"/>
        </w:rPr>
        <w:tab/>
        <w:t>правовое положение субъектов предпринимательской деятельности;</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w:t>
      </w:r>
      <w:r w:rsidRPr="002D20FA">
        <w:rPr>
          <w:sz w:val="24"/>
          <w:szCs w:val="24"/>
        </w:rPr>
        <w:tab/>
        <w:t>права и обязанности работников в сфере профессиональной деятельности;</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w:t>
      </w:r>
      <w:r w:rsidRPr="002D20FA">
        <w:rPr>
          <w:sz w:val="24"/>
          <w:szCs w:val="24"/>
        </w:rPr>
        <w:tab/>
        <w:t>порядок заключения трудового договора и основания для его прекращения;</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-правила оплаты труда;</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w:t>
      </w:r>
      <w:r w:rsidRPr="002D20FA">
        <w:rPr>
          <w:sz w:val="24"/>
          <w:szCs w:val="24"/>
        </w:rPr>
        <w:tab/>
        <w:t>роль государственного регулирования в обеспечении занятости населения;</w:t>
      </w:r>
    </w:p>
    <w:p w:rsidR="009178F3" w:rsidRPr="002D20FA" w:rsidRDefault="009178F3" w:rsidP="006D3559">
      <w:pPr>
        <w:pStyle w:val="4"/>
        <w:tabs>
          <w:tab w:val="left" w:pos="289"/>
          <w:tab w:val="right" w:pos="7753"/>
        </w:tabs>
        <w:spacing w:after="0" w:line="240" w:lineRule="auto"/>
        <w:ind w:firstLine="540"/>
        <w:jc w:val="left"/>
        <w:rPr>
          <w:sz w:val="24"/>
          <w:szCs w:val="24"/>
        </w:rPr>
      </w:pPr>
      <w:r w:rsidRPr="002D20FA">
        <w:rPr>
          <w:sz w:val="24"/>
          <w:szCs w:val="24"/>
        </w:rPr>
        <w:t>-право социальной защиты граждан;</w:t>
      </w:r>
    </w:p>
    <w:p w:rsidR="009178F3" w:rsidRPr="002D20FA" w:rsidRDefault="009178F3" w:rsidP="006D3559">
      <w:pPr>
        <w:pStyle w:val="4"/>
        <w:tabs>
          <w:tab w:val="left" w:pos="289"/>
          <w:tab w:val="right" w:pos="7753"/>
        </w:tabs>
        <w:spacing w:after="0" w:line="240" w:lineRule="auto"/>
        <w:ind w:firstLine="540"/>
        <w:jc w:val="left"/>
        <w:rPr>
          <w:sz w:val="24"/>
          <w:szCs w:val="24"/>
        </w:rPr>
      </w:pPr>
      <w:r w:rsidRPr="002D20FA">
        <w:rPr>
          <w:sz w:val="24"/>
          <w:szCs w:val="24"/>
        </w:rPr>
        <w:t>- понятие дисциплинарной и материальной ответственности работника;</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w:t>
      </w:r>
      <w:r w:rsidRPr="002D20FA">
        <w:rPr>
          <w:sz w:val="24"/>
          <w:szCs w:val="24"/>
        </w:rPr>
        <w:tab/>
        <w:t>виды административных правонарушений и административной ответственности;</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sz w:val="24"/>
          <w:szCs w:val="24"/>
        </w:rPr>
        <w:t>-</w:t>
      </w:r>
      <w:r w:rsidRPr="002D20FA">
        <w:rPr>
          <w:sz w:val="24"/>
          <w:szCs w:val="24"/>
        </w:rPr>
        <w:tab/>
        <w:t>нормы защиты нарушенных прав и судебный порядок разрешения споров.</w:t>
      </w:r>
    </w:p>
    <w:p w:rsidR="009178F3" w:rsidRPr="002D20FA" w:rsidRDefault="009178F3" w:rsidP="006D3559">
      <w:pPr>
        <w:spacing w:after="0" w:line="240" w:lineRule="auto"/>
        <w:ind w:firstLine="540"/>
        <w:rPr>
          <w:rFonts w:ascii="Times New Roman" w:hAnsi="Times New Roman"/>
          <w:b/>
          <w:color w:val="000000"/>
          <w:sz w:val="24"/>
          <w:szCs w:val="24"/>
        </w:rPr>
      </w:pPr>
      <w:r w:rsidRPr="002D20FA">
        <w:rPr>
          <w:rFonts w:ascii="Times New Roman" w:hAnsi="Times New Roman"/>
          <w:b/>
          <w:color w:val="000000"/>
          <w:sz w:val="24"/>
          <w:szCs w:val="24"/>
        </w:rPr>
        <w:t>Бухгалтер должен обладать общими компетенциями, включающими в себя способность:</w:t>
      </w:r>
    </w:p>
    <w:p w:rsidR="009178F3" w:rsidRPr="002D20FA" w:rsidRDefault="009178F3" w:rsidP="006D3559">
      <w:pPr>
        <w:spacing w:after="0" w:line="240" w:lineRule="auto"/>
        <w:ind w:firstLine="540"/>
        <w:rPr>
          <w:rFonts w:ascii="Times New Roman" w:hAnsi="Times New Roman"/>
          <w:color w:val="000000"/>
          <w:sz w:val="24"/>
          <w:szCs w:val="24"/>
        </w:rPr>
      </w:pPr>
      <w:r w:rsidRPr="002D20FA">
        <w:rPr>
          <w:rFonts w:ascii="Times New Roman" w:hAnsi="Times New Roman"/>
          <w:color w:val="000000"/>
          <w:sz w:val="24"/>
          <w:szCs w:val="24"/>
        </w:rPr>
        <w:t>ОК 1. Понимать сущность и социальную значимость своей будущей профессии, проявлять к ней устойчивый интерес.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 3. Принимать решения в стандартных и нестандартных ситуациях и нести за них ответственность.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 5. Владеть информационной культурой, анализировать и оценивать информацию с использованием информационно-коммуникационных технологий.                                                                                                                      ОК 6. Работать в коллективе и команде, эффективно общаться с коллегами, руководством, потребителями.                                                                                   ОК 7. Брать на себя ответственность за работу членов команды (подчиненных), результат выполнения заданий.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9. Ориентироваться в условиях частой смены технологий в профессиональной деятельности.</w:t>
      </w:r>
    </w:p>
    <w:p w:rsidR="009178F3" w:rsidRPr="002D20FA" w:rsidRDefault="009178F3" w:rsidP="006D3559">
      <w:pPr>
        <w:pStyle w:val="4"/>
        <w:tabs>
          <w:tab w:val="left" w:pos="289"/>
          <w:tab w:val="right" w:pos="7753"/>
        </w:tabs>
        <w:spacing w:after="0" w:line="240" w:lineRule="auto"/>
        <w:ind w:firstLine="540"/>
        <w:rPr>
          <w:sz w:val="24"/>
          <w:szCs w:val="24"/>
        </w:rPr>
      </w:pPr>
      <w:r w:rsidRPr="002D20FA">
        <w:rPr>
          <w:b/>
          <w:sz w:val="24"/>
          <w:szCs w:val="24"/>
        </w:rPr>
        <w:t>1.4 Рекомендуемое количество часов на освоение программы дисциплины:</w:t>
      </w:r>
      <w:r w:rsidRPr="002D20FA">
        <w:rPr>
          <w:sz w:val="24"/>
          <w:szCs w:val="24"/>
        </w:rPr>
        <w:t xml:space="preserve"> максимальной учебной нагрузки обучающегося 57 часов, в том числе: обязательной аудиторной учебной нагрузки обучающегося 38 часов; самостоятельной работы обучающегося 19 часов.</w:t>
      </w:r>
    </w:p>
    <w:p w:rsidR="009178F3" w:rsidRDefault="009178F3" w:rsidP="006D3559">
      <w:pPr>
        <w:spacing w:after="0" w:line="240" w:lineRule="auto"/>
        <w:ind w:right="100" w:firstLine="540"/>
        <w:jc w:val="center"/>
        <w:outlineLvl w:val="2"/>
        <w:rPr>
          <w:rFonts w:ascii="Times New Roman" w:hAnsi="Times New Roman"/>
          <w:b/>
          <w:spacing w:val="2"/>
          <w:sz w:val="28"/>
          <w:szCs w:val="28"/>
          <w:lang w:eastAsia="ru-RU"/>
        </w:rPr>
      </w:pPr>
    </w:p>
    <w:p w:rsidR="009178F3" w:rsidRPr="001479AC" w:rsidRDefault="009178F3" w:rsidP="006D3559">
      <w:pPr>
        <w:spacing w:after="0" w:line="240" w:lineRule="auto"/>
        <w:ind w:right="100" w:firstLine="540"/>
        <w:jc w:val="center"/>
        <w:outlineLvl w:val="2"/>
        <w:rPr>
          <w:rFonts w:ascii="Times New Roman" w:hAnsi="Times New Roman"/>
          <w:b/>
          <w:spacing w:val="2"/>
          <w:sz w:val="28"/>
          <w:szCs w:val="28"/>
          <w:lang w:eastAsia="ru-RU"/>
        </w:rPr>
      </w:pPr>
      <w:r w:rsidRPr="001479AC">
        <w:rPr>
          <w:rFonts w:ascii="Times New Roman" w:hAnsi="Times New Roman"/>
          <w:b/>
          <w:spacing w:val="2"/>
          <w:sz w:val="28"/>
          <w:szCs w:val="28"/>
          <w:lang w:eastAsia="ru-RU"/>
        </w:rPr>
        <w:t>ФИНАНСЫ,</w:t>
      </w:r>
      <w:r>
        <w:rPr>
          <w:rFonts w:ascii="Times New Roman" w:hAnsi="Times New Roman"/>
          <w:b/>
          <w:spacing w:val="2"/>
          <w:sz w:val="28"/>
          <w:szCs w:val="28"/>
          <w:lang w:eastAsia="ru-RU"/>
        </w:rPr>
        <w:t xml:space="preserve"> </w:t>
      </w:r>
      <w:r w:rsidRPr="001479AC">
        <w:rPr>
          <w:rFonts w:ascii="Times New Roman" w:hAnsi="Times New Roman"/>
          <w:b/>
          <w:spacing w:val="2"/>
          <w:sz w:val="28"/>
          <w:szCs w:val="28"/>
          <w:lang w:eastAsia="ru-RU"/>
        </w:rPr>
        <w:t>ДЕНЕЖНОЕ ОБРАЩЕНИЕ И КРЕДИТ</w:t>
      </w:r>
    </w:p>
    <w:p w:rsidR="009178F3" w:rsidRPr="00B63903" w:rsidRDefault="009178F3" w:rsidP="006D3559">
      <w:pPr>
        <w:numPr>
          <w:ilvl w:val="0"/>
          <w:numId w:val="28"/>
        </w:numPr>
        <w:tabs>
          <w:tab w:val="left" w:pos="515"/>
        </w:tabs>
        <w:spacing w:after="0" w:line="240" w:lineRule="auto"/>
        <w:ind w:firstLine="540"/>
        <w:outlineLvl w:val="2"/>
        <w:rPr>
          <w:rFonts w:ascii="Times New Roman" w:hAnsi="Times New Roman"/>
          <w:spacing w:val="2"/>
          <w:sz w:val="24"/>
          <w:szCs w:val="24"/>
          <w:lang w:eastAsia="ru-RU"/>
        </w:rPr>
      </w:pPr>
      <w:bookmarkStart w:id="3" w:name="bookmark2"/>
      <w:r w:rsidRPr="00B63903">
        <w:rPr>
          <w:rFonts w:ascii="Times New Roman" w:hAnsi="Times New Roman"/>
          <w:spacing w:val="2"/>
          <w:sz w:val="24"/>
          <w:szCs w:val="24"/>
          <w:lang w:eastAsia="ru-RU"/>
        </w:rPr>
        <w:t>Область применения программы</w:t>
      </w:r>
      <w:bookmarkEnd w:id="3"/>
    </w:p>
    <w:p w:rsidR="009178F3" w:rsidRPr="00B63903" w:rsidRDefault="009178F3" w:rsidP="006D3559">
      <w:pPr>
        <w:spacing w:after="0" w:line="240" w:lineRule="auto"/>
        <w:ind w:right="100"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Программа учебной дисциплины (далее программа) - является частью основной</w:t>
      </w:r>
      <w:r w:rsidRPr="00B63903">
        <w:rPr>
          <w:rFonts w:ascii="Times New Roman" w:hAnsi="Times New Roman"/>
          <w:spacing w:val="-1"/>
          <w:sz w:val="24"/>
          <w:szCs w:val="24"/>
          <w:lang w:eastAsia="ru-RU"/>
        </w:rPr>
        <w:br/>
        <w:t>профессиональной образовательной программы в соответствии с ФГОС по</w:t>
      </w:r>
      <w:r w:rsidRPr="00B63903">
        <w:rPr>
          <w:rFonts w:ascii="Times New Roman" w:hAnsi="Times New Roman"/>
          <w:spacing w:val="-1"/>
          <w:sz w:val="24"/>
          <w:szCs w:val="24"/>
          <w:lang w:eastAsia="ru-RU"/>
        </w:rPr>
        <w:br/>
        <w:t>специальности  38.02.01.</w:t>
      </w:r>
      <w:bookmarkStart w:id="4" w:name="bookmark3"/>
      <w:r w:rsidRPr="00B63903">
        <w:rPr>
          <w:rFonts w:ascii="Times New Roman" w:hAnsi="Times New Roman"/>
          <w:spacing w:val="-1"/>
          <w:sz w:val="24"/>
          <w:szCs w:val="24"/>
          <w:lang w:eastAsia="ru-RU"/>
        </w:rPr>
        <w:t xml:space="preserve"> Экономика и бухгалтерский учет(по отраслям)  </w:t>
      </w:r>
    </w:p>
    <w:p w:rsidR="009178F3" w:rsidRPr="00B63903" w:rsidRDefault="009178F3" w:rsidP="006D3559">
      <w:pPr>
        <w:spacing w:after="0" w:line="240" w:lineRule="auto"/>
        <w:ind w:right="100"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Место дисциплины в структуре основной профессиональной</w:t>
      </w:r>
      <w:r w:rsidRPr="00B63903">
        <w:rPr>
          <w:rFonts w:ascii="Times New Roman" w:hAnsi="Times New Roman"/>
          <w:spacing w:val="-1"/>
          <w:sz w:val="24"/>
          <w:szCs w:val="24"/>
          <w:lang w:eastAsia="ru-RU"/>
        </w:rPr>
        <w:br/>
        <w:t>образовательной программы:</w:t>
      </w:r>
      <w:bookmarkEnd w:id="4"/>
    </w:p>
    <w:p w:rsidR="009178F3" w:rsidRPr="00B63903" w:rsidRDefault="009178F3" w:rsidP="006D3559">
      <w:pPr>
        <w:spacing w:after="0" w:line="240" w:lineRule="auto"/>
        <w:ind w:right="100"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Дисциплина «Финансы, денежное обращение и кредит» принадлежит к</w:t>
      </w:r>
      <w:r w:rsidRPr="00B63903">
        <w:rPr>
          <w:rFonts w:ascii="Times New Roman" w:hAnsi="Times New Roman"/>
          <w:spacing w:val="-1"/>
          <w:sz w:val="24"/>
          <w:szCs w:val="24"/>
          <w:lang w:eastAsia="ru-RU"/>
        </w:rPr>
        <w:br/>
        <w:t>профессиональному циклу.</w:t>
      </w:r>
    </w:p>
    <w:p w:rsidR="009178F3" w:rsidRPr="00B63903" w:rsidRDefault="009178F3" w:rsidP="006D3559">
      <w:pPr>
        <w:numPr>
          <w:ilvl w:val="0"/>
          <w:numId w:val="28"/>
        </w:numPr>
        <w:tabs>
          <w:tab w:val="left" w:pos="530"/>
        </w:tabs>
        <w:spacing w:after="0" w:line="240" w:lineRule="auto"/>
        <w:ind w:right="100" w:firstLine="540"/>
        <w:outlineLvl w:val="2"/>
        <w:rPr>
          <w:rFonts w:ascii="Times New Roman" w:hAnsi="Times New Roman"/>
          <w:spacing w:val="2"/>
          <w:sz w:val="24"/>
          <w:szCs w:val="24"/>
          <w:lang w:eastAsia="ru-RU"/>
        </w:rPr>
      </w:pPr>
      <w:r w:rsidRPr="00B63903">
        <w:rPr>
          <w:rFonts w:ascii="Times New Roman" w:hAnsi="Times New Roman"/>
          <w:spacing w:val="2"/>
          <w:sz w:val="24"/>
          <w:szCs w:val="24"/>
          <w:lang w:eastAsia="ru-RU"/>
        </w:rPr>
        <w:t>Цели и задачи учебной дисциплины - требования к результатам освоения</w:t>
      </w:r>
      <w:r w:rsidRPr="00B63903">
        <w:rPr>
          <w:rFonts w:ascii="Times New Roman" w:hAnsi="Times New Roman"/>
          <w:spacing w:val="2"/>
          <w:sz w:val="24"/>
          <w:szCs w:val="24"/>
          <w:lang w:eastAsia="ru-RU"/>
        </w:rPr>
        <w:br/>
        <w:t>дисциплины.</w:t>
      </w:r>
    </w:p>
    <w:p w:rsidR="009178F3" w:rsidRPr="00B63903" w:rsidRDefault="009178F3" w:rsidP="006D3559">
      <w:pPr>
        <w:spacing w:after="0" w:line="240" w:lineRule="auto"/>
        <w:ind w:right="100"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С целью овладения указанным видом профессиональной деятельности и</w:t>
      </w:r>
      <w:r w:rsidRPr="00B63903">
        <w:rPr>
          <w:rFonts w:ascii="Times New Roman" w:hAnsi="Times New Roman"/>
          <w:spacing w:val="-1"/>
          <w:sz w:val="24"/>
          <w:szCs w:val="24"/>
          <w:lang w:eastAsia="ru-RU"/>
        </w:rPr>
        <w:br/>
        <w:t>соответствующими профессиональными компетенциями обучающийся в ходе</w:t>
      </w:r>
      <w:r w:rsidRPr="00B63903">
        <w:rPr>
          <w:rFonts w:ascii="Times New Roman" w:hAnsi="Times New Roman"/>
          <w:spacing w:val="-1"/>
          <w:sz w:val="24"/>
          <w:szCs w:val="24"/>
          <w:lang w:eastAsia="ru-RU"/>
        </w:rPr>
        <w:br/>
        <w:t>освоения учебной дисциплины должен:</w:t>
      </w:r>
      <w:r w:rsidRPr="00B63903">
        <w:rPr>
          <w:rFonts w:ascii="Times New Roman" w:hAnsi="Times New Roman"/>
          <w:spacing w:val="-1"/>
          <w:sz w:val="24"/>
          <w:szCs w:val="24"/>
          <w:lang w:eastAsia="ru-RU"/>
        </w:rPr>
        <w:br/>
      </w:r>
      <w:r w:rsidRPr="00B63903">
        <w:rPr>
          <w:rFonts w:ascii="Times New Roman" w:hAnsi="Times New Roman"/>
          <w:b/>
          <w:bCs/>
          <w:i/>
          <w:iCs/>
          <w:spacing w:val="-2"/>
          <w:sz w:val="24"/>
          <w:szCs w:val="24"/>
          <w:shd w:val="clear" w:color="auto" w:fill="FFFFFF"/>
          <w:lang w:eastAsia="ru-RU"/>
        </w:rPr>
        <w:t>уметь:</w:t>
      </w:r>
    </w:p>
    <w:p w:rsidR="009178F3" w:rsidRPr="00B63903" w:rsidRDefault="009178F3" w:rsidP="006D3559">
      <w:pPr>
        <w:numPr>
          <w:ilvl w:val="0"/>
          <w:numId w:val="29"/>
        </w:numPr>
        <w:tabs>
          <w:tab w:val="left" w:pos="765"/>
        </w:tabs>
        <w:spacing w:after="0" w:line="240" w:lineRule="auto"/>
        <w:ind w:right="440"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оперировать кредитно-финансовыми понятиями категориями,</w:t>
      </w:r>
      <w:r w:rsidRPr="00B63903">
        <w:rPr>
          <w:rFonts w:ascii="Times New Roman" w:hAnsi="Times New Roman"/>
          <w:spacing w:val="-1"/>
          <w:sz w:val="24"/>
          <w:szCs w:val="24"/>
          <w:lang w:eastAsia="ru-RU"/>
        </w:rPr>
        <w:br/>
        <w:t>ориентироваться в схемах построения и взаимодействия различных</w:t>
      </w:r>
      <w:r w:rsidRPr="00B63903">
        <w:rPr>
          <w:rFonts w:ascii="Times New Roman" w:hAnsi="Times New Roman"/>
          <w:spacing w:val="-1"/>
          <w:sz w:val="24"/>
          <w:szCs w:val="24"/>
          <w:lang w:eastAsia="ru-RU"/>
        </w:rPr>
        <w:br/>
        <w:t>сегментов финансового рынка;</w:t>
      </w:r>
    </w:p>
    <w:p w:rsidR="009178F3" w:rsidRPr="00B63903" w:rsidRDefault="009178F3" w:rsidP="006D3559">
      <w:pPr>
        <w:numPr>
          <w:ilvl w:val="0"/>
          <w:numId w:val="29"/>
        </w:numPr>
        <w:tabs>
          <w:tab w:val="left" w:pos="760"/>
        </w:tabs>
        <w:spacing w:after="0" w:line="240" w:lineRule="auto"/>
        <w:ind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проводить анализ показателей, связанных с денежным обращением;</w:t>
      </w:r>
    </w:p>
    <w:p w:rsidR="009178F3" w:rsidRPr="00B63903" w:rsidRDefault="009178F3" w:rsidP="006D3559">
      <w:pPr>
        <w:numPr>
          <w:ilvl w:val="0"/>
          <w:numId w:val="29"/>
        </w:numPr>
        <w:tabs>
          <w:tab w:val="left" w:pos="760"/>
        </w:tabs>
        <w:spacing w:after="0" w:line="240" w:lineRule="auto"/>
        <w:ind w:right="440"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проводить анализ структуры государственного бюджета, источников</w:t>
      </w:r>
      <w:r w:rsidRPr="00B63903">
        <w:rPr>
          <w:rFonts w:ascii="Times New Roman" w:hAnsi="Times New Roman"/>
          <w:spacing w:val="-1"/>
          <w:sz w:val="24"/>
          <w:szCs w:val="24"/>
          <w:lang w:eastAsia="ru-RU"/>
        </w:rPr>
        <w:br/>
        <w:t>финансирования дефицита бюджета;</w:t>
      </w:r>
    </w:p>
    <w:p w:rsidR="009178F3" w:rsidRPr="00B63903" w:rsidRDefault="009178F3" w:rsidP="006D3559">
      <w:pPr>
        <w:numPr>
          <w:ilvl w:val="0"/>
          <w:numId w:val="29"/>
        </w:numPr>
        <w:tabs>
          <w:tab w:val="left" w:pos="765"/>
        </w:tabs>
        <w:spacing w:after="0" w:line="240" w:lineRule="auto"/>
        <w:ind w:right="440"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составлять сравнительную характеристику различных ценных бумаг по</w:t>
      </w:r>
      <w:r w:rsidRPr="00B63903">
        <w:rPr>
          <w:rFonts w:ascii="Times New Roman" w:hAnsi="Times New Roman"/>
          <w:spacing w:val="-1"/>
          <w:sz w:val="24"/>
          <w:szCs w:val="24"/>
          <w:lang w:eastAsia="ru-RU"/>
        </w:rPr>
        <w:br/>
        <w:t>степени доходности и риска.</w:t>
      </w:r>
    </w:p>
    <w:p w:rsidR="009178F3" w:rsidRPr="00B63903" w:rsidRDefault="009178F3" w:rsidP="006D3559">
      <w:pPr>
        <w:spacing w:after="0" w:line="240" w:lineRule="auto"/>
        <w:ind w:firstLine="540"/>
        <w:outlineLvl w:val="2"/>
        <w:rPr>
          <w:rFonts w:ascii="Times New Roman" w:hAnsi="Times New Roman"/>
          <w:spacing w:val="-2"/>
          <w:sz w:val="24"/>
          <w:szCs w:val="24"/>
          <w:lang w:eastAsia="ru-RU"/>
        </w:rPr>
      </w:pPr>
      <w:r w:rsidRPr="00B63903">
        <w:rPr>
          <w:rFonts w:ascii="Times New Roman" w:hAnsi="Times New Roman"/>
          <w:spacing w:val="-2"/>
          <w:sz w:val="24"/>
          <w:szCs w:val="24"/>
          <w:lang w:eastAsia="ru-RU"/>
        </w:rPr>
        <w:t>знать:</w:t>
      </w:r>
    </w:p>
    <w:p w:rsidR="009178F3" w:rsidRPr="00B63903" w:rsidRDefault="009178F3" w:rsidP="006D3559">
      <w:pPr>
        <w:numPr>
          <w:ilvl w:val="0"/>
          <w:numId w:val="29"/>
        </w:numPr>
        <w:tabs>
          <w:tab w:val="left" w:pos="760"/>
        </w:tabs>
        <w:spacing w:after="0" w:line="240" w:lineRule="auto"/>
        <w:ind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сущность финансов, их функции и роль в томике;</w:t>
      </w:r>
    </w:p>
    <w:p w:rsidR="009178F3" w:rsidRPr="00B63903" w:rsidRDefault="009178F3" w:rsidP="006D3559">
      <w:pPr>
        <w:numPr>
          <w:ilvl w:val="0"/>
          <w:numId w:val="29"/>
        </w:numPr>
        <w:tabs>
          <w:tab w:val="left" w:pos="760"/>
        </w:tabs>
        <w:spacing w:after="0" w:line="240" w:lineRule="auto"/>
        <w:ind w:right="440"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принципы финансовой политики и финансового контроля; законы</w:t>
      </w:r>
      <w:r w:rsidRPr="00B63903">
        <w:rPr>
          <w:rFonts w:ascii="Times New Roman" w:hAnsi="Times New Roman"/>
          <w:spacing w:val="-1"/>
          <w:sz w:val="24"/>
          <w:szCs w:val="24"/>
          <w:lang w:eastAsia="ru-RU"/>
        </w:rPr>
        <w:br/>
        <w:t>денежного обращения;</w:t>
      </w:r>
    </w:p>
    <w:p w:rsidR="009178F3" w:rsidRPr="00B63903" w:rsidRDefault="009178F3" w:rsidP="006D3559">
      <w:pPr>
        <w:numPr>
          <w:ilvl w:val="0"/>
          <w:numId w:val="29"/>
        </w:numPr>
        <w:tabs>
          <w:tab w:val="left" w:pos="760"/>
        </w:tabs>
        <w:spacing w:after="0" w:line="240" w:lineRule="auto"/>
        <w:ind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сущность, виды и функции денег;</w:t>
      </w:r>
    </w:p>
    <w:p w:rsidR="009178F3" w:rsidRPr="00B63903" w:rsidRDefault="009178F3" w:rsidP="006D3559">
      <w:pPr>
        <w:numPr>
          <w:ilvl w:val="0"/>
          <w:numId w:val="29"/>
        </w:numPr>
        <w:tabs>
          <w:tab w:val="left" w:pos="760"/>
        </w:tabs>
        <w:spacing w:after="0" w:line="240" w:lineRule="auto"/>
        <w:ind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основные типы и элементы денежных систем; виды денежных реформ;</w:t>
      </w:r>
    </w:p>
    <w:p w:rsidR="009178F3" w:rsidRPr="00B63903" w:rsidRDefault="009178F3" w:rsidP="006D3559">
      <w:pPr>
        <w:numPr>
          <w:ilvl w:val="0"/>
          <w:numId w:val="29"/>
        </w:numPr>
        <w:tabs>
          <w:tab w:val="left" w:pos="760"/>
        </w:tabs>
        <w:spacing w:after="0" w:line="240" w:lineRule="auto"/>
        <w:ind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структуру кредитной и банковской системы;</w:t>
      </w:r>
    </w:p>
    <w:p w:rsidR="009178F3" w:rsidRPr="00B63903" w:rsidRDefault="009178F3" w:rsidP="006D3559">
      <w:pPr>
        <w:numPr>
          <w:ilvl w:val="0"/>
          <w:numId w:val="29"/>
        </w:numPr>
        <w:tabs>
          <w:tab w:val="left" w:pos="765"/>
        </w:tabs>
        <w:spacing w:after="0" w:line="240" w:lineRule="auto"/>
        <w:ind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функции банков и классификацию банковских операций;</w:t>
      </w:r>
    </w:p>
    <w:p w:rsidR="009178F3" w:rsidRPr="00B63903" w:rsidRDefault="009178F3" w:rsidP="006D3559">
      <w:pPr>
        <w:numPr>
          <w:ilvl w:val="0"/>
          <w:numId w:val="29"/>
        </w:numPr>
        <w:tabs>
          <w:tab w:val="left" w:pos="760"/>
        </w:tabs>
        <w:spacing w:after="0" w:line="240" w:lineRule="auto"/>
        <w:ind w:right="440"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цели типы и инструменты денежно-кредитной политики; структуру</w:t>
      </w:r>
      <w:r w:rsidRPr="00B63903">
        <w:rPr>
          <w:rFonts w:ascii="Times New Roman" w:hAnsi="Times New Roman"/>
          <w:spacing w:val="-1"/>
          <w:sz w:val="24"/>
          <w:szCs w:val="24"/>
          <w:lang w:eastAsia="ru-RU"/>
        </w:rPr>
        <w:br/>
        <w:t>финансовой системы;</w:t>
      </w:r>
    </w:p>
    <w:p w:rsidR="009178F3" w:rsidRPr="00B63903" w:rsidRDefault="009178F3" w:rsidP="006D3559">
      <w:pPr>
        <w:numPr>
          <w:ilvl w:val="0"/>
          <w:numId w:val="29"/>
        </w:numPr>
        <w:tabs>
          <w:tab w:val="left" w:pos="760"/>
        </w:tabs>
        <w:spacing w:after="0" w:line="240" w:lineRule="auto"/>
        <w:ind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принципы функционирования бюджетной системы и основы бюджетного</w:t>
      </w:r>
    </w:p>
    <w:p w:rsidR="009178F3" w:rsidRPr="00B63903" w:rsidRDefault="009178F3" w:rsidP="006D3559">
      <w:pPr>
        <w:numPr>
          <w:ilvl w:val="0"/>
          <w:numId w:val="29"/>
        </w:numPr>
        <w:tabs>
          <w:tab w:val="left" w:pos="750"/>
        </w:tabs>
        <w:spacing w:after="0" w:line="240" w:lineRule="auto"/>
        <w:ind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устройства;</w:t>
      </w:r>
    </w:p>
    <w:p w:rsidR="009178F3" w:rsidRPr="00B63903" w:rsidRDefault="009178F3" w:rsidP="006D3559">
      <w:pPr>
        <w:numPr>
          <w:ilvl w:val="0"/>
          <w:numId w:val="29"/>
        </w:numPr>
        <w:tabs>
          <w:tab w:val="left" w:pos="765"/>
        </w:tabs>
        <w:spacing w:after="0" w:line="240" w:lineRule="auto"/>
        <w:ind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виды и классификации ценных бумаг;</w:t>
      </w:r>
    </w:p>
    <w:p w:rsidR="009178F3" w:rsidRPr="00B63903" w:rsidRDefault="009178F3" w:rsidP="006D3559">
      <w:pPr>
        <w:numPr>
          <w:ilvl w:val="0"/>
          <w:numId w:val="29"/>
        </w:numPr>
        <w:tabs>
          <w:tab w:val="left" w:pos="760"/>
        </w:tabs>
        <w:spacing w:after="0" w:line="240" w:lineRule="auto"/>
        <w:ind w:right="440"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особенности функционирования первичного и вторичного рынков ценных</w:t>
      </w:r>
      <w:r w:rsidRPr="00B63903">
        <w:rPr>
          <w:rFonts w:ascii="Times New Roman" w:hAnsi="Times New Roman"/>
          <w:spacing w:val="-1"/>
          <w:sz w:val="24"/>
          <w:szCs w:val="24"/>
          <w:lang w:eastAsia="ru-RU"/>
        </w:rPr>
        <w:br/>
        <w:t>бумаг;</w:t>
      </w:r>
    </w:p>
    <w:p w:rsidR="009178F3" w:rsidRPr="00B63903" w:rsidRDefault="009178F3" w:rsidP="006D3559">
      <w:pPr>
        <w:numPr>
          <w:ilvl w:val="0"/>
          <w:numId w:val="29"/>
        </w:numPr>
        <w:tabs>
          <w:tab w:val="left" w:pos="755"/>
        </w:tabs>
        <w:spacing w:after="0" w:line="240" w:lineRule="auto"/>
        <w:ind w:right="440"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характер деятельности и функции профессиональных участников рынка ценных бумаг;</w:t>
      </w:r>
    </w:p>
    <w:p w:rsidR="009178F3" w:rsidRPr="00B63903" w:rsidRDefault="009178F3" w:rsidP="006D3559">
      <w:pPr>
        <w:numPr>
          <w:ilvl w:val="0"/>
          <w:numId w:val="29"/>
        </w:numPr>
        <w:tabs>
          <w:tab w:val="left" w:pos="755"/>
        </w:tabs>
        <w:spacing w:after="0" w:line="240" w:lineRule="auto"/>
        <w:ind w:right="440"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характеристики кредитов и кредитной системы в условиях рыночной экономики;</w:t>
      </w:r>
    </w:p>
    <w:p w:rsidR="009178F3" w:rsidRPr="00B63903" w:rsidRDefault="009178F3" w:rsidP="006D3559">
      <w:pPr>
        <w:numPr>
          <w:ilvl w:val="0"/>
          <w:numId w:val="29"/>
        </w:numPr>
        <w:tabs>
          <w:tab w:val="left" w:pos="755"/>
        </w:tabs>
        <w:spacing w:after="0" w:line="240" w:lineRule="auto"/>
        <w:ind w:right="440"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 xml:space="preserve"> особенности и отличительные черты развития кредитного дела и денежного обращения в России на основных этапах формирования её экономической системы.</w:t>
      </w:r>
    </w:p>
    <w:p w:rsidR="009178F3" w:rsidRPr="00B63903" w:rsidRDefault="009178F3" w:rsidP="006D3559">
      <w:pPr>
        <w:spacing w:after="0" w:line="240" w:lineRule="auto"/>
        <w:ind w:firstLine="540"/>
        <w:rPr>
          <w:rFonts w:ascii="Times New Roman" w:hAnsi="Times New Roman"/>
          <w:b/>
          <w:color w:val="000000"/>
          <w:sz w:val="24"/>
          <w:szCs w:val="24"/>
          <w:lang w:eastAsia="ru-RU"/>
        </w:rPr>
      </w:pPr>
      <w:r w:rsidRPr="00B63903">
        <w:rPr>
          <w:rFonts w:ascii="Times New Roman" w:hAnsi="Times New Roman"/>
          <w:b/>
          <w:color w:val="000000"/>
          <w:sz w:val="24"/>
          <w:szCs w:val="24"/>
          <w:lang w:eastAsia="ru-RU"/>
        </w:rPr>
        <w:t>Бухгалтер должен обладать общими компетенциями, включающими в себя способность:</w:t>
      </w:r>
    </w:p>
    <w:p w:rsidR="009178F3" w:rsidRPr="00B63903" w:rsidRDefault="009178F3" w:rsidP="006D3559">
      <w:pPr>
        <w:spacing w:after="0" w:line="240" w:lineRule="auto"/>
        <w:ind w:firstLine="540"/>
        <w:rPr>
          <w:rFonts w:ascii="Times New Roman" w:hAnsi="Times New Roman"/>
          <w:color w:val="000000"/>
          <w:sz w:val="24"/>
          <w:szCs w:val="24"/>
          <w:lang w:eastAsia="ru-RU"/>
        </w:rPr>
      </w:pPr>
      <w:r w:rsidRPr="00B63903">
        <w:rPr>
          <w:rFonts w:ascii="Times New Roman" w:hAnsi="Times New Roman"/>
          <w:color w:val="000000"/>
          <w:sz w:val="24"/>
          <w:szCs w:val="24"/>
          <w:lang w:eastAsia="ru-RU"/>
        </w:rPr>
        <w:t>ОК 1. Понимать сущность и социальную значимость своей будущей профессии, проявлять к ней устойчивый интерес.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 3. Принимать решения в стандартных и нестандартных ситуациях и нести за них ответственность.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 5. Владеть информационной культурой, анализировать и оценивать информацию с использованием информационно-коммуникационных технологий.                                                                                                                      ОК 6. Работать в коллективе и команде, эффективно общаться с коллегами, руководством, потребителями.                                                                                                                     ОК 7. Брать на себя ответственность за работу членов команды (подчиненных), результат выполнения заданий.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9. Ориентироваться в условиях частой смены технологий в профессиональной деятельности.</w:t>
      </w:r>
    </w:p>
    <w:p w:rsidR="009178F3" w:rsidRPr="00B63903" w:rsidRDefault="009178F3" w:rsidP="006D3559">
      <w:pPr>
        <w:spacing w:after="0" w:line="240" w:lineRule="auto"/>
        <w:ind w:firstLine="540"/>
        <w:rPr>
          <w:rFonts w:ascii="Times New Roman" w:hAnsi="Times New Roman"/>
          <w:b/>
          <w:color w:val="000000"/>
          <w:sz w:val="24"/>
          <w:szCs w:val="24"/>
          <w:lang w:eastAsia="ru-RU"/>
        </w:rPr>
      </w:pPr>
      <w:r w:rsidRPr="00B63903">
        <w:rPr>
          <w:rFonts w:ascii="Times New Roman" w:hAnsi="Times New Roman"/>
          <w:b/>
          <w:color w:val="000000"/>
          <w:sz w:val="24"/>
          <w:szCs w:val="24"/>
          <w:lang w:eastAsia="ru-RU"/>
        </w:rPr>
        <w:t>Бухгалтер должен обладать профессиональными компетенциями, включающими в себя способность:</w:t>
      </w:r>
    </w:p>
    <w:p w:rsidR="009178F3" w:rsidRPr="00B63903" w:rsidRDefault="009178F3" w:rsidP="006D3559">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B63903">
        <w:rPr>
          <w:rFonts w:ascii="Times New Roman" w:hAnsi="Times New Roman"/>
          <w:color w:val="000000"/>
          <w:sz w:val="24"/>
          <w:szCs w:val="24"/>
          <w:lang w:eastAsia="ru-RU"/>
        </w:rPr>
        <w:t>ПК 1.3. Проводить учет денежных средств, оформлять денежные и кассовые документы.</w:t>
      </w:r>
    </w:p>
    <w:p w:rsidR="009178F3" w:rsidRPr="00B63903" w:rsidRDefault="009178F3" w:rsidP="006D3559">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B63903">
        <w:rPr>
          <w:rFonts w:ascii="Times New Roman" w:hAnsi="Times New Roman"/>
          <w:color w:val="000000"/>
          <w:sz w:val="24"/>
          <w:szCs w:val="24"/>
          <w:lang w:eastAsia="ru-RU"/>
        </w:rPr>
        <w:t>ПК 2.4. Проводить процедуры инвентаризации финансовых обязательств организации.</w:t>
      </w:r>
    </w:p>
    <w:p w:rsidR="009178F3" w:rsidRPr="00B63903" w:rsidRDefault="009178F3" w:rsidP="006D3559">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B63903">
        <w:rPr>
          <w:rFonts w:ascii="Times New Roman" w:hAnsi="Times New Roman"/>
          <w:color w:val="000000"/>
          <w:sz w:val="24"/>
          <w:szCs w:val="24"/>
          <w:lang w:eastAsia="ru-RU"/>
        </w:rPr>
        <w:t>ПК 4.4. Проводить контроль и анализ информации об имуществе и финансовом положении организации, ее платежеспособности и доходности.</w:t>
      </w:r>
    </w:p>
    <w:p w:rsidR="009178F3" w:rsidRPr="00B63903" w:rsidRDefault="009178F3" w:rsidP="006D3559">
      <w:pPr>
        <w:spacing w:after="0" w:line="240" w:lineRule="auto"/>
        <w:ind w:right="380" w:firstLine="540"/>
        <w:rPr>
          <w:rFonts w:ascii="Times New Roman" w:hAnsi="Times New Roman"/>
          <w:spacing w:val="-1"/>
          <w:sz w:val="24"/>
          <w:szCs w:val="24"/>
          <w:lang w:eastAsia="ru-RU"/>
        </w:rPr>
      </w:pPr>
    </w:p>
    <w:p w:rsidR="009178F3" w:rsidRPr="00B63903" w:rsidRDefault="009178F3" w:rsidP="006D3559">
      <w:pPr>
        <w:spacing w:after="0" w:line="240" w:lineRule="auto"/>
        <w:ind w:right="1540" w:firstLine="540"/>
        <w:outlineLvl w:val="2"/>
        <w:rPr>
          <w:rFonts w:ascii="Times New Roman" w:hAnsi="Times New Roman"/>
          <w:spacing w:val="2"/>
          <w:sz w:val="24"/>
          <w:szCs w:val="24"/>
          <w:lang w:eastAsia="ru-RU"/>
        </w:rPr>
      </w:pPr>
      <w:r w:rsidRPr="00B63903">
        <w:rPr>
          <w:rFonts w:ascii="Times New Roman" w:hAnsi="Times New Roman"/>
          <w:spacing w:val="2"/>
          <w:sz w:val="24"/>
          <w:szCs w:val="24"/>
          <w:lang w:eastAsia="ru-RU"/>
        </w:rPr>
        <w:t>1.4. Рекомендуемое количество часов на освоение программы профессионального модуля:</w:t>
      </w:r>
    </w:p>
    <w:p w:rsidR="009178F3" w:rsidRPr="00B63903" w:rsidRDefault="009178F3" w:rsidP="006D3559">
      <w:pPr>
        <w:spacing w:after="0" w:line="240" w:lineRule="auto"/>
        <w:ind w:right="1120" w:firstLine="540"/>
        <w:rPr>
          <w:rFonts w:ascii="Times New Roman" w:hAnsi="Times New Roman"/>
          <w:spacing w:val="-1"/>
          <w:sz w:val="24"/>
          <w:szCs w:val="24"/>
          <w:lang w:eastAsia="ru-RU"/>
        </w:rPr>
      </w:pPr>
      <w:r w:rsidRPr="00B63903">
        <w:rPr>
          <w:rFonts w:ascii="Times New Roman" w:hAnsi="Times New Roman"/>
          <w:spacing w:val="-1"/>
          <w:sz w:val="24"/>
          <w:szCs w:val="24"/>
          <w:lang w:eastAsia="ru-RU"/>
        </w:rPr>
        <w:t>максимальной учебной нагрузки обучающегося -</w:t>
      </w:r>
      <w:r w:rsidRPr="00B63903">
        <w:rPr>
          <w:rFonts w:ascii="Times New Roman" w:hAnsi="Times New Roman"/>
          <w:i/>
          <w:iCs/>
          <w:spacing w:val="-3"/>
          <w:sz w:val="24"/>
          <w:szCs w:val="24"/>
          <w:shd w:val="clear" w:color="auto" w:fill="FFFFFF"/>
          <w:lang w:eastAsia="ru-RU"/>
        </w:rPr>
        <w:t xml:space="preserve"> 82</w:t>
      </w:r>
      <w:r w:rsidRPr="00B63903">
        <w:rPr>
          <w:rFonts w:ascii="Times New Roman" w:hAnsi="Times New Roman"/>
          <w:spacing w:val="-1"/>
          <w:sz w:val="24"/>
          <w:szCs w:val="24"/>
          <w:lang w:eastAsia="ru-RU"/>
        </w:rPr>
        <w:t xml:space="preserve"> часа, включая: обязательной аудиторной учебной нагрузки ручающегося - 54 часов; самостоятельной работы обучающегося - 28 часов.</w:t>
      </w:r>
    </w:p>
    <w:p w:rsidR="009178F3" w:rsidRDefault="009178F3" w:rsidP="006D3559">
      <w:pPr>
        <w:autoSpaceDE w:val="0"/>
        <w:autoSpaceDN w:val="0"/>
        <w:adjustRightInd w:val="0"/>
        <w:spacing w:after="0" w:line="240" w:lineRule="auto"/>
        <w:ind w:firstLine="540"/>
        <w:jc w:val="center"/>
        <w:rPr>
          <w:rFonts w:ascii="Times New Roman" w:hAnsi="Times New Roman"/>
          <w:b/>
          <w:bCs/>
          <w:color w:val="000000"/>
          <w:sz w:val="28"/>
          <w:szCs w:val="28"/>
        </w:rPr>
      </w:pPr>
    </w:p>
    <w:p w:rsidR="009178F3" w:rsidRDefault="009178F3" w:rsidP="006D3559">
      <w:pPr>
        <w:autoSpaceDE w:val="0"/>
        <w:autoSpaceDN w:val="0"/>
        <w:adjustRightInd w:val="0"/>
        <w:spacing w:after="0" w:line="240" w:lineRule="auto"/>
        <w:ind w:firstLine="540"/>
        <w:jc w:val="center"/>
        <w:rPr>
          <w:rFonts w:ascii="Times New Roman" w:hAnsi="Times New Roman"/>
          <w:b/>
          <w:bCs/>
          <w:color w:val="000000"/>
          <w:sz w:val="28"/>
          <w:szCs w:val="28"/>
        </w:rPr>
      </w:pPr>
      <w:r w:rsidRPr="00222C32">
        <w:rPr>
          <w:rFonts w:ascii="Times New Roman" w:hAnsi="Times New Roman"/>
          <w:b/>
          <w:bCs/>
          <w:color w:val="000000"/>
          <w:sz w:val="28"/>
          <w:szCs w:val="28"/>
        </w:rPr>
        <w:t xml:space="preserve">. </w:t>
      </w:r>
    </w:p>
    <w:p w:rsidR="009178F3" w:rsidRDefault="009178F3" w:rsidP="006D3559">
      <w:pPr>
        <w:autoSpaceDE w:val="0"/>
        <w:autoSpaceDN w:val="0"/>
        <w:adjustRightInd w:val="0"/>
        <w:spacing w:after="0" w:line="240" w:lineRule="auto"/>
        <w:ind w:firstLine="540"/>
        <w:jc w:val="center"/>
        <w:rPr>
          <w:rFonts w:ascii="Times New Roman" w:hAnsi="Times New Roman"/>
          <w:b/>
          <w:bCs/>
          <w:color w:val="000000"/>
          <w:sz w:val="28"/>
          <w:szCs w:val="28"/>
        </w:rPr>
      </w:pPr>
    </w:p>
    <w:p w:rsidR="009178F3" w:rsidRPr="00222C32" w:rsidRDefault="009178F3" w:rsidP="006D3559">
      <w:pPr>
        <w:autoSpaceDE w:val="0"/>
        <w:autoSpaceDN w:val="0"/>
        <w:adjustRightInd w:val="0"/>
        <w:spacing w:after="0" w:line="240" w:lineRule="auto"/>
        <w:ind w:firstLine="540"/>
        <w:jc w:val="center"/>
        <w:rPr>
          <w:rFonts w:ascii="Times New Roman" w:hAnsi="Times New Roman"/>
          <w:color w:val="000000"/>
          <w:sz w:val="28"/>
          <w:szCs w:val="28"/>
        </w:rPr>
      </w:pPr>
    </w:p>
    <w:p w:rsidR="009178F3" w:rsidRPr="00222C32" w:rsidRDefault="009178F3" w:rsidP="006D3559">
      <w:pPr>
        <w:autoSpaceDE w:val="0"/>
        <w:autoSpaceDN w:val="0"/>
        <w:adjustRightInd w:val="0"/>
        <w:spacing w:after="0" w:line="240" w:lineRule="auto"/>
        <w:ind w:firstLine="540"/>
        <w:jc w:val="center"/>
        <w:rPr>
          <w:rFonts w:ascii="Times New Roman" w:hAnsi="Times New Roman"/>
          <w:color w:val="000000"/>
          <w:sz w:val="28"/>
          <w:szCs w:val="28"/>
        </w:rPr>
      </w:pPr>
      <w:r w:rsidRPr="00222C32">
        <w:rPr>
          <w:rFonts w:ascii="Times New Roman" w:hAnsi="Times New Roman"/>
          <w:b/>
          <w:bCs/>
          <w:color w:val="000000"/>
          <w:sz w:val="28"/>
          <w:szCs w:val="28"/>
        </w:rPr>
        <w:t xml:space="preserve">Налоги и налогообложение </w:t>
      </w:r>
    </w:p>
    <w:p w:rsidR="009178F3" w:rsidRPr="00B63903" w:rsidRDefault="009178F3" w:rsidP="006D3559">
      <w:pPr>
        <w:autoSpaceDE w:val="0"/>
        <w:autoSpaceDN w:val="0"/>
        <w:adjustRightInd w:val="0"/>
        <w:spacing w:after="0" w:line="240" w:lineRule="auto"/>
        <w:ind w:right="-180" w:firstLine="540"/>
        <w:jc w:val="both"/>
        <w:rPr>
          <w:rFonts w:ascii="Times New Roman" w:hAnsi="Times New Roman"/>
          <w:color w:val="000000"/>
          <w:sz w:val="24"/>
          <w:szCs w:val="24"/>
        </w:rPr>
      </w:pPr>
      <w:r w:rsidRPr="00B63903">
        <w:rPr>
          <w:rFonts w:ascii="Times New Roman" w:hAnsi="Times New Roman"/>
          <w:b/>
          <w:bCs/>
          <w:color w:val="000000"/>
          <w:sz w:val="24"/>
          <w:szCs w:val="24"/>
        </w:rPr>
        <w:t xml:space="preserve">1.1. Область применения программы </w:t>
      </w:r>
    </w:p>
    <w:p w:rsidR="009178F3" w:rsidRPr="00B63903" w:rsidRDefault="009178F3" w:rsidP="006D3559">
      <w:pPr>
        <w:autoSpaceDE w:val="0"/>
        <w:autoSpaceDN w:val="0"/>
        <w:adjustRightInd w:val="0"/>
        <w:spacing w:after="0" w:line="240" w:lineRule="auto"/>
        <w:ind w:right="-180"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профессиям СПО, 38.02.01. Экономика и бухгалтерский учет (по отраслям); </w:t>
      </w:r>
    </w:p>
    <w:p w:rsidR="009178F3" w:rsidRPr="00B63903" w:rsidRDefault="009178F3" w:rsidP="006D3559">
      <w:pPr>
        <w:autoSpaceDE w:val="0"/>
        <w:autoSpaceDN w:val="0"/>
        <w:adjustRightInd w:val="0"/>
        <w:spacing w:after="0" w:line="240" w:lineRule="auto"/>
        <w:ind w:right="-180" w:firstLine="540"/>
        <w:jc w:val="both"/>
        <w:rPr>
          <w:rFonts w:ascii="Times New Roman" w:hAnsi="Times New Roman"/>
          <w:color w:val="000000"/>
          <w:sz w:val="24"/>
          <w:szCs w:val="24"/>
        </w:rPr>
      </w:pPr>
    </w:p>
    <w:p w:rsidR="009178F3" w:rsidRPr="00B63903" w:rsidRDefault="009178F3" w:rsidP="006D3559">
      <w:pPr>
        <w:autoSpaceDE w:val="0"/>
        <w:autoSpaceDN w:val="0"/>
        <w:adjustRightInd w:val="0"/>
        <w:spacing w:after="0" w:line="240" w:lineRule="auto"/>
        <w:ind w:right="-180"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рабочей профессии « Кассир». </w:t>
      </w:r>
    </w:p>
    <w:p w:rsidR="009178F3" w:rsidRPr="00B63903" w:rsidRDefault="009178F3" w:rsidP="006D3559">
      <w:pPr>
        <w:autoSpaceDE w:val="0"/>
        <w:autoSpaceDN w:val="0"/>
        <w:adjustRightInd w:val="0"/>
        <w:spacing w:after="0" w:line="240" w:lineRule="auto"/>
        <w:ind w:right="-180" w:firstLine="540"/>
        <w:jc w:val="both"/>
        <w:rPr>
          <w:rFonts w:ascii="Times New Roman" w:hAnsi="Times New Roman"/>
          <w:color w:val="000000"/>
          <w:sz w:val="24"/>
          <w:szCs w:val="24"/>
        </w:rPr>
      </w:pPr>
      <w:r w:rsidRPr="00B63903">
        <w:rPr>
          <w:rFonts w:ascii="Times New Roman" w:hAnsi="Times New Roman"/>
          <w:b/>
          <w:bCs/>
          <w:color w:val="000000"/>
          <w:sz w:val="24"/>
          <w:szCs w:val="24"/>
        </w:rPr>
        <w:t xml:space="preserve">1.2. Место дисциплины в структуре основной профессиональной образовательной программы: </w:t>
      </w:r>
      <w:r w:rsidRPr="00B63903">
        <w:rPr>
          <w:rFonts w:ascii="Times New Roman" w:hAnsi="Times New Roman"/>
          <w:color w:val="000000"/>
          <w:sz w:val="24"/>
          <w:szCs w:val="24"/>
        </w:rPr>
        <w:t xml:space="preserve">дисциплина входит в общепрофессиональный цикл. </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b/>
          <w:bCs/>
          <w:color w:val="000000"/>
          <w:sz w:val="24"/>
          <w:szCs w:val="24"/>
        </w:rPr>
        <w:t xml:space="preserve">1.3. Цели и задачи дисциплины – требования к результатам освоения дисциплины: </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В результате освоения дисциплины обучающийся должен уметь: </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ориентироваться в действующем налоговом законодательстве Российской Федерации; </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понимать сущность и порядок расчета налогов. </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В результате освоения дисциплины обучающийся должен знать: </w:t>
      </w:r>
    </w:p>
    <w:p w:rsidR="009178F3" w:rsidRPr="00B63903" w:rsidRDefault="009178F3" w:rsidP="006D3559">
      <w:pPr>
        <w:autoSpaceDE w:val="0"/>
        <w:autoSpaceDN w:val="0"/>
        <w:adjustRightInd w:val="0"/>
        <w:spacing w:after="0" w:line="240" w:lineRule="auto"/>
        <w:ind w:firstLine="540"/>
        <w:rPr>
          <w:rFonts w:ascii="Times New Roman" w:hAnsi="Times New Roman"/>
          <w:color w:val="000000"/>
          <w:sz w:val="24"/>
          <w:szCs w:val="24"/>
        </w:rPr>
      </w:pPr>
      <w:r w:rsidRPr="00B63903">
        <w:rPr>
          <w:rFonts w:ascii="Times New Roman" w:hAnsi="Times New Roman"/>
          <w:color w:val="000000"/>
          <w:sz w:val="24"/>
          <w:szCs w:val="24"/>
        </w:rPr>
        <w:t>- нормативные акты, регулирующие отношения организации и государства налогообложения, Налоговый кодекс Российской Федерации:</w:t>
      </w:r>
    </w:p>
    <w:p w:rsidR="009178F3" w:rsidRPr="00B63903" w:rsidRDefault="009178F3" w:rsidP="006D3559">
      <w:pPr>
        <w:autoSpaceDE w:val="0"/>
        <w:autoSpaceDN w:val="0"/>
        <w:adjustRightInd w:val="0"/>
        <w:spacing w:after="0" w:line="240" w:lineRule="auto"/>
        <w:ind w:firstLine="540"/>
        <w:rPr>
          <w:rFonts w:ascii="Times New Roman" w:hAnsi="Times New Roman"/>
          <w:color w:val="000000"/>
          <w:sz w:val="24"/>
          <w:szCs w:val="24"/>
        </w:rPr>
      </w:pPr>
      <w:r w:rsidRPr="00B63903">
        <w:rPr>
          <w:rFonts w:ascii="Times New Roman" w:hAnsi="Times New Roman"/>
          <w:color w:val="000000"/>
          <w:sz w:val="24"/>
          <w:szCs w:val="24"/>
        </w:rPr>
        <w:t>-экономическую сущность налогов;</w:t>
      </w:r>
    </w:p>
    <w:p w:rsidR="009178F3" w:rsidRPr="00B63903" w:rsidRDefault="009178F3" w:rsidP="006D3559">
      <w:pPr>
        <w:autoSpaceDE w:val="0"/>
        <w:autoSpaceDN w:val="0"/>
        <w:adjustRightInd w:val="0"/>
        <w:spacing w:after="0" w:line="240" w:lineRule="auto"/>
        <w:ind w:firstLine="540"/>
        <w:rPr>
          <w:rFonts w:ascii="Times New Roman" w:hAnsi="Times New Roman"/>
          <w:color w:val="000000"/>
          <w:sz w:val="24"/>
          <w:szCs w:val="24"/>
        </w:rPr>
      </w:pPr>
      <w:r w:rsidRPr="00B63903">
        <w:rPr>
          <w:rFonts w:ascii="Times New Roman" w:hAnsi="Times New Roman"/>
          <w:color w:val="000000"/>
          <w:sz w:val="24"/>
          <w:szCs w:val="24"/>
        </w:rPr>
        <w:t>-принципы построения и элементы налоговой системы;</w:t>
      </w:r>
    </w:p>
    <w:p w:rsidR="009178F3" w:rsidRPr="00B63903" w:rsidRDefault="009178F3" w:rsidP="006D3559">
      <w:pPr>
        <w:autoSpaceDE w:val="0"/>
        <w:autoSpaceDN w:val="0"/>
        <w:adjustRightInd w:val="0"/>
        <w:spacing w:after="0" w:line="240" w:lineRule="auto"/>
        <w:ind w:firstLine="540"/>
        <w:rPr>
          <w:rFonts w:ascii="Times New Roman" w:hAnsi="Times New Roman"/>
          <w:color w:val="000000"/>
          <w:sz w:val="24"/>
          <w:szCs w:val="24"/>
        </w:rPr>
      </w:pPr>
      <w:r w:rsidRPr="00B63903">
        <w:rPr>
          <w:rFonts w:ascii="Times New Roman" w:hAnsi="Times New Roman"/>
          <w:color w:val="000000"/>
          <w:sz w:val="24"/>
          <w:szCs w:val="24"/>
        </w:rPr>
        <w:t>- виды налогов в Российской Федерации и порядок их расчетов.</w:t>
      </w:r>
    </w:p>
    <w:p w:rsidR="009178F3" w:rsidRPr="00B63903" w:rsidRDefault="009178F3" w:rsidP="006D3559">
      <w:pPr>
        <w:autoSpaceDE w:val="0"/>
        <w:autoSpaceDN w:val="0"/>
        <w:adjustRightInd w:val="0"/>
        <w:spacing w:after="0" w:line="240" w:lineRule="auto"/>
        <w:ind w:firstLine="540"/>
        <w:rPr>
          <w:rFonts w:ascii="Times New Roman" w:hAnsi="Times New Roman"/>
          <w:color w:val="000000"/>
          <w:sz w:val="24"/>
          <w:szCs w:val="24"/>
        </w:rPr>
      </w:pPr>
    </w:p>
    <w:p w:rsidR="009178F3" w:rsidRPr="00B63903" w:rsidRDefault="009178F3" w:rsidP="006D3559">
      <w:pPr>
        <w:spacing w:after="0" w:line="240" w:lineRule="auto"/>
        <w:ind w:firstLine="540"/>
        <w:rPr>
          <w:rFonts w:ascii="Times New Roman" w:hAnsi="Times New Roman"/>
          <w:b/>
          <w:sz w:val="24"/>
          <w:szCs w:val="24"/>
        </w:rPr>
      </w:pPr>
      <w:r w:rsidRPr="00B63903">
        <w:rPr>
          <w:rFonts w:ascii="Times New Roman" w:hAnsi="Times New Roman"/>
          <w:b/>
          <w:sz w:val="24"/>
          <w:szCs w:val="24"/>
        </w:rPr>
        <w:t>Бухгалтер должен обладать общими компетенциями, включающими в себя способность:</w:t>
      </w:r>
    </w:p>
    <w:p w:rsidR="009178F3" w:rsidRDefault="009178F3" w:rsidP="006D3559">
      <w:pPr>
        <w:spacing w:after="0" w:line="240" w:lineRule="auto"/>
        <w:ind w:firstLine="540"/>
        <w:rPr>
          <w:rFonts w:ascii="Times New Roman" w:hAnsi="Times New Roman"/>
          <w:sz w:val="24"/>
          <w:szCs w:val="24"/>
        </w:rPr>
      </w:pPr>
      <w:r w:rsidRPr="00B63903">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 3. Принимать решения в стандартных и нестандартных ситуациях и нести за них ответственность.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 5. Владеть информационной культурой, анализировать и оценивать информацию с использованием информационно-коммуникационных технологий.                                                                                                                      ОК 6. Работать в коллективе и команде, эффективно общаться с коллегами, руководством, потребителями.                                                                                                                   </w:t>
      </w:r>
    </w:p>
    <w:p w:rsidR="009178F3" w:rsidRPr="00B63903" w:rsidRDefault="009178F3" w:rsidP="006D3559">
      <w:pPr>
        <w:spacing w:after="0" w:line="240" w:lineRule="auto"/>
        <w:ind w:firstLine="540"/>
        <w:rPr>
          <w:rFonts w:ascii="Times New Roman" w:hAnsi="Times New Roman"/>
          <w:sz w:val="24"/>
          <w:szCs w:val="24"/>
        </w:rPr>
      </w:pPr>
      <w:r w:rsidRPr="00B63903">
        <w:rPr>
          <w:rFonts w:ascii="Times New Roman" w:hAnsi="Times New Roman"/>
          <w:sz w:val="24"/>
          <w:szCs w:val="24"/>
        </w:rPr>
        <w:t xml:space="preserve">  ОК 7. Брать на себя ответственность за работу членов команды (подчиненных), результат выполнения заданий.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9. Ориентироваться в условиях частой смены технологий в профессиональной деятельности.</w:t>
      </w:r>
    </w:p>
    <w:p w:rsidR="009178F3" w:rsidRPr="00B63903" w:rsidRDefault="009178F3" w:rsidP="006D3559">
      <w:pPr>
        <w:autoSpaceDE w:val="0"/>
        <w:autoSpaceDN w:val="0"/>
        <w:adjustRightInd w:val="0"/>
        <w:spacing w:after="0" w:line="240" w:lineRule="auto"/>
        <w:ind w:firstLine="540"/>
        <w:rPr>
          <w:rFonts w:ascii="Times New Roman" w:hAnsi="Times New Roman"/>
          <w:b/>
          <w:color w:val="000000"/>
          <w:sz w:val="24"/>
          <w:szCs w:val="24"/>
        </w:rPr>
      </w:pPr>
      <w:r w:rsidRPr="00B63903">
        <w:rPr>
          <w:rFonts w:ascii="Times New Roman" w:hAnsi="Times New Roman"/>
          <w:b/>
          <w:color w:val="000000"/>
          <w:sz w:val="24"/>
          <w:szCs w:val="24"/>
        </w:rPr>
        <w:t xml:space="preserve">   1.4 количество часов на освоение программы дисциплины:</w:t>
      </w:r>
    </w:p>
    <w:p w:rsidR="009178F3" w:rsidRPr="00B63903" w:rsidRDefault="009178F3" w:rsidP="006D3559">
      <w:pPr>
        <w:autoSpaceDE w:val="0"/>
        <w:autoSpaceDN w:val="0"/>
        <w:adjustRightInd w:val="0"/>
        <w:spacing w:after="0" w:line="240" w:lineRule="auto"/>
        <w:ind w:firstLine="540"/>
        <w:rPr>
          <w:rFonts w:ascii="Times New Roman" w:hAnsi="Times New Roman"/>
          <w:b/>
          <w:color w:val="000000"/>
          <w:sz w:val="24"/>
          <w:szCs w:val="24"/>
        </w:rPr>
      </w:pPr>
    </w:p>
    <w:p w:rsidR="009178F3" w:rsidRPr="00B63903" w:rsidRDefault="009178F3" w:rsidP="006D3559">
      <w:pPr>
        <w:autoSpaceDE w:val="0"/>
        <w:autoSpaceDN w:val="0"/>
        <w:adjustRightInd w:val="0"/>
        <w:spacing w:after="0" w:line="240" w:lineRule="auto"/>
        <w:ind w:firstLine="540"/>
        <w:rPr>
          <w:rFonts w:ascii="Times New Roman" w:hAnsi="Times New Roman"/>
          <w:color w:val="000000"/>
          <w:sz w:val="24"/>
          <w:szCs w:val="24"/>
        </w:rPr>
      </w:pPr>
      <w:r w:rsidRPr="00B63903">
        <w:rPr>
          <w:rFonts w:ascii="Times New Roman" w:hAnsi="Times New Roman"/>
          <w:color w:val="000000"/>
          <w:sz w:val="24"/>
          <w:szCs w:val="24"/>
        </w:rPr>
        <w:t>Максимальная учебная нагрузка обучающегося   96 часов, в том числе:  обязательной аудиторной  учебной нагрузки обучающегося 64 часа;     самостоятельной работы обучающегося 32 часа.</w:t>
      </w:r>
    </w:p>
    <w:p w:rsidR="009178F3" w:rsidRDefault="009178F3" w:rsidP="006D3559">
      <w:pPr>
        <w:autoSpaceDE w:val="0"/>
        <w:autoSpaceDN w:val="0"/>
        <w:adjustRightInd w:val="0"/>
        <w:spacing w:after="0" w:line="240" w:lineRule="auto"/>
        <w:ind w:firstLine="540"/>
        <w:rPr>
          <w:rFonts w:ascii="Times New Roman" w:hAnsi="Times New Roman"/>
          <w:color w:val="000000"/>
          <w:sz w:val="28"/>
          <w:szCs w:val="28"/>
        </w:rPr>
      </w:pPr>
    </w:p>
    <w:p w:rsidR="009178F3" w:rsidRDefault="009178F3" w:rsidP="006D3559">
      <w:pPr>
        <w:autoSpaceDE w:val="0"/>
        <w:autoSpaceDN w:val="0"/>
        <w:adjustRightInd w:val="0"/>
        <w:spacing w:after="0" w:line="240" w:lineRule="auto"/>
        <w:ind w:firstLine="540"/>
        <w:rPr>
          <w:rFonts w:ascii="Times New Roman" w:hAnsi="Times New Roman"/>
          <w:color w:val="000000"/>
          <w:sz w:val="28"/>
          <w:szCs w:val="28"/>
        </w:rPr>
      </w:pPr>
    </w:p>
    <w:p w:rsidR="009178F3" w:rsidRPr="00222C32" w:rsidRDefault="009178F3" w:rsidP="006D3559">
      <w:pPr>
        <w:autoSpaceDE w:val="0"/>
        <w:autoSpaceDN w:val="0"/>
        <w:adjustRightInd w:val="0"/>
        <w:spacing w:after="0" w:line="240" w:lineRule="auto"/>
        <w:ind w:firstLine="540"/>
        <w:rPr>
          <w:rFonts w:ascii="Times New Roman" w:hAnsi="Times New Roman"/>
          <w:color w:val="000000"/>
          <w:sz w:val="28"/>
          <w:szCs w:val="28"/>
        </w:rPr>
      </w:pPr>
    </w:p>
    <w:p w:rsidR="009178F3" w:rsidRPr="00D55C22" w:rsidRDefault="009178F3" w:rsidP="006D3559">
      <w:pPr>
        <w:spacing w:after="0" w:line="240" w:lineRule="auto"/>
        <w:ind w:firstLine="540"/>
        <w:jc w:val="center"/>
        <w:rPr>
          <w:rFonts w:ascii="Times New Roman" w:hAnsi="Times New Roman"/>
          <w:b/>
          <w:sz w:val="28"/>
          <w:szCs w:val="28"/>
          <w:lang w:eastAsia="ru-RU"/>
        </w:rPr>
      </w:pPr>
      <w:r w:rsidRPr="00D55C22">
        <w:rPr>
          <w:rFonts w:ascii="Times New Roman" w:hAnsi="Times New Roman"/>
          <w:b/>
          <w:sz w:val="28"/>
          <w:szCs w:val="28"/>
          <w:lang w:eastAsia="ru-RU"/>
        </w:rPr>
        <w:t>Основы бухгалтерского учета</w:t>
      </w:r>
    </w:p>
    <w:p w:rsidR="009178F3" w:rsidRPr="00B63903" w:rsidRDefault="009178F3" w:rsidP="006D3559">
      <w:pPr>
        <w:spacing w:after="0" w:line="240" w:lineRule="auto"/>
        <w:ind w:firstLine="540"/>
        <w:jc w:val="both"/>
        <w:rPr>
          <w:rFonts w:ascii="Times New Roman" w:hAnsi="Times New Roman"/>
          <w:b/>
          <w:sz w:val="24"/>
          <w:szCs w:val="24"/>
          <w:lang w:eastAsia="ru-RU"/>
        </w:rPr>
      </w:pPr>
      <w:r w:rsidRPr="00B63903">
        <w:rPr>
          <w:rFonts w:ascii="Times New Roman" w:hAnsi="Times New Roman"/>
          <w:b/>
          <w:sz w:val="24"/>
          <w:szCs w:val="24"/>
          <w:lang w:eastAsia="ru-RU"/>
        </w:rPr>
        <w:t>1.1. Область применения программы</w:t>
      </w:r>
    </w:p>
    <w:p w:rsidR="009178F3" w:rsidRPr="00B63903" w:rsidRDefault="009178F3" w:rsidP="006D3559">
      <w:pPr>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38.02.01 «Экономика и бухгалтерский учет». </w:t>
      </w:r>
    </w:p>
    <w:p w:rsidR="009178F3" w:rsidRPr="00B63903" w:rsidRDefault="009178F3" w:rsidP="006D3559">
      <w:pPr>
        <w:spacing w:after="0" w:line="240" w:lineRule="auto"/>
        <w:ind w:firstLine="540"/>
        <w:jc w:val="both"/>
        <w:rPr>
          <w:rFonts w:ascii="Times New Roman" w:hAnsi="Times New Roman"/>
          <w:b/>
          <w:i/>
          <w:sz w:val="24"/>
          <w:szCs w:val="24"/>
          <w:lang w:eastAsia="ru-RU"/>
        </w:rPr>
      </w:pPr>
    </w:p>
    <w:p w:rsidR="009178F3" w:rsidRPr="00B63903" w:rsidRDefault="009178F3" w:rsidP="006D3559">
      <w:pPr>
        <w:spacing w:after="0" w:line="240" w:lineRule="auto"/>
        <w:ind w:firstLine="540"/>
        <w:jc w:val="both"/>
        <w:rPr>
          <w:rFonts w:ascii="Times New Roman" w:hAnsi="Times New Roman"/>
          <w:b/>
          <w:sz w:val="24"/>
          <w:szCs w:val="24"/>
          <w:lang w:eastAsia="ru-RU"/>
        </w:rPr>
      </w:pPr>
      <w:r w:rsidRPr="00B63903">
        <w:rPr>
          <w:rFonts w:ascii="Times New Roman" w:hAnsi="Times New Roman"/>
          <w:b/>
          <w:sz w:val="24"/>
          <w:szCs w:val="24"/>
          <w:lang w:eastAsia="ru-RU"/>
        </w:rPr>
        <w:t>1.2. Место дисциплины в структуре основной профессиональной образовательной программы:</w:t>
      </w:r>
    </w:p>
    <w:p w:rsidR="009178F3" w:rsidRPr="00B63903" w:rsidRDefault="009178F3" w:rsidP="006D3559">
      <w:pPr>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Учебная дисциплина «Основы бухгалтерского учета» принадлежит к разделу общепрофессиональных дисциплин профессионального цикла.</w:t>
      </w:r>
    </w:p>
    <w:p w:rsidR="009178F3" w:rsidRPr="00B63903" w:rsidRDefault="009178F3" w:rsidP="006D3559">
      <w:pPr>
        <w:spacing w:after="0" w:line="240" w:lineRule="auto"/>
        <w:ind w:firstLine="540"/>
        <w:jc w:val="both"/>
        <w:rPr>
          <w:rFonts w:ascii="Times New Roman" w:hAnsi="Times New Roman"/>
          <w:b/>
          <w:sz w:val="24"/>
          <w:szCs w:val="24"/>
          <w:lang w:eastAsia="ru-RU"/>
        </w:rPr>
      </w:pPr>
    </w:p>
    <w:p w:rsidR="009178F3" w:rsidRPr="00B63903" w:rsidRDefault="009178F3" w:rsidP="006D3559">
      <w:pPr>
        <w:spacing w:after="0" w:line="240" w:lineRule="auto"/>
        <w:ind w:firstLine="540"/>
        <w:jc w:val="both"/>
        <w:rPr>
          <w:rFonts w:ascii="Times New Roman" w:hAnsi="Times New Roman"/>
          <w:sz w:val="24"/>
          <w:szCs w:val="24"/>
          <w:lang w:eastAsia="ru-RU"/>
        </w:rPr>
      </w:pPr>
      <w:r w:rsidRPr="00B63903">
        <w:rPr>
          <w:rFonts w:ascii="Times New Roman" w:hAnsi="Times New Roman"/>
          <w:b/>
          <w:sz w:val="24"/>
          <w:szCs w:val="24"/>
          <w:lang w:eastAsia="ru-RU"/>
        </w:rPr>
        <w:t>1.3. Цели и задачи дисциплины – требования к результатам освоения дисциплины:</w:t>
      </w:r>
    </w:p>
    <w:p w:rsidR="009178F3" w:rsidRPr="00B63903" w:rsidRDefault="009178F3" w:rsidP="006D3559">
      <w:pPr>
        <w:spacing w:after="0" w:line="240" w:lineRule="auto"/>
        <w:ind w:firstLine="540"/>
        <w:jc w:val="both"/>
        <w:rPr>
          <w:rFonts w:ascii="Times New Roman" w:hAnsi="Times New Roman"/>
          <w:sz w:val="24"/>
          <w:szCs w:val="24"/>
          <w:lang w:eastAsia="ru-RU"/>
        </w:rPr>
      </w:pPr>
    </w:p>
    <w:p w:rsidR="009178F3" w:rsidRPr="00B63903" w:rsidRDefault="009178F3" w:rsidP="006D3559">
      <w:pPr>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 xml:space="preserve">В результате освоения дисциплины обучающийся </w:t>
      </w:r>
      <w:r w:rsidRPr="00B63903">
        <w:rPr>
          <w:rFonts w:ascii="Times New Roman" w:hAnsi="Times New Roman"/>
          <w:b/>
          <w:sz w:val="24"/>
          <w:szCs w:val="24"/>
          <w:lang w:eastAsia="ru-RU"/>
        </w:rPr>
        <w:t>должен уметь</w:t>
      </w:r>
      <w:r w:rsidRPr="00B63903">
        <w:rPr>
          <w:rFonts w:ascii="Times New Roman" w:hAnsi="Times New Roman"/>
          <w:sz w:val="24"/>
          <w:szCs w:val="24"/>
          <w:lang w:eastAsia="ru-RU"/>
        </w:rPr>
        <w:t>:</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-применять нормативное регулирование бухгалтерского учета;</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-ориентироваться на международные стандарты финансовой отчетности;</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-соблюдать требования к бухгалтерскому учету;</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-следовать методам и принципам бухгалтерского учета;</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-использовать формы и счета бухгалтерского учета.</w:t>
      </w:r>
    </w:p>
    <w:p w:rsidR="009178F3" w:rsidRPr="00B63903" w:rsidRDefault="009178F3" w:rsidP="006D3559">
      <w:pPr>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 xml:space="preserve">В результате освоения дисциплины обучающийся </w:t>
      </w:r>
      <w:r w:rsidRPr="00B63903">
        <w:rPr>
          <w:rFonts w:ascii="Times New Roman" w:hAnsi="Times New Roman"/>
          <w:b/>
          <w:sz w:val="24"/>
          <w:szCs w:val="24"/>
          <w:lang w:eastAsia="ru-RU"/>
        </w:rPr>
        <w:t>должен знать</w:t>
      </w:r>
      <w:r w:rsidRPr="00B63903">
        <w:rPr>
          <w:rFonts w:ascii="Times New Roman" w:hAnsi="Times New Roman"/>
          <w:sz w:val="24"/>
          <w:szCs w:val="24"/>
          <w:lang w:eastAsia="ru-RU"/>
        </w:rPr>
        <w:t>:</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-нормативное регулирование бухгалтерского учета и отчетности;</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-национальную систему нормативного регулирования;</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-международные стандарты финансовой отчетности;</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-понятие бухгалтерского учета;</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-сущность и значение бухгалтерского учета;</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-историю бухгалтерского учета;</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-основные требования к ведению бухгалтерского учета;</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-предмет, метод и принципы бухгалтерского учета;</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-план счетов бухгалтерского учета;</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-формы бухгалтерского учета.</w:t>
      </w:r>
    </w:p>
    <w:p w:rsidR="009178F3" w:rsidRPr="00B63903" w:rsidRDefault="009178F3" w:rsidP="006D3559">
      <w:pPr>
        <w:spacing w:after="0" w:line="240" w:lineRule="auto"/>
        <w:ind w:firstLine="540"/>
        <w:jc w:val="both"/>
        <w:rPr>
          <w:rFonts w:ascii="Times New Roman" w:hAnsi="Times New Roman"/>
          <w:b/>
          <w:sz w:val="24"/>
          <w:szCs w:val="24"/>
          <w:lang w:eastAsia="ru-RU"/>
        </w:rPr>
      </w:pPr>
    </w:p>
    <w:p w:rsidR="009178F3" w:rsidRPr="00B63903" w:rsidRDefault="009178F3" w:rsidP="006D3559">
      <w:pPr>
        <w:spacing w:after="0" w:line="240" w:lineRule="auto"/>
        <w:ind w:firstLine="540"/>
        <w:jc w:val="both"/>
        <w:rPr>
          <w:rFonts w:ascii="Times New Roman" w:hAnsi="Times New Roman"/>
          <w:sz w:val="24"/>
          <w:szCs w:val="24"/>
          <w:lang w:eastAsia="ru-RU"/>
        </w:rPr>
      </w:pPr>
      <w:r w:rsidRPr="00B63903">
        <w:rPr>
          <w:rFonts w:ascii="Times New Roman" w:hAnsi="Times New Roman"/>
          <w:b/>
          <w:sz w:val="24"/>
          <w:szCs w:val="24"/>
          <w:lang w:eastAsia="ru-RU"/>
        </w:rPr>
        <w:t>1.4. Количество часов на освоение программы дисциплины:</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-максимальной учебной нагрузки обучающегося 57 часов, в том числе:</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-обязательной аудиторной учебной нагрузки обучающегося 38 часов;</w:t>
      </w:r>
    </w:p>
    <w:p w:rsidR="009178F3" w:rsidRPr="00B63903" w:rsidRDefault="009178F3" w:rsidP="006D3559">
      <w:pPr>
        <w:tabs>
          <w:tab w:val="left" w:pos="1100"/>
        </w:tabs>
        <w:spacing w:after="0" w:line="240" w:lineRule="auto"/>
        <w:ind w:firstLine="540"/>
        <w:jc w:val="both"/>
        <w:rPr>
          <w:rFonts w:ascii="Times New Roman" w:hAnsi="Times New Roman"/>
          <w:sz w:val="24"/>
          <w:szCs w:val="24"/>
          <w:lang w:eastAsia="ru-RU"/>
        </w:rPr>
      </w:pPr>
      <w:r w:rsidRPr="00B63903">
        <w:rPr>
          <w:rFonts w:ascii="Times New Roman" w:hAnsi="Times New Roman"/>
          <w:sz w:val="24"/>
          <w:szCs w:val="24"/>
          <w:lang w:eastAsia="ru-RU"/>
        </w:rPr>
        <w:t>-самостоятельной работы обучающегося 19 час.</w:t>
      </w:r>
    </w:p>
    <w:p w:rsidR="009178F3" w:rsidRPr="00B63903" w:rsidRDefault="009178F3" w:rsidP="006D3559">
      <w:pPr>
        <w:spacing w:after="0" w:line="240" w:lineRule="auto"/>
        <w:ind w:firstLine="540"/>
        <w:rPr>
          <w:rFonts w:ascii="Times New Roman" w:hAnsi="Times New Roman"/>
          <w:sz w:val="24"/>
          <w:szCs w:val="24"/>
          <w:lang w:eastAsia="ru-RU"/>
        </w:rPr>
      </w:pPr>
    </w:p>
    <w:p w:rsidR="009178F3" w:rsidRPr="00D55C22" w:rsidRDefault="009178F3" w:rsidP="006D3559">
      <w:pPr>
        <w:spacing w:after="0" w:line="240" w:lineRule="auto"/>
        <w:ind w:firstLine="540"/>
        <w:rPr>
          <w:rFonts w:ascii="Times New Roman" w:hAnsi="Times New Roman"/>
          <w:sz w:val="20"/>
          <w:szCs w:val="20"/>
          <w:lang w:eastAsia="ru-RU"/>
        </w:rPr>
      </w:pPr>
    </w:p>
    <w:p w:rsidR="009178F3" w:rsidRPr="00680129" w:rsidRDefault="009178F3" w:rsidP="006D3559">
      <w:pPr>
        <w:autoSpaceDE w:val="0"/>
        <w:autoSpaceDN w:val="0"/>
        <w:adjustRightInd w:val="0"/>
        <w:spacing w:after="0" w:line="240" w:lineRule="auto"/>
        <w:ind w:firstLine="540"/>
        <w:jc w:val="center"/>
        <w:rPr>
          <w:rFonts w:ascii="Times New Roman" w:hAnsi="Times New Roman"/>
          <w:color w:val="000000"/>
          <w:sz w:val="28"/>
          <w:szCs w:val="28"/>
        </w:rPr>
      </w:pPr>
      <w:r w:rsidRPr="00680129">
        <w:rPr>
          <w:rFonts w:ascii="Times New Roman" w:hAnsi="Times New Roman"/>
          <w:b/>
          <w:bCs/>
          <w:color w:val="000000"/>
          <w:sz w:val="28"/>
          <w:szCs w:val="28"/>
        </w:rPr>
        <w:t>Аудит</w:t>
      </w:r>
    </w:p>
    <w:p w:rsidR="009178F3" w:rsidRPr="00B63903" w:rsidRDefault="009178F3" w:rsidP="006D3559">
      <w:pPr>
        <w:autoSpaceDE w:val="0"/>
        <w:autoSpaceDN w:val="0"/>
        <w:adjustRightInd w:val="0"/>
        <w:spacing w:after="0" w:line="240" w:lineRule="auto"/>
        <w:ind w:right="-180" w:firstLine="540"/>
        <w:jc w:val="both"/>
        <w:rPr>
          <w:rFonts w:ascii="Times New Roman" w:hAnsi="Times New Roman"/>
          <w:color w:val="000000"/>
          <w:sz w:val="24"/>
          <w:szCs w:val="24"/>
        </w:rPr>
      </w:pPr>
      <w:r w:rsidRPr="00B63903">
        <w:rPr>
          <w:rFonts w:ascii="Times New Roman" w:hAnsi="Times New Roman"/>
          <w:b/>
          <w:bCs/>
          <w:color w:val="000000"/>
          <w:sz w:val="24"/>
          <w:szCs w:val="24"/>
        </w:rPr>
        <w:t xml:space="preserve">1.1. Область применения программы </w:t>
      </w:r>
    </w:p>
    <w:p w:rsidR="009178F3" w:rsidRPr="00B63903" w:rsidRDefault="009178F3" w:rsidP="006D3559">
      <w:pPr>
        <w:autoSpaceDE w:val="0"/>
        <w:autoSpaceDN w:val="0"/>
        <w:adjustRightInd w:val="0"/>
        <w:spacing w:after="0" w:line="240" w:lineRule="auto"/>
        <w:ind w:right="-180"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профессиям СПО, 38.02.01 Экономика и бухгалтерский учет (по отраслям); </w:t>
      </w:r>
    </w:p>
    <w:p w:rsidR="009178F3" w:rsidRPr="00B63903" w:rsidRDefault="009178F3" w:rsidP="006D3559">
      <w:pPr>
        <w:autoSpaceDE w:val="0"/>
        <w:autoSpaceDN w:val="0"/>
        <w:adjustRightInd w:val="0"/>
        <w:spacing w:after="0" w:line="240" w:lineRule="auto"/>
        <w:ind w:right="-180" w:firstLine="540"/>
        <w:jc w:val="both"/>
        <w:rPr>
          <w:rFonts w:ascii="Times New Roman" w:hAnsi="Times New Roman"/>
          <w:color w:val="000000"/>
          <w:sz w:val="24"/>
          <w:szCs w:val="24"/>
        </w:rPr>
      </w:pPr>
    </w:p>
    <w:p w:rsidR="009178F3" w:rsidRPr="00B63903" w:rsidRDefault="009178F3" w:rsidP="006D3559">
      <w:pPr>
        <w:autoSpaceDE w:val="0"/>
        <w:autoSpaceDN w:val="0"/>
        <w:adjustRightInd w:val="0"/>
        <w:spacing w:after="0" w:line="240" w:lineRule="auto"/>
        <w:ind w:right="-180"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рабочей профессии 23369 Кассир. </w:t>
      </w:r>
    </w:p>
    <w:p w:rsidR="009178F3" w:rsidRPr="00B63903" w:rsidRDefault="009178F3" w:rsidP="006D3559">
      <w:pPr>
        <w:autoSpaceDE w:val="0"/>
        <w:autoSpaceDN w:val="0"/>
        <w:adjustRightInd w:val="0"/>
        <w:spacing w:after="0" w:line="240" w:lineRule="auto"/>
        <w:ind w:right="-180" w:firstLine="540"/>
        <w:jc w:val="both"/>
        <w:rPr>
          <w:rFonts w:ascii="Times New Roman" w:hAnsi="Times New Roman"/>
          <w:color w:val="000000"/>
          <w:sz w:val="24"/>
          <w:szCs w:val="24"/>
        </w:rPr>
      </w:pPr>
      <w:r w:rsidRPr="00B63903">
        <w:rPr>
          <w:rFonts w:ascii="Times New Roman" w:hAnsi="Times New Roman"/>
          <w:b/>
          <w:bCs/>
          <w:color w:val="000000"/>
          <w:sz w:val="24"/>
          <w:szCs w:val="24"/>
        </w:rPr>
        <w:t xml:space="preserve">1.2. Место дисциплины в структуре основной профессиональной образовательной программы: </w:t>
      </w:r>
      <w:r w:rsidRPr="00B63903">
        <w:rPr>
          <w:rFonts w:ascii="Times New Roman" w:hAnsi="Times New Roman"/>
          <w:color w:val="000000"/>
          <w:sz w:val="24"/>
          <w:szCs w:val="24"/>
        </w:rPr>
        <w:t xml:space="preserve">дисциплина относится к общепрофессиналь-ным дисциплинам и входит в профессиональный цикл. </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b/>
          <w:bCs/>
          <w:color w:val="000000"/>
          <w:sz w:val="24"/>
          <w:szCs w:val="24"/>
        </w:rPr>
        <w:t xml:space="preserve">1.3. Цели и задачи дисциплины – требования к результатам освоения дисциплины: </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В результате освоения дисциплины обучающийся должен уметь: </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ориентироваться  в нормативно-правовом регулировании аудиторской деятельности в Российской Федерации; </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выполнять работы по проведению аудиторских проверок.</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-выполнять работы по составлению аудиторских заключений. </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В результате освоения дисциплины обучающийся должен знать: </w:t>
      </w:r>
    </w:p>
    <w:p w:rsidR="009178F3" w:rsidRPr="00B63903" w:rsidRDefault="009178F3" w:rsidP="006D3559">
      <w:pPr>
        <w:autoSpaceDE w:val="0"/>
        <w:autoSpaceDN w:val="0"/>
        <w:adjustRightInd w:val="0"/>
        <w:spacing w:after="0" w:line="240" w:lineRule="auto"/>
        <w:ind w:firstLine="540"/>
        <w:rPr>
          <w:rFonts w:ascii="Times New Roman" w:hAnsi="Times New Roman"/>
          <w:color w:val="000000"/>
          <w:sz w:val="24"/>
          <w:szCs w:val="24"/>
        </w:rPr>
      </w:pPr>
      <w:r w:rsidRPr="00B63903">
        <w:rPr>
          <w:rFonts w:ascii="Times New Roman" w:hAnsi="Times New Roman"/>
          <w:color w:val="000000"/>
          <w:sz w:val="24"/>
          <w:szCs w:val="24"/>
        </w:rPr>
        <w:t>- основные принципы аудиторской деятельности;</w:t>
      </w:r>
    </w:p>
    <w:p w:rsidR="009178F3" w:rsidRPr="00B63903" w:rsidRDefault="009178F3" w:rsidP="006D3559">
      <w:pPr>
        <w:autoSpaceDE w:val="0"/>
        <w:autoSpaceDN w:val="0"/>
        <w:adjustRightInd w:val="0"/>
        <w:spacing w:after="0" w:line="240" w:lineRule="auto"/>
        <w:ind w:firstLine="540"/>
        <w:rPr>
          <w:rFonts w:ascii="Times New Roman" w:hAnsi="Times New Roman"/>
          <w:color w:val="000000"/>
          <w:sz w:val="24"/>
          <w:szCs w:val="24"/>
        </w:rPr>
      </w:pPr>
      <w:r w:rsidRPr="00B63903">
        <w:rPr>
          <w:rFonts w:ascii="Times New Roman" w:hAnsi="Times New Roman"/>
          <w:color w:val="000000"/>
          <w:sz w:val="24"/>
          <w:szCs w:val="24"/>
        </w:rPr>
        <w:t>-нормативно правовое  регулирование аудиторской деятельности в Российской Федерации;</w:t>
      </w:r>
    </w:p>
    <w:p w:rsidR="009178F3" w:rsidRPr="00B63903" w:rsidRDefault="009178F3" w:rsidP="006D3559">
      <w:pPr>
        <w:autoSpaceDE w:val="0"/>
        <w:autoSpaceDN w:val="0"/>
        <w:adjustRightInd w:val="0"/>
        <w:spacing w:after="0" w:line="240" w:lineRule="auto"/>
        <w:ind w:firstLine="540"/>
        <w:rPr>
          <w:rFonts w:ascii="Times New Roman" w:hAnsi="Times New Roman"/>
          <w:color w:val="000000"/>
          <w:sz w:val="24"/>
          <w:szCs w:val="24"/>
        </w:rPr>
      </w:pPr>
      <w:r w:rsidRPr="00B63903">
        <w:rPr>
          <w:rFonts w:ascii="Times New Roman" w:hAnsi="Times New Roman"/>
          <w:color w:val="000000"/>
          <w:sz w:val="24"/>
          <w:szCs w:val="24"/>
        </w:rPr>
        <w:t>-основные процедуры аудиторских проверок;</w:t>
      </w:r>
    </w:p>
    <w:p w:rsidR="009178F3" w:rsidRPr="00B63903" w:rsidRDefault="009178F3" w:rsidP="006D3559">
      <w:pPr>
        <w:autoSpaceDE w:val="0"/>
        <w:autoSpaceDN w:val="0"/>
        <w:adjustRightInd w:val="0"/>
        <w:spacing w:after="0" w:line="240" w:lineRule="auto"/>
        <w:ind w:firstLine="540"/>
        <w:rPr>
          <w:rFonts w:ascii="Times New Roman" w:hAnsi="Times New Roman"/>
          <w:color w:val="000000"/>
          <w:sz w:val="24"/>
          <w:szCs w:val="24"/>
        </w:rPr>
      </w:pPr>
      <w:r w:rsidRPr="00B63903">
        <w:rPr>
          <w:rFonts w:ascii="Times New Roman" w:hAnsi="Times New Roman"/>
          <w:color w:val="000000"/>
          <w:sz w:val="24"/>
          <w:szCs w:val="24"/>
        </w:rPr>
        <w:t>-порядок оценки систем внутреннего и внешнего аудита.</w:t>
      </w:r>
    </w:p>
    <w:p w:rsidR="009178F3" w:rsidRPr="00B63903" w:rsidRDefault="009178F3" w:rsidP="006D3559">
      <w:pPr>
        <w:autoSpaceDE w:val="0"/>
        <w:autoSpaceDN w:val="0"/>
        <w:adjustRightInd w:val="0"/>
        <w:spacing w:after="0" w:line="240" w:lineRule="auto"/>
        <w:ind w:firstLine="540"/>
        <w:rPr>
          <w:rFonts w:ascii="Times New Roman" w:hAnsi="Times New Roman"/>
          <w:color w:val="000000"/>
          <w:sz w:val="24"/>
          <w:szCs w:val="24"/>
        </w:rPr>
      </w:pPr>
    </w:p>
    <w:p w:rsidR="009178F3" w:rsidRPr="00B63903" w:rsidRDefault="009178F3" w:rsidP="006D3559">
      <w:pPr>
        <w:autoSpaceDE w:val="0"/>
        <w:autoSpaceDN w:val="0"/>
        <w:adjustRightInd w:val="0"/>
        <w:spacing w:after="0" w:line="240" w:lineRule="auto"/>
        <w:ind w:firstLine="540"/>
        <w:rPr>
          <w:rFonts w:ascii="Times New Roman" w:hAnsi="Times New Roman"/>
          <w:b/>
          <w:color w:val="000000"/>
          <w:sz w:val="24"/>
          <w:szCs w:val="24"/>
        </w:rPr>
      </w:pPr>
      <w:r w:rsidRPr="00B63903">
        <w:rPr>
          <w:rFonts w:ascii="Times New Roman" w:hAnsi="Times New Roman"/>
          <w:b/>
          <w:color w:val="000000"/>
          <w:sz w:val="24"/>
          <w:szCs w:val="24"/>
        </w:rPr>
        <w:t xml:space="preserve">   1.4 Рекомендованное количество часов на освоение программы дисциплины:</w:t>
      </w:r>
    </w:p>
    <w:p w:rsidR="009178F3" w:rsidRPr="00B63903" w:rsidRDefault="009178F3" w:rsidP="006D3559">
      <w:pPr>
        <w:autoSpaceDE w:val="0"/>
        <w:autoSpaceDN w:val="0"/>
        <w:adjustRightInd w:val="0"/>
        <w:spacing w:after="0" w:line="240" w:lineRule="auto"/>
        <w:ind w:firstLine="540"/>
        <w:rPr>
          <w:rFonts w:ascii="Times New Roman" w:hAnsi="Times New Roman"/>
          <w:color w:val="000000"/>
          <w:sz w:val="24"/>
          <w:szCs w:val="24"/>
        </w:rPr>
      </w:pPr>
      <w:r w:rsidRPr="00B63903">
        <w:rPr>
          <w:rFonts w:ascii="Times New Roman" w:hAnsi="Times New Roman"/>
          <w:color w:val="000000"/>
          <w:sz w:val="24"/>
          <w:szCs w:val="24"/>
        </w:rPr>
        <w:t>Максимальная учебная нагрузка обучающегося   48 часов, в том числе:  обязательной аудиторной  учебной нагрузки обучающегося 32 часа;     самостоятельной работы обучающегося 16 часа.</w:t>
      </w:r>
    </w:p>
    <w:p w:rsidR="009178F3" w:rsidRPr="00680129" w:rsidRDefault="009178F3" w:rsidP="006D3559">
      <w:pPr>
        <w:autoSpaceDE w:val="0"/>
        <w:autoSpaceDN w:val="0"/>
        <w:adjustRightInd w:val="0"/>
        <w:spacing w:after="0" w:line="240" w:lineRule="auto"/>
        <w:ind w:firstLine="540"/>
        <w:rPr>
          <w:rFonts w:ascii="Times New Roman" w:hAnsi="Times New Roman"/>
          <w:color w:val="000000"/>
          <w:sz w:val="28"/>
          <w:szCs w:val="28"/>
        </w:rPr>
      </w:pPr>
    </w:p>
    <w:p w:rsidR="009178F3" w:rsidRPr="00D55C22" w:rsidRDefault="009178F3" w:rsidP="006D3559">
      <w:pPr>
        <w:spacing w:after="0" w:line="240" w:lineRule="auto"/>
        <w:ind w:firstLine="540"/>
        <w:rPr>
          <w:rFonts w:ascii="Times New Roman" w:hAnsi="Times New Roman"/>
          <w:sz w:val="20"/>
          <w:szCs w:val="20"/>
          <w:lang w:eastAsia="ru-RU"/>
        </w:rPr>
      </w:pPr>
    </w:p>
    <w:p w:rsidR="009178F3" w:rsidRPr="00FB188B" w:rsidRDefault="009178F3" w:rsidP="006D3559">
      <w:pPr>
        <w:spacing w:after="0" w:line="240" w:lineRule="auto"/>
        <w:ind w:firstLine="540"/>
        <w:jc w:val="center"/>
        <w:rPr>
          <w:rFonts w:ascii="Times New Roman" w:hAnsi="Times New Roman"/>
          <w:b/>
          <w:sz w:val="28"/>
          <w:szCs w:val="28"/>
          <w:lang w:eastAsia="ru-RU"/>
        </w:rPr>
      </w:pPr>
      <w:r>
        <w:rPr>
          <w:rFonts w:ascii="Times New Roman" w:hAnsi="Times New Roman"/>
          <w:b/>
          <w:sz w:val="28"/>
          <w:szCs w:val="28"/>
          <w:lang w:eastAsia="ru-RU"/>
        </w:rPr>
        <w:t>БЕЗОПАСНОСТЬ ЖИЗНЕДЕЯТЕЛЬНОСТИ</w:t>
      </w:r>
    </w:p>
    <w:p w:rsidR="009178F3" w:rsidRPr="00FB188B" w:rsidRDefault="009178F3" w:rsidP="006D3559">
      <w:pPr>
        <w:spacing w:after="0" w:line="240" w:lineRule="auto"/>
        <w:ind w:firstLine="540"/>
        <w:rPr>
          <w:rFonts w:ascii="Times New Roman" w:hAnsi="Times New Roman"/>
          <w:b/>
          <w:sz w:val="28"/>
          <w:szCs w:val="28"/>
          <w:lang w:eastAsia="ru-RU"/>
        </w:rPr>
      </w:pPr>
    </w:p>
    <w:p w:rsidR="009178F3" w:rsidRPr="00B63903" w:rsidRDefault="009178F3" w:rsidP="006D3559">
      <w:pPr>
        <w:numPr>
          <w:ilvl w:val="0"/>
          <w:numId w:val="30"/>
        </w:numPr>
        <w:tabs>
          <w:tab w:val="left" w:pos="522"/>
        </w:tabs>
        <w:spacing w:after="0" w:line="240" w:lineRule="auto"/>
        <w:ind w:firstLine="540"/>
        <w:rPr>
          <w:rFonts w:ascii="Times New Roman" w:hAnsi="Times New Roman"/>
          <w:b/>
          <w:sz w:val="24"/>
          <w:szCs w:val="24"/>
          <w:lang w:eastAsia="ru-RU"/>
        </w:rPr>
      </w:pPr>
      <w:r w:rsidRPr="00B63903">
        <w:rPr>
          <w:rFonts w:ascii="Times New Roman" w:hAnsi="Times New Roman"/>
          <w:b/>
          <w:sz w:val="24"/>
          <w:szCs w:val="24"/>
          <w:lang w:eastAsia="ru-RU"/>
        </w:rPr>
        <w:t>Область применения программы</w:t>
      </w:r>
    </w:p>
    <w:p w:rsidR="009178F3" w:rsidRPr="00B63903" w:rsidRDefault="009178F3" w:rsidP="006D3559">
      <w:pPr>
        <w:tabs>
          <w:tab w:val="left" w:pos="142"/>
        </w:tabs>
        <w:spacing w:after="0" w:line="240" w:lineRule="auto"/>
        <w:ind w:firstLine="540"/>
        <w:rPr>
          <w:rFonts w:ascii="Times New Roman" w:hAnsi="Times New Roman"/>
          <w:b/>
          <w:sz w:val="24"/>
          <w:szCs w:val="24"/>
          <w:lang w:eastAsia="ru-RU"/>
        </w:rPr>
      </w:pPr>
    </w:p>
    <w:p w:rsidR="009178F3" w:rsidRPr="00B63903" w:rsidRDefault="009178F3" w:rsidP="006D3559">
      <w:pPr>
        <w:spacing w:after="0" w:line="240" w:lineRule="auto"/>
        <w:ind w:right="360" w:firstLine="540"/>
        <w:rPr>
          <w:rFonts w:ascii="Times New Roman" w:hAnsi="Times New Roman"/>
          <w:sz w:val="24"/>
          <w:szCs w:val="24"/>
          <w:lang w:eastAsia="ru-RU"/>
        </w:rPr>
      </w:pPr>
      <w:r w:rsidRPr="00B63903">
        <w:rPr>
          <w:rFonts w:ascii="Times New Roman" w:hAnsi="Times New Roman"/>
          <w:sz w:val="24"/>
          <w:szCs w:val="24"/>
          <w:lang w:eastAsia="ru-RU"/>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38.02.01.</w:t>
      </w:r>
      <w:r w:rsidRPr="00B63903">
        <w:rPr>
          <w:rFonts w:ascii="Times New Roman" w:hAnsi="Times New Roman"/>
          <w:b/>
          <w:i/>
          <w:sz w:val="24"/>
          <w:szCs w:val="24"/>
          <w:lang w:eastAsia="ru-RU"/>
        </w:rPr>
        <w:t xml:space="preserve"> </w:t>
      </w:r>
      <w:r w:rsidRPr="00B63903">
        <w:rPr>
          <w:rFonts w:ascii="Times New Roman" w:hAnsi="Times New Roman"/>
          <w:sz w:val="24"/>
          <w:szCs w:val="24"/>
          <w:lang w:eastAsia="ru-RU"/>
        </w:rPr>
        <w:t xml:space="preserve"> «Экономика и бухгалтерский учет (по отраслям)». </w:t>
      </w:r>
    </w:p>
    <w:p w:rsidR="009178F3" w:rsidRPr="00B63903" w:rsidRDefault="009178F3" w:rsidP="006D3559">
      <w:pPr>
        <w:spacing w:after="0" w:line="240" w:lineRule="auto"/>
        <w:ind w:right="360" w:firstLine="540"/>
        <w:rPr>
          <w:rFonts w:ascii="Times New Roman" w:hAnsi="Times New Roman"/>
          <w:sz w:val="24"/>
          <w:szCs w:val="24"/>
          <w:lang w:eastAsia="ru-RU"/>
        </w:rPr>
      </w:pPr>
    </w:p>
    <w:p w:rsidR="009178F3" w:rsidRPr="00B63903" w:rsidRDefault="009178F3" w:rsidP="006D3559">
      <w:pPr>
        <w:spacing w:after="0" w:line="240" w:lineRule="auto"/>
        <w:ind w:right="360" w:firstLine="540"/>
        <w:rPr>
          <w:rFonts w:ascii="Times New Roman" w:hAnsi="Times New Roman"/>
          <w:sz w:val="24"/>
          <w:szCs w:val="24"/>
          <w:lang w:eastAsia="ru-RU"/>
        </w:rPr>
      </w:pPr>
      <w:r w:rsidRPr="00B63903">
        <w:rPr>
          <w:rFonts w:ascii="Times New Roman" w:hAnsi="Times New Roman"/>
          <w:b/>
          <w:sz w:val="24"/>
          <w:szCs w:val="24"/>
          <w:lang w:eastAsia="ru-RU"/>
        </w:rPr>
        <w:t>1.2.</w:t>
      </w:r>
      <w:r w:rsidRPr="00B63903">
        <w:rPr>
          <w:rFonts w:ascii="Times New Roman" w:hAnsi="Times New Roman"/>
          <w:sz w:val="24"/>
          <w:szCs w:val="24"/>
          <w:lang w:eastAsia="ru-RU"/>
        </w:rPr>
        <w:t xml:space="preserve">  Место дисциплины в структуре основной профессиональной образовательной программы: дисциплина входит в профессиональный цикл общепрофессиональных дисциплин.</w:t>
      </w:r>
    </w:p>
    <w:p w:rsidR="009178F3" w:rsidRPr="00B63903" w:rsidRDefault="009178F3" w:rsidP="006D3559">
      <w:pPr>
        <w:spacing w:after="0" w:line="240" w:lineRule="auto"/>
        <w:ind w:right="360" w:firstLine="540"/>
        <w:rPr>
          <w:rFonts w:ascii="Times New Roman" w:hAnsi="Times New Roman"/>
          <w:sz w:val="24"/>
          <w:szCs w:val="24"/>
          <w:lang w:eastAsia="ru-RU"/>
        </w:rPr>
      </w:pPr>
    </w:p>
    <w:p w:rsidR="009178F3" w:rsidRPr="00B63903" w:rsidRDefault="009178F3" w:rsidP="006D3559">
      <w:pPr>
        <w:numPr>
          <w:ilvl w:val="1"/>
          <w:numId w:val="32"/>
        </w:numPr>
        <w:tabs>
          <w:tab w:val="left" w:pos="142"/>
        </w:tabs>
        <w:spacing w:after="0" w:line="240" w:lineRule="auto"/>
        <w:ind w:left="0" w:right="360" w:firstLine="540"/>
        <w:rPr>
          <w:rFonts w:ascii="Times New Roman" w:hAnsi="Times New Roman"/>
          <w:sz w:val="24"/>
          <w:szCs w:val="24"/>
          <w:lang w:eastAsia="ru-RU"/>
        </w:rPr>
      </w:pPr>
      <w:r w:rsidRPr="00B63903">
        <w:rPr>
          <w:rFonts w:ascii="Times New Roman" w:hAnsi="Times New Roman"/>
          <w:sz w:val="24"/>
          <w:szCs w:val="24"/>
          <w:lang w:eastAsia="ru-RU"/>
        </w:rPr>
        <w:t xml:space="preserve">Цели и задачи дисциплины - требования к результатам освоения дисциплины: </w:t>
      </w:r>
    </w:p>
    <w:p w:rsidR="009178F3" w:rsidRPr="00B63903" w:rsidRDefault="009178F3" w:rsidP="006D3559">
      <w:pPr>
        <w:tabs>
          <w:tab w:val="left" w:pos="142"/>
        </w:tabs>
        <w:spacing w:after="0" w:line="240" w:lineRule="auto"/>
        <w:ind w:right="360" w:firstLine="540"/>
        <w:rPr>
          <w:rFonts w:ascii="Times New Roman" w:hAnsi="Times New Roman"/>
          <w:sz w:val="24"/>
          <w:szCs w:val="24"/>
          <w:lang w:eastAsia="ru-RU"/>
        </w:rPr>
      </w:pPr>
      <w:r w:rsidRPr="00B63903">
        <w:rPr>
          <w:rFonts w:ascii="Times New Roman" w:hAnsi="Times New Roman"/>
          <w:sz w:val="24"/>
          <w:szCs w:val="24"/>
          <w:lang w:eastAsia="ru-RU"/>
        </w:rPr>
        <w:t>В результате освоения дисциплины студент</w:t>
      </w:r>
      <w:r w:rsidRPr="00B63903">
        <w:rPr>
          <w:rFonts w:ascii="Times New Roman" w:hAnsi="Times New Roman"/>
          <w:b/>
          <w:bCs/>
          <w:i/>
          <w:iCs/>
          <w:sz w:val="24"/>
          <w:szCs w:val="24"/>
          <w:shd w:val="clear" w:color="auto" w:fill="FFFFFF"/>
          <w:lang w:eastAsia="ru-RU"/>
        </w:rPr>
        <w:t xml:space="preserve"> должен уметь:</w:t>
      </w:r>
    </w:p>
    <w:p w:rsidR="009178F3" w:rsidRPr="00B63903" w:rsidRDefault="009178F3" w:rsidP="006D3559">
      <w:pPr>
        <w:numPr>
          <w:ilvl w:val="0"/>
          <w:numId w:val="31"/>
        </w:numPr>
        <w:tabs>
          <w:tab w:val="left" w:pos="441"/>
        </w:tabs>
        <w:spacing w:after="0" w:line="240" w:lineRule="auto"/>
        <w:ind w:right="360" w:firstLine="540"/>
        <w:rPr>
          <w:rFonts w:ascii="Times New Roman" w:hAnsi="Times New Roman"/>
          <w:sz w:val="24"/>
          <w:szCs w:val="24"/>
          <w:lang w:eastAsia="ru-RU"/>
        </w:rPr>
      </w:pPr>
      <w:r w:rsidRPr="00B63903">
        <w:rPr>
          <w:rFonts w:ascii="Times New Roman" w:hAnsi="Times New Roman"/>
          <w:sz w:val="24"/>
          <w:szCs w:val="24"/>
          <w:lang w:eastAsia="ru-RU"/>
        </w:rPr>
        <w:t>организовывать и проводить мероприятия по защите работающих и населения от негативных воздействий чрезвычайных ситуаций;</w:t>
      </w:r>
    </w:p>
    <w:p w:rsidR="009178F3" w:rsidRPr="00B63903" w:rsidRDefault="009178F3" w:rsidP="006D3559">
      <w:pPr>
        <w:numPr>
          <w:ilvl w:val="0"/>
          <w:numId w:val="31"/>
        </w:numPr>
        <w:tabs>
          <w:tab w:val="left" w:pos="326"/>
        </w:tabs>
        <w:spacing w:after="0" w:line="240" w:lineRule="auto"/>
        <w:ind w:right="360" w:firstLine="540"/>
        <w:rPr>
          <w:rFonts w:ascii="Times New Roman" w:hAnsi="Times New Roman"/>
          <w:sz w:val="24"/>
          <w:szCs w:val="24"/>
          <w:lang w:eastAsia="ru-RU"/>
        </w:rPr>
      </w:pPr>
      <w:r w:rsidRPr="00B63903">
        <w:rPr>
          <w:rFonts w:ascii="Times New Roman" w:hAnsi="Times New Roman"/>
          <w:sz w:val="24"/>
          <w:szCs w:val="24"/>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9178F3" w:rsidRPr="00B63903" w:rsidRDefault="009178F3" w:rsidP="006D3559">
      <w:pPr>
        <w:numPr>
          <w:ilvl w:val="0"/>
          <w:numId w:val="31"/>
        </w:numPr>
        <w:tabs>
          <w:tab w:val="left" w:pos="311"/>
        </w:tabs>
        <w:spacing w:after="0" w:line="240" w:lineRule="auto"/>
        <w:ind w:right="360" w:firstLine="540"/>
        <w:rPr>
          <w:rFonts w:ascii="Times New Roman" w:hAnsi="Times New Roman"/>
          <w:sz w:val="24"/>
          <w:szCs w:val="24"/>
          <w:lang w:eastAsia="ru-RU"/>
        </w:rPr>
      </w:pPr>
      <w:r w:rsidRPr="00B63903">
        <w:rPr>
          <w:rFonts w:ascii="Times New Roman" w:hAnsi="Times New Roman"/>
          <w:sz w:val="24"/>
          <w:szCs w:val="24"/>
          <w:lang w:eastAsia="ru-RU"/>
        </w:rPr>
        <w:t>использовать средства индивидуальной и коллективной защиты от оружия массового поражения;</w:t>
      </w:r>
    </w:p>
    <w:p w:rsidR="009178F3" w:rsidRPr="00B63903" w:rsidRDefault="009178F3" w:rsidP="006D3559">
      <w:pPr>
        <w:numPr>
          <w:ilvl w:val="0"/>
          <w:numId w:val="31"/>
        </w:numPr>
        <w:tabs>
          <w:tab w:val="left" w:pos="249"/>
        </w:tabs>
        <w:spacing w:after="0" w:line="240" w:lineRule="auto"/>
        <w:ind w:firstLine="540"/>
        <w:rPr>
          <w:rFonts w:ascii="Times New Roman" w:hAnsi="Times New Roman"/>
          <w:sz w:val="24"/>
          <w:szCs w:val="24"/>
          <w:lang w:eastAsia="ru-RU"/>
        </w:rPr>
      </w:pPr>
      <w:r w:rsidRPr="00B63903">
        <w:rPr>
          <w:rFonts w:ascii="Times New Roman" w:hAnsi="Times New Roman"/>
          <w:sz w:val="24"/>
          <w:szCs w:val="24"/>
          <w:lang w:eastAsia="ru-RU"/>
        </w:rPr>
        <w:t>применять первичные средства пожаротушения;</w:t>
      </w:r>
    </w:p>
    <w:p w:rsidR="009178F3" w:rsidRPr="00B63903" w:rsidRDefault="009178F3" w:rsidP="006D3559">
      <w:pPr>
        <w:numPr>
          <w:ilvl w:val="0"/>
          <w:numId w:val="31"/>
        </w:numPr>
        <w:tabs>
          <w:tab w:val="left" w:pos="378"/>
        </w:tabs>
        <w:spacing w:after="0" w:line="240" w:lineRule="auto"/>
        <w:ind w:right="360" w:firstLine="540"/>
        <w:rPr>
          <w:rFonts w:ascii="Times New Roman" w:hAnsi="Times New Roman"/>
          <w:sz w:val="24"/>
          <w:szCs w:val="24"/>
          <w:lang w:eastAsia="ru-RU"/>
        </w:rPr>
      </w:pPr>
      <w:r w:rsidRPr="00B63903">
        <w:rPr>
          <w:rFonts w:ascii="Times New Roman" w:hAnsi="Times New Roman"/>
          <w:sz w:val="24"/>
          <w:szCs w:val="24"/>
          <w:lang w:eastAsia="ru-RU"/>
        </w:rPr>
        <w:t>ориентироваться в перечне военно-учетных специальностей, определять среди них родственные полученной специальности;</w:t>
      </w:r>
    </w:p>
    <w:p w:rsidR="009178F3" w:rsidRPr="00B63903" w:rsidRDefault="009178F3" w:rsidP="006D3559">
      <w:pPr>
        <w:numPr>
          <w:ilvl w:val="0"/>
          <w:numId w:val="31"/>
        </w:numPr>
        <w:tabs>
          <w:tab w:val="left" w:pos="378"/>
        </w:tabs>
        <w:spacing w:after="0" w:line="240" w:lineRule="auto"/>
        <w:ind w:right="360" w:firstLine="540"/>
        <w:rPr>
          <w:rFonts w:ascii="Times New Roman" w:hAnsi="Times New Roman"/>
          <w:sz w:val="24"/>
          <w:szCs w:val="24"/>
          <w:lang w:eastAsia="ru-RU"/>
        </w:rPr>
      </w:pPr>
      <w:r w:rsidRPr="00B63903">
        <w:rPr>
          <w:rFonts w:ascii="Times New Roman" w:hAnsi="Times New Roman"/>
          <w:sz w:val="24"/>
          <w:szCs w:val="24"/>
          <w:lang w:eastAsia="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9178F3" w:rsidRPr="00B63903" w:rsidRDefault="009178F3" w:rsidP="006D3559">
      <w:pPr>
        <w:numPr>
          <w:ilvl w:val="0"/>
          <w:numId w:val="31"/>
        </w:numPr>
        <w:tabs>
          <w:tab w:val="left" w:pos="441"/>
        </w:tabs>
        <w:spacing w:after="0" w:line="240" w:lineRule="auto"/>
        <w:ind w:right="360" w:firstLine="540"/>
        <w:rPr>
          <w:rFonts w:ascii="Times New Roman" w:hAnsi="Times New Roman"/>
          <w:sz w:val="24"/>
          <w:szCs w:val="24"/>
          <w:lang w:eastAsia="ru-RU"/>
        </w:rPr>
      </w:pPr>
      <w:r w:rsidRPr="00B63903">
        <w:rPr>
          <w:rFonts w:ascii="Times New Roman" w:hAnsi="Times New Roman"/>
          <w:sz w:val="24"/>
          <w:szCs w:val="24"/>
          <w:lang w:eastAsia="ru-RU"/>
        </w:rPr>
        <w:t>владеть способами бесконфликтного общения и саморегуляции в повседневной деятельности и экстремальных условиях военной службы;</w:t>
      </w:r>
    </w:p>
    <w:p w:rsidR="009178F3" w:rsidRPr="00B63903" w:rsidRDefault="009178F3" w:rsidP="006D3559">
      <w:pPr>
        <w:numPr>
          <w:ilvl w:val="0"/>
          <w:numId w:val="31"/>
        </w:numPr>
        <w:tabs>
          <w:tab w:val="left" w:pos="263"/>
        </w:tabs>
        <w:spacing w:after="0" w:line="240" w:lineRule="auto"/>
        <w:ind w:firstLine="540"/>
        <w:rPr>
          <w:rFonts w:ascii="Times New Roman" w:hAnsi="Times New Roman"/>
          <w:sz w:val="24"/>
          <w:szCs w:val="24"/>
          <w:lang w:eastAsia="ru-RU"/>
        </w:rPr>
      </w:pPr>
      <w:r w:rsidRPr="00B63903">
        <w:rPr>
          <w:rFonts w:ascii="Times New Roman" w:hAnsi="Times New Roman"/>
          <w:sz w:val="24"/>
          <w:szCs w:val="24"/>
          <w:lang w:eastAsia="ru-RU"/>
        </w:rPr>
        <w:t>оказывать первую помощь пострадавшим.</w:t>
      </w:r>
    </w:p>
    <w:p w:rsidR="009178F3" w:rsidRPr="00B63903" w:rsidRDefault="009178F3" w:rsidP="006D3559">
      <w:pPr>
        <w:spacing w:after="0" w:line="240" w:lineRule="auto"/>
        <w:ind w:right="360" w:firstLine="540"/>
        <w:rPr>
          <w:rFonts w:ascii="Times New Roman" w:hAnsi="Times New Roman"/>
          <w:sz w:val="24"/>
          <w:szCs w:val="24"/>
          <w:lang w:eastAsia="ru-RU"/>
        </w:rPr>
      </w:pPr>
      <w:r w:rsidRPr="00B63903">
        <w:rPr>
          <w:rFonts w:ascii="Times New Roman" w:hAnsi="Times New Roman"/>
          <w:sz w:val="24"/>
          <w:szCs w:val="24"/>
          <w:lang w:eastAsia="ru-RU"/>
        </w:rPr>
        <w:t>В результате освоения дисциплины студент</w:t>
      </w:r>
      <w:r w:rsidRPr="00B63903">
        <w:rPr>
          <w:rFonts w:ascii="Times New Roman" w:hAnsi="Times New Roman"/>
          <w:b/>
          <w:bCs/>
          <w:i/>
          <w:iCs/>
          <w:sz w:val="24"/>
          <w:szCs w:val="24"/>
          <w:shd w:val="clear" w:color="auto" w:fill="FFFFFF"/>
          <w:lang w:eastAsia="ru-RU"/>
        </w:rPr>
        <w:t xml:space="preserve"> должен знать: </w:t>
      </w:r>
      <w:r w:rsidRPr="00B63903">
        <w:rPr>
          <w:rFonts w:ascii="Times New Roman" w:hAnsi="Times New Roman"/>
          <w:sz w:val="24"/>
          <w:szCs w:val="24"/>
          <w:lang w:eastAsia="ru-RU"/>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w:t>
      </w:r>
    </w:p>
    <w:p w:rsidR="009178F3" w:rsidRPr="00B63903" w:rsidRDefault="009178F3" w:rsidP="006D3559">
      <w:pPr>
        <w:spacing w:after="0" w:line="240" w:lineRule="auto"/>
        <w:ind w:right="360" w:firstLine="540"/>
        <w:rPr>
          <w:rFonts w:ascii="Times New Roman" w:hAnsi="Times New Roman"/>
          <w:sz w:val="24"/>
          <w:szCs w:val="24"/>
          <w:lang w:eastAsia="ru-RU"/>
        </w:rPr>
      </w:pPr>
      <w:r w:rsidRPr="00B63903">
        <w:rPr>
          <w:rFonts w:ascii="Times New Roman" w:hAnsi="Times New Roman"/>
          <w:sz w:val="24"/>
          <w:szCs w:val="24"/>
          <w:lang w:eastAsia="ru-RU"/>
        </w:rPr>
        <w:t>терроризму как серьезной угрозе национальной безопасности России;</w:t>
      </w:r>
    </w:p>
    <w:p w:rsidR="009178F3" w:rsidRPr="00B63903" w:rsidRDefault="009178F3" w:rsidP="006D3559">
      <w:pPr>
        <w:numPr>
          <w:ilvl w:val="0"/>
          <w:numId w:val="31"/>
        </w:numPr>
        <w:tabs>
          <w:tab w:val="left" w:pos="474"/>
        </w:tabs>
        <w:spacing w:after="0" w:line="240" w:lineRule="auto"/>
        <w:ind w:right="360" w:firstLine="540"/>
        <w:rPr>
          <w:rFonts w:ascii="Times New Roman" w:hAnsi="Times New Roman"/>
          <w:sz w:val="24"/>
          <w:szCs w:val="24"/>
          <w:lang w:eastAsia="ru-RU"/>
        </w:rPr>
      </w:pPr>
      <w:r w:rsidRPr="00B63903">
        <w:rPr>
          <w:rFonts w:ascii="Times New Roman" w:hAnsi="Times New Roman"/>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9178F3" w:rsidRPr="00B63903" w:rsidRDefault="009178F3" w:rsidP="006D3559">
      <w:pPr>
        <w:numPr>
          <w:ilvl w:val="0"/>
          <w:numId w:val="31"/>
        </w:numPr>
        <w:tabs>
          <w:tab w:val="left" w:pos="263"/>
        </w:tabs>
        <w:spacing w:after="0" w:line="240" w:lineRule="auto"/>
        <w:ind w:firstLine="540"/>
        <w:rPr>
          <w:rFonts w:ascii="Times New Roman" w:hAnsi="Times New Roman"/>
          <w:sz w:val="24"/>
          <w:szCs w:val="24"/>
          <w:lang w:eastAsia="ru-RU"/>
        </w:rPr>
      </w:pPr>
      <w:r w:rsidRPr="00B63903">
        <w:rPr>
          <w:rFonts w:ascii="Times New Roman" w:hAnsi="Times New Roman"/>
          <w:sz w:val="24"/>
          <w:szCs w:val="24"/>
          <w:lang w:eastAsia="ru-RU"/>
        </w:rPr>
        <w:t>основы военной службы и обороны государства;</w:t>
      </w:r>
    </w:p>
    <w:p w:rsidR="009178F3" w:rsidRPr="00B63903" w:rsidRDefault="009178F3" w:rsidP="006D3559">
      <w:pPr>
        <w:numPr>
          <w:ilvl w:val="0"/>
          <w:numId w:val="31"/>
        </w:numPr>
        <w:tabs>
          <w:tab w:val="left" w:pos="263"/>
        </w:tabs>
        <w:spacing w:after="0" w:line="240" w:lineRule="auto"/>
        <w:ind w:firstLine="540"/>
        <w:rPr>
          <w:rFonts w:ascii="Times New Roman" w:hAnsi="Times New Roman"/>
          <w:sz w:val="24"/>
          <w:szCs w:val="24"/>
          <w:lang w:eastAsia="ru-RU"/>
        </w:rPr>
      </w:pPr>
      <w:r w:rsidRPr="00B63903">
        <w:rPr>
          <w:rFonts w:ascii="Times New Roman" w:hAnsi="Times New Roman"/>
          <w:sz w:val="24"/>
          <w:szCs w:val="24"/>
          <w:lang w:eastAsia="ru-RU"/>
        </w:rPr>
        <w:t>задачи и основные мероприятия гражданской обороны;</w:t>
      </w:r>
    </w:p>
    <w:p w:rsidR="009178F3" w:rsidRDefault="009178F3" w:rsidP="006D3559">
      <w:pPr>
        <w:numPr>
          <w:ilvl w:val="0"/>
          <w:numId w:val="31"/>
        </w:numPr>
        <w:tabs>
          <w:tab w:val="left" w:pos="258"/>
        </w:tabs>
        <w:spacing w:after="0" w:line="240" w:lineRule="auto"/>
        <w:ind w:firstLine="540"/>
        <w:rPr>
          <w:rFonts w:ascii="Times New Roman" w:hAnsi="Times New Roman"/>
          <w:sz w:val="24"/>
          <w:szCs w:val="24"/>
          <w:lang w:eastAsia="ru-RU"/>
        </w:rPr>
      </w:pPr>
      <w:r w:rsidRPr="00B63903">
        <w:rPr>
          <w:rFonts w:ascii="Times New Roman" w:hAnsi="Times New Roman"/>
          <w:sz w:val="24"/>
          <w:szCs w:val="24"/>
          <w:lang w:eastAsia="ru-RU"/>
        </w:rPr>
        <w:t>способы защиты населения от оружия массового поражения;</w:t>
      </w:r>
    </w:p>
    <w:p w:rsidR="009178F3" w:rsidRDefault="009178F3" w:rsidP="006D3559">
      <w:pPr>
        <w:numPr>
          <w:ilvl w:val="0"/>
          <w:numId w:val="31"/>
        </w:numPr>
        <w:tabs>
          <w:tab w:val="left" w:pos="258"/>
        </w:tabs>
        <w:spacing w:after="0" w:line="240" w:lineRule="auto"/>
        <w:ind w:firstLine="540"/>
        <w:rPr>
          <w:rFonts w:ascii="Times New Roman" w:hAnsi="Times New Roman"/>
          <w:sz w:val="24"/>
          <w:szCs w:val="24"/>
          <w:lang w:eastAsia="ru-RU"/>
        </w:rPr>
      </w:pPr>
      <w:r w:rsidRPr="00B63903">
        <w:rPr>
          <w:rFonts w:ascii="Times New Roman" w:hAnsi="Times New Roman"/>
          <w:sz w:val="24"/>
          <w:szCs w:val="24"/>
          <w:lang w:eastAsia="ru-RU"/>
        </w:rPr>
        <w:t>меры пожарной безопасности и правила безопасности поведения при пожарах</w:t>
      </w:r>
    </w:p>
    <w:p w:rsidR="009178F3" w:rsidRDefault="009178F3" w:rsidP="006D3559">
      <w:pPr>
        <w:numPr>
          <w:ilvl w:val="0"/>
          <w:numId w:val="31"/>
        </w:numPr>
        <w:tabs>
          <w:tab w:val="left" w:pos="258"/>
        </w:tabs>
        <w:spacing w:after="0" w:line="240" w:lineRule="auto"/>
        <w:ind w:firstLine="540"/>
        <w:rPr>
          <w:rFonts w:ascii="Times New Roman" w:hAnsi="Times New Roman"/>
          <w:sz w:val="24"/>
          <w:szCs w:val="24"/>
          <w:lang w:eastAsia="ru-RU"/>
        </w:rPr>
      </w:pPr>
      <w:r w:rsidRPr="00B63903">
        <w:rPr>
          <w:rFonts w:ascii="Times New Roman" w:hAnsi="Times New Roman"/>
          <w:sz w:val="24"/>
          <w:szCs w:val="24"/>
          <w:lang w:eastAsia="ru-RU"/>
        </w:rPr>
        <w:t>организацию и порядок призыва граждан на военную службу и поступления на нее в добровольной порядке;</w:t>
      </w:r>
    </w:p>
    <w:p w:rsidR="009178F3" w:rsidRDefault="009178F3" w:rsidP="006D3559">
      <w:pPr>
        <w:numPr>
          <w:ilvl w:val="0"/>
          <w:numId w:val="31"/>
        </w:numPr>
        <w:tabs>
          <w:tab w:val="left" w:pos="258"/>
        </w:tabs>
        <w:spacing w:after="0" w:line="240" w:lineRule="auto"/>
        <w:ind w:firstLine="540"/>
        <w:rPr>
          <w:rFonts w:ascii="Times New Roman" w:hAnsi="Times New Roman"/>
          <w:sz w:val="24"/>
          <w:szCs w:val="24"/>
          <w:lang w:eastAsia="ru-RU"/>
        </w:rPr>
      </w:pPr>
      <w:r w:rsidRPr="00B63903">
        <w:rPr>
          <w:rFonts w:ascii="Times New Roman" w:hAnsi="Times New Roman"/>
          <w:sz w:val="24"/>
          <w:szCs w:val="24"/>
          <w:lang w:eastAsia="ru-RU"/>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 - учетные специальности, родственные специальностям - </w:t>
      </w:r>
      <w:r w:rsidRPr="00B63903">
        <w:rPr>
          <w:rFonts w:ascii="Times New Roman" w:hAnsi="Times New Roman"/>
          <w:sz w:val="24"/>
          <w:szCs w:val="24"/>
          <w:shd w:val="clear" w:color="auto" w:fill="FFFFFF"/>
          <w:lang w:eastAsia="ru-RU"/>
        </w:rPr>
        <w:t>СПО;</w:t>
      </w:r>
    </w:p>
    <w:p w:rsidR="009178F3" w:rsidRDefault="009178F3" w:rsidP="006D3559">
      <w:pPr>
        <w:numPr>
          <w:ilvl w:val="0"/>
          <w:numId w:val="31"/>
        </w:numPr>
        <w:tabs>
          <w:tab w:val="left" w:pos="258"/>
        </w:tabs>
        <w:spacing w:after="0" w:line="240" w:lineRule="auto"/>
        <w:ind w:firstLine="540"/>
        <w:rPr>
          <w:rFonts w:ascii="Times New Roman" w:hAnsi="Times New Roman"/>
          <w:sz w:val="24"/>
          <w:szCs w:val="24"/>
          <w:lang w:eastAsia="ru-RU"/>
        </w:rPr>
      </w:pPr>
      <w:r w:rsidRPr="00B63903">
        <w:rPr>
          <w:rFonts w:ascii="Times New Roman" w:hAnsi="Times New Roman"/>
          <w:sz w:val="24"/>
          <w:szCs w:val="24"/>
          <w:lang w:eastAsia="ru-RU"/>
        </w:rPr>
        <w:t>область применения получаемых профессиональных знаний при исполнении обязанностей военной службы;</w:t>
      </w:r>
    </w:p>
    <w:p w:rsidR="009178F3" w:rsidRPr="00B63903" w:rsidRDefault="009178F3" w:rsidP="006D3559">
      <w:pPr>
        <w:numPr>
          <w:ilvl w:val="0"/>
          <w:numId w:val="31"/>
        </w:numPr>
        <w:tabs>
          <w:tab w:val="left" w:pos="258"/>
        </w:tabs>
        <w:spacing w:after="0" w:line="240" w:lineRule="auto"/>
        <w:ind w:firstLine="540"/>
        <w:rPr>
          <w:rFonts w:ascii="Times New Roman" w:hAnsi="Times New Roman"/>
          <w:sz w:val="24"/>
          <w:szCs w:val="24"/>
          <w:lang w:eastAsia="ru-RU"/>
        </w:rPr>
      </w:pPr>
      <w:r w:rsidRPr="00B63903">
        <w:rPr>
          <w:rFonts w:ascii="Times New Roman" w:hAnsi="Times New Roman"/>
          <w:bCs/>
          <w:sz w:val="24"/>
          <w:szCs w:val="24"/>
          <w:shd w:val="clear" w:color="auto" w:fill="FFFFFF"/>
          <w:lang w:eastAsia="ru-RU"/>
        </w:rPr>
        <w:t xml:space="preserve">порядок и правила оказания первой помощи пострадавшим. </w:t>
      </w:r>
    </w:p>
    <w:p w:rsidR="009178F3" w:rsidRPr="00B63903" w:rsidRDefault="009178F3" w:rsidP="006D3559">
      <w:pPr>
        <w:spacing w:after="0" w:line="240" w:lineRule="auto"/>
        <w:ind w:firstLine="540"/>
        <w:rPr>
          <w:rFonts w:ascii="Times New Roman" w:hAnsi="Times New Roman"/>
          <w:b/>
          <w:sz w:val="24"/>
          <w:szCs w:val="24"/>
          <w:lang w:eastAsia="ru-RU"/>
        </w:rPr>
      </w:pPr>
    </w:p>
    <w:p w:rsidR="009178F3" w:rsidRPr="00B63903" w:rsidRDefault="009178F3" w:rsidP="006D3559">
      <w:pPr>
        <w:tabs>
          <w:tab w:val="left" w:pos="163"/>
        </w:tabs>
        <w:spacing w:after="0" w:line="240" w:lineRule="auto"/>
        <w:ind w:right="424" w:firstLine="540"/>
        <w:rPr>
          <w:rFonts w:ascii="Times New Roman" w:hAnsi="Times New Roman"/>
          <w:sz w:val="24"/>
          <w:szCs w:val="24"/>
          <w:lang w:eastAsia="ru-RU"/>
        </w:rPr>
      </w:pPr>
      <w:r w:rsidRPr="00B63903">
        <w:rPr>
          <w:rFonts w:ascii="Times New Roman" w:hAnsi="Times New Roman"/>
          <w:b/>
          <w:sz w:val="24"/>
          <w:szCs w:val="24"/>
          <w:lang w:eastAsia="ru-RU"/>
        </w:rPr>
        <w:t>1.4. Рекомендуемое количество часов на освоение программы</w:t>
      </w:r>
      <w:r w:rsidRPr="00B63903">
        <w:rPr>
          <w:rFonts w:ascii="Times New Roman" w:hAnsi="Times New Roman"/>
          <w:sz w:val="24"/>
          <w:szCs w:val="24"/>
          <w:lang w:eastAsia="ru-RU"/>
        </w:rPr>
        <w:t xml:space="preserve"> дисциплины:</w:t>
      </w:r>
    </w:p>
    <w:p w:rsidR="009178F3" w:rsidRPr="00B63903" w:rsidRDefault="009178F3" w:rsidP="006D3559">
      <w:pPr>
        <w:framePr w:h="140" w:wrap="notBeside" w:vAnchor="text" w:hAnchor="margin" w:x="-657" w:y="3729"/>
        <w:spacing w:after="0" w:line="240" w:lineRule="auto"/>
        <w:ind w:firstLine="540"/>
        <w:rPr>
          <w:rFonts w:ascii="Times New Roman" w:hAnsi="Times New Roman"/>
          <w:sz w:val="24"/>
          <w:szCs w:val="24"/>
          <w:lang w:eastAsia="ru-RU"/>
        </w:rPr>
      </w:pPr>
    </w:p>
    <w:p w:rsidR="009178F3" w:rsidRPr="00B63903" w:rsidRDefault="009178F3" w:rsidP="006D3559">
      <w:pPr>
        <w:spacing w:after="0" w:line="240" w:lineRule="auto"/>
        <w:ind w:firstLine="540"/>
        <w:rPr>
          <w:rFonts w:ascii="Times New Roman" w:hAnsi="Times New Roman"/>
          <w:sz w:val="24"/>
          <w:szCs w:val="24"/>
          <w:lang w:eastAsia="ru-RU"/>
        </w:rPr>
      </w:pPr>
      <w:r w:rsidRPr="00B63903">
        <w:rPr>
          <w:rFonts w:ascii="Times New Roman" w:hAnsi="Times New Roman"/>
          <w:sz w:val="24"/>
          <w:szCs w:val="24"/>
          <w:lang w:eastAsia="ru-RU"/>
        </w:rPr>
        <w:t>максимальной учебной нагрузки студента 102 часа, в том числе: обязательной аудиторной учебной нагрузки студента 68 часов; самостоятельной работы студента 34 часа.</w:t>
      </w:r>
    </w:p>
    <w:p w:rsidR="009178F3" w:rsidRPr="00D55C22" w:rsidRDefault="009178F3" w:rsidP="006D3559">
      <w:pPr>
        <w:spacing w:after="0" w:line="240" w:lineRule="auto"/>
        <w:ind w:firstLine="540"/>
        <w:rPr>
          <w:rFonts w:ascii="Times New Roman" w:hAnsi="Times New Roman"/>
          <w:sz w:val="20"/>
          <w:szCs w:val="20"/>
          <w:lang w:eastAsia="ru-RU"/>
        </w:rPr>
      </w:pPr>
    </w:p>
    <w:p w:rsidR="009178F3" w:rsidRPr="000C509D" w:rsidRDefault="009178F3" w:rsidP="006D3559">
      <w:pPr>
        <w:spacing w:after="0" w:line="240" w:lineRule="auto"/>
        <w:ind w:firstLine="540"/>
        <w:jc w:val="center"/>
        <w:rPr>
          <w:rFonts w:ascii="Times New Roman" w:hAnsi="Times New Roman"/>
          <w:b/>
          <w:sz w:val="23"/>
          <w:szCs w:val="23"/>
          <w:lang w:eastAsia="ru-RU"/>
        </w:rPr>
      </w:pPr>
      <w:r w:rsidRPr="000C509D">
        <w:rPr>
          <w:rFonts w:ascii="Times New Roman" w:hAnsi="Times New Roman"/>
          <w:b/>
          <w:sz w:val="23"/>
          <w:szCs w:val="23"/>
          <w:lang w:eastAsia="ru-RU"/>
        </w:rPr>
        <w:t>ИНВЕСТИЦИИ</w:t>
      </w:r>
    </w:p>
    <w:p w:rsidR="009178F3" w:rsidRPr="000C509D" w:rsidRDefault="009178F3" w:rsidP="006D3559">
      <w:pPr>
        <w:keepNext/>
        <w:keepLines/>
        <w:numPr>
          <w:ilvl w:val="0"/>
          <w:numId w:val="34"/>
        </w:numPr>
        <w:tabs>
          <w:tab w:val="left" w:pos="386"/>
        </w:tabs>
        <w:spacing w:after="0" w:line="240" w:lineRule="auto"/>
        <w:ind w:firstLine="540"/>
        <w:outlineLvl w:val="1"/>
        <w:rPr>
          <w:rFonts w:ascii="Times New Roman" w:hAnsi="Times New Roman"/>
          <w:sz w:val="23"/>
          <w:szCs w:val="23"/>
          <w:lang w:eastAsia="ru-RU"/>
        </w:rPr>
      </w:pPr>
      <w:bookmarkStart w:id="5" w:name="bookmark1"/>
      <w:r w:rsidRPr="000C509D">
        <w:rPr>
          <w:rFonts w:ascii="Times New Roman" w:hAnsi="Times New Roman"/>
          <w:sz w:val="23"/>
          <w:szCs w:val="23"/>
          <w:lang w:eastAsia="ru-RU"/>
        </w:rPr>
        <w:t>Область применения программы</w:t>
      </w:r>
      <w:bookmarkEnd w:id="5"/>
    </w:p>
    <w:p w:rsidR="009178F3" w:rsidRPr="000C509D" w:rsidRDefault="009178F3" w:rsidP="006D3559">
      <w:pPr>
        <w:spacing w:after="0" w:line="240" w:lineRule="auto"/>
        <w:ind w:right="420" w:firstLine="540"/>
        <w:jc w:val="both"/>
        <w:rPr>
          <w:rFonts w:ascii="Times New Roman" w:hAnsi="Times New Roman"/>
          <w:sz w:val="23"/>
          <w:szCs w:val="23"/>
          <w:lang w:eastAsia="ru-RU"/>
        </w:rPr>
      </w:pPr>
      <w:r w:rsidRPr="000C509D">
        <w:rPr>
          <w:rFonts w:ascii="Times New Roman" w:hAnsi="Times New Roman"/>
          <w:sz w:val="23"/>
          <w:szCs w:val="23"/>
          <w:lang w:eastAsia="ru-RU"/>
        </w:rPr>
        <w:t>Программа учебной дисциплины является частью программы основной профессиональной подготовки в соответствии с ФГОС по специальностям среднего профессионального образова</w:t>
      </w:r>
      <w:r w:rsidRPr="000C509D">
        <w:rPr>
          <w:rFonts w:ascii="Times New Roman" w:hAnsi="Times New Roman"/>
          <w:sz w:val="23"/>
          <w:szCs w:val="23"/>
          <w:lang w:eastAsia="ru-RU"/>
        </w:rPr>
        <w:softHyphen/>
        <w:t>ния.</w:t>
      </w:r>
    </w:p>
    <w:p w:rsidR="009178F3" w:rsidRPr="000C509D" w:rsidRDefault="009178F3" w:rsidP="006D3559">
      <w:pPr>
        <w:spacing w:after="0" w:line="240" w:lineRule="auto"/>
        <w:ind w:right="420" w:firstLine="540"/>
        <w:jc w:val="both"/>
        <w:rPr>
          <w:rFonts w:ascii="Times New Roman" w:hAnsi="Times New Roman"/>
          <w:sz w:val="23"/>
          <w:szCs w:val="23"/>
          <w:lang w:eastAsia="ru-RU"/>
        </w:rPr>
      </w:pPr>
      <w:r w:rsidRPr="000C509D">
        <w:rPr>
          <w:rFonts w:ascii="Times New Roman" w:hAnsi="Times New Roman"/>
          <w:sz w:val="23"/>
          <w:szCs w:val="23"/>
          <w:lang w:eastAsia="ru-RU"/>
        </w:rPr>
        <w:t>Примерная программа учебной дисциплины может быть использована как при подготовки выпускников по специальностям СПО, так и в системе дополнительного образования, в рамках реализации программ переподготовки кадров в учреждениях СПО.</w:t>
      </w:r>
    </w:p>
    <w:p w:rsidR="009178F3" w:rsidRPr="000C509D" w:rsidRDefault="009178F3" w:rsidP="006D3559">
      <w:pPr>
        <w:keepNext/>
        <w:keepLines/>
        <w:numPr>
          <w:ilvl w:val="0"/>
          <w:numId w:val="34"/>
        </w:numPr>
        <w:tabs>
          <w:tab w:val="left" w:pos="390"/>
        </w:tabs>
        <w:spacing w:after="0" w:line="240" w:lineRule="auto"/>
        <w:ind w:right="420" w:firstLine="540"/>
        <w:outlineLvl w:val="1"/>
        <w:rPr>
          <w:rFonts w:ascii="Times New Roman" w:hAnsi="Times New Roman"/>
          <w:sz w:val="23"/>
          <w:szCs w:val="23"/>
          <w:lang w:eastAsia="ru-RU"/>
        </w:rPr>
      </w:pPr>
      <w:r w:rsidRPr="000C509D">
        <w:rPr>
          <w:rFonts w:ascii="Times New Roman" w:hAnsi="Times New Roman"/>
          <w:sz w:val="23"/>
          <w:szCs w:val="23"/>
          <w:lang w:eastAsia="ru-RU"/>
        </w:rPr>
        <w:t>Место дисциплины в структуре основной профессиональной образовательной програм</w:t>
      </w:r>
      <w:r w:rsidRPr="000C509D">
        <w:rPr>
          <w:rFonts w:ascii="Times New Roman" w:hAnsi="Times New Roman"/>
          <w:sz w:val="23"/>
          <w:szCs w:val="23"/>
          <w:lang w:eastAsia="ru-RU"/>
        </w:rPr>
        <w:softHyphen/>
        <w:t>мы (ОПОП)</w:t>
      </w:r>
    </w:p>
    <w:p w:rsidR="009178F3" w:rsidRPr="000C509D" w:rsidRDefault="009178F3" w:rsidP="006D3559">
      <w:pPr>
        <w:spacing w:after="0" w:line="240" w:lineRule="auto"/>
        <w:ind w:right="420" w:firstLine="540"/>
        <w:jc w:val="both"/>
        <w:rPr>
          <w:rFonts w:ascii="Times New Roman" w:hAnsi="Times New Roman"/>
          <w:sz w:val="23"/>
          <w:szCs w:val="23"/>
          <w:lang w:eastAsia="ru-RU"/>
        </w:rPr>
      </w:pPr>
      <w:r w:rsidRPr="000C509D">
        <w:rPr>
          <w:rFonts w:ascii="Times New Roman" w:hAnsi="Times New Roman"/>
          <w:sz w:val="23"/>
          <w:szCs w:val="23"/>
          <w:lang w:eastAsia="ru-RU"/>
        </w:rPr>
        <w:t>Дисциплина Инвестиции, входит в вариативную часть ОПОП, определяемую образова</w:t>
      </w:r>
      <w:r w:rsidRPr="000C509D">
        <w:rPr>
          <w:rFonts w:ascii="Times New Roman" w:hAnsi="Times New Roman"/>
          <w:sz w:val="23"/>
          <w:szCs w:val="23"/>
          <w:lang w:eastAsia="ru-RU"/>
        </w:rPr>
        <w:softHyphen/>
        <w:t>тельным учреждением.</w:t>
      </w:r>
    </w:p>
    <w:p w:rsidR="009178F3" w:rsidRPr="000C509D" w:rsidRDefault="009178F3" w:rsidP="006D3559">
      <w:pPr>
        <w:keepNext/>
        <w:keepLines/>
        <w:numPr>
          <w:ilvl w:val="0"/>
          <w:numId w:val="34"/>
        </w:numPr>
        <w:tabs>
          <w:tab w:val="left" w:pos="390"/>
        </w:tabs>
        <w:spacing w:after="0" w:line="240" w:lineRule="auto"/>
        <w:ind w:right="420" w:firstLine="540"/>
        <w:outlineLvl w:val="1"/>
        <w:rPr>
          <w:rFonts w:ascii="Times New Roman" w:hAnsi="Times New Roman"/>
          <w:sz w:val="23"/>
          <w:szCs w:val="23"/>
          <w:lang w:eastAsia="ru-RU"/>
        </w:rPr>
      </w:pPr>
      <w:r w:rsidRPr="000C509D">
        <w:rPr>
          <w:rFonts w:ascii="Times New Roman" w:hAnsi="Times New Roman"/>
          <w:sz w:val="23"/>
          <w:szCs w:val="23"/>
          <w:lang w:eastAsia="ru-RU"/>
        </w:rPr>
        <w:t>Цели и задачи учебной дисциплины. Требования к результатам освоения учебной дис</w:t>
      </w:r>
      <w:r w:rsidRPr="000C509D">
        <w:rPr>
          <w:rFonts w:ascii="Times New Roman" w:hAnsi="Times New Roman"/>
          <w:sz w:val="23"/>
          <w:szCs w:val="23"/>
          <w:lang w:eastAsia="ru-RU"/>
        </w:rPr>
        <w:softHyphen/>
        <w:t>циплины.</w:t>
      </w:r>
    </w:p>
    <w:p w:rsidR="009178F3" w:rsidRPr="000C509D" w:rsidRDefault="009178F3" w:rsidP="006D3559">
      <w:pPr>
        <w:spacing w:after="0" w:line="240" w:lineRule="auto"/>
        <w:ind w:right="420" w:firstLine="540"/>
        <w:jc w:val="both"/>
        <w:rPr>
          <w:rFonts w:ascii="Times New Roman" w:hAnsi="Times New Roman"/>
          <w:sz w:val="23"/>
          <w:szCs w:val="23"/>
          <w:lang w:eastAsia="ru-RU"/>
        </w:rPr>
      </w:pPr>
      <w:r w:rsidRPr="000C509D">
        <w:rPr>
          <w:rFonts w:ascii="Times New Roman" w:hAnsi="Times New Roman"/>
          <w:sz w:val="23"/>
          <w:szCs w:val="23"/>
          <w:lang w:eastAsia="ru-RU"/>
        </w:rPr>
        <w:t>Дисциплина Инвестиции, являясь вариативной дисциплиной, расширяет базовые знания студентов, необходимые для получения профессиональных умений и навыков.</w:t>
      </w:r>
    </w:p>
    <w:p w:rsidR="009178F3" w:rsidRPr="000C509D" w:rsidRDefault="009178F3" w:rsidP="006D3559">
      <w:pPr>
        <w:spacing w:after="0" w:line="240" w:lineRule="auto"/>
        <w:ind w:right="420" w:firstLine="540"/>
        <w:jc w:val="both"/>
        <w:rPr>
          <w:rFonts w:ascii="Times New Roman" w:hAnsi="Times New Roman"/>
          <w:sz w:val="23"/>
          <w:szCs w:val="23"/>
          <w:lang w:eastAsia="ru-RU"/>
        </w:rPr>
      </w:pPr>
      <w:r w:rsidRPr="000C509D">
        <w:rPr>
          <w:rFonts w:ascii="Times New Roman" w:hAnsi="Times New Roman"/>
          <w:sz w:val="23"/>
          <w:szCs w:val="23"/>
          <w:lang w:eastAsia="ru-RU"/>
        </w:rPr>
        <w:t>Настоящая дисциплина предполагает рассмотрение теоретических и практических вопро</w:t>
      </w:r>
      <w:r w:rsidRPr="000C509D">
        <w:rPr>
          <w:rFonts w:ascii="Times New Roman" w:hAnsi="Times New Roman"/>
          <w:sz w:val="23"/>
          <w:szCs w:val="23"/>
          <w:lang w:eastAsia="ru-RU"/>
        </w:rPr>
        <w:softHyphen/>
        <w:t>сов в области инвестиции, их роли на макро - и микроуровне.</w:t>
      </w:r>
    </w:p>
    <w:p w:rsidR="009178F3" w:rsidRPr="000C509D" w:rsidRDefault="009178F3" w:rsidP="006D3559">
      <w:pPr>
        <w:spacing w:after="0" w:line="240" w:lineRule="auto"/>
        <w:ind w:right="420" w:firstLine="540"/>
        <w:jc w:val="both"/>
        <w:rPr>
          <w:rFonts w:ascii="Times New Roman" w:hAnsi="Times New Roman"/>
          <w:sz w:val="23"/>
          <w:szCs w:val="23"/>
          <w:lang w:eastAsia="ru-RU"/>
        </w:rPr>
      </w:pPr>
      <w:r w:rsidRPr="000C509D">
        <w:rPr>
          <w:rFonts w:ascii="Times New Roman" w:hAnsi="Times New Roman"/>
          <w:sz w:val="23"/>
          <w:szCs w:val="23"/>
          <w:lang w:eastAsia="ru-RU"/>
        </w:rPr>
        <w:t>Современная ситуация в инвестиционной сфере характеризуется нестабильным инвести</w:t>
      </w:r>
      <w:r w:rsidRPr="000C509D">
        <w:rPr>
          <w:rFonts w:ascii="Times New Roman" w:hAnsi="Times New Roman"/>
          <w:sz w:val="23"/>
          <w:szCs w:val="23"/>
          <w:lang w:eastAsia="ru-RU"/>
        </w:rPr>
        <w:softHyphen/>
        <w:t>ционным климатом. Инвестиции являются важным средством стабилизации и дальнейшего раз</w:t>
      </w:r>
      <w:r w:rsidRPr="000C509D">
        <w:rPr>
          <w:rFonts w:ascii="Times New Roman" w:hAnsi="Times New Roman"/>
          <w:sz w:val="23"/>
          <w:szCs w:val="23"/>
          <w:lang w:eastAsia="ru-RU"/>
        </w:rPr>
        <w:softHyphen/>
        <w:t>вития предприятия (организации), а также необходимые условием экономического роста в стра</w:t>
      </w:r>
      <w:r w:rsidRPr="000C509D">
        <w:rPr>
          <w:rFonts w:ascii="Times New Roman" w:hAnsi="Times New Roman"/>
          <w:sz w:val="23"/>
          <w:szCs w:val="23"/>
          <w:lang w:eastAsia="ru-RU"/>
        </w:rPr>
        <w:softHyphen/>
        <w:t>не в целом. В этой ситуации создание качественного инвестиционного механизма выступает не</w:t>
      </w:r>
      <w:r w:rsidRPr="000C509D">
        <w:rPr>
          <w:rFonts w:ascii="Times New Roman" w:hAnsi="Times New Roman"/>
          <w:sz w:val="23"/>
          <w:szCs w:val="23"/>
          <w:lang w:eastAsia="ru-RU"/>
        </w:rPr>
        <w:softHyphen/>
        <w:t>обходимые условием ресурсного обеспечения правильной инвестиционной политики. Отсюда возникает необходимость в специалистах, способных привлекать, осуществлять и анализировать инвестиции. С этим обстоятельством связана актуально - практическая значимость изучения инвестиций.</w:t>
      </w:r>
    </w:p>
    <w:p w:rsidR="009178F3" w:rsidRPr="000C509D" w:rsidRDefault="009178F3" w:rsidP="006D3559">
      <w:pPr>
        <w:keepNext/>
        <w:keepLines/>
        <w:spacing w:after="0" w:line="240" w:lineRule="auto"/>
        <w:ind w:firstLine="540"/>
        <w:outlineLvl w:val="1"/>
        <w:rPr>
          <w:rFonts w:ascii="Times New Roman" w:hAnsi="Times New Roman"/>
          <w:sz w:val="23"/>
          <w:szCs w:val="23"/>
          <w:lang w:eastAsia="ru-RU"/>
        </w:rPr>
      </w:pPr>
      <w:r w:rsidRPr="000C509D">
        <w:rPr>
          <w:rFonts w:ascii="Times New Roman" w:hAnsi="Times New Roman"/>
          <w:sz w:val="23"/>
          <w:szCs w:val="23"/>
          <w:lang w:eastAsia="ru-RU"/>
        </w:rPr>
        <w:t>Цель изучения дисциплины:</w:t>
      </w:r>
    </w:p>
    <w:p w:rsidR="009178F3" w:rsidRPr="000C509D" w:rsidRDefault="009178F3" w:rsidP="006D3559">
      <w:pPr>
        <w:spacing w:after="0" w:line="240" w:lineRule="auto"/>
        <w:ind w:right="420" w:firstLine="540"/>
        <w:rPr>
          <w:rFonts w:ascii="Times New Roman" w:hAnsi="Times New Roman"/>
          <w:sz w:val="23"/>
          <w:szCs w:val="23"/>
          <w:lang w:eastAsia="ru-RU"/>
        </w:rPr>
      </w:pPr>
      <w:r w:rsidRPr="000C509D">
        <w:rPr>
          <w:rFonts w:ascii="Times New Roman" w:hAnsi="Times New Roman"/>
          <w:sz w:val="23"/>
          <w:szCs w:val="23"/>
          <w:lang w:eastAsia="ru-RU"/>
        </w:rPr>
        <w:t>Формирование у будущих специалистов теоретических знаний и практических умений в облас</w:t>
      </w:r>
      <w:r w:rsidRPr="000C509D">
        <w:rPr>
          <w:rFonts w:ascii="Times New Roman" w:hAnsi="Times New Roman"/>
          <w:sz w:val="23"/>
          <w:szCs w:val="23"/>
          <w:lang w:eastAsia="ru-RU"/>
        </w:rPr>
        <w:softHyphen/>
        <w:t>ти организации существующей системы инвестирования.</w:t>
      </w:r>
    </w:p>
    <w:p w:rsidR="009178F3" w:rsidRPr="000C509D" w:rsidRDefault="009178F3" w:rsidP="006D3559">
      <w:pPr>
        <w:keepNext/>
        <w:keepLines/>
        <w:spacing w:after="0" w:line="240" w:lineRule="auto"/>
        <w:ind w:firstLine="540"/>
        <w:outlineLvl w:val="1"/>
        <w:rPr>
          <w:rFonts w:ascii="Times New Roman" w:hAnsi="Times New Roman"/>
          <w:sz w:val="23"/>
          <w:szCs w:val="23"/>
          <w:lang w:eastAsia="ru-RU"/>
        </w:rPr>
      </w:pPr>
      <w:r w:rsidRPr="000C509D">
        <w:rPr>
          <w:rFonts w:ascii="Times New Roman" w:hAnsi="Times New Roman"/>
          <w:sz w:val="23"/>
          <w:szCs w:val="23"/>
          <w:lang w:eastAsia="ru-RU"/>
        </w:rPr>
        <w:t>Задачи изучения дисциплины:</w:t>
      </w:r>
    </w:p>
    <w:p w:rsidR="009178F3" w:rsidRPr="000C509D" w:rsidRDefault="009178F3" w:rsidP="006D3559">
      <w:pPr>
        <w:numPr>
          <w:ilvl w:val="0"/>
          <w:numId w:val="35"/>
        </w:numPr>
        <w:tabs>
          <w:tab w:val="left" w:pos="174"/>
        </w:tabs>
        <w:spacing w:after="0" w:line="240" w:lineRule="auto"/>
        <w:ind w:right="420" w:firstLine="540"/>
        <w:rPr>
          <w:rFonts w:ascii="Times New Roman" w:hAnsi="Times New Roman"/>
          <w:sz w:val="23"/>
          <w:szCs w:val="23"/>
          <w:lang w:eastAsia="ru-RU"/>
        </w:rPr>
      </w:pPr>
      <w:r w:rsidRPr="000C509D">
        <w:rPr>
          <w:rFonts w:ascii="Times New Roman" w:hAnsi="Times New Roman"/>
          <w:sz w:val="23"/>
          <w:szCs w:val="23"/>
          <w:lang w:eastAsia="ru-RU"/>
        </w:rPr>
        <w:t>показать прикладной характер дисциплины, ее взаимосвязь с другими дисциплинами циклов ОПОП;</w:t>
      </w:r>
    </w:p>
    <w:p w:rsidR="009178F3" w:rsidRPr="000C509D" w:rsidRDefault="009178F3" w:rsidP="006D3559">
      <w:pPr>
        <w:numPr>
          <w:ilvl w:val="0"/>
          <w:numId w:val="35"/>
        </w:numPr>
        <w:tabs>
          <w:tab w:val="left" w:pos="174"/>
        </w:tabs>
        <w:spacing w:after="0" w:line="240" w:lineRule="auto"/>
        <w:ind w:right="420" w:firstLine="540"/>
        <w:rPr>
          <w:rFonts w:ascii="Times New Roman" w:hAnsi="Times New Roman"/>
          <w:sz w:val="23"/>
          <w:szCs w:val="23"/>
          <w:lang w:eastAsia="ru-RU"/>
        </w:rPr>
      </w:pPr>
      <w:r w:rsidRPr="000C509D">
        <w:rPr>
          <w:rFonts w:ascii="Times New Roman" w:hAnsi="Times New Roman"/>
          <w:sz w:val="23"/>
          <w:szCs w:val="23"/>
          <w:lang w:eastAsia="ru-RU"/>
        </w:rPr>
        <w:t>раскрыть роль инвестирования как неотъемлемой составляющей российской экономики и эф</w:t>
      </w:r>
      <w:r w:rsidRPr="000C509D">
        <w:rPr>
          <w:rFonts w:ascii="Times New Roman" w:hAnsi="Times New Roman"/>
          <w:sz w:val="23"/>
          <w:szCs w:val="23"/>
          <w:lang w:eastAsia="ru-RU"/>
        </w:rPr>
        <w:softHyphen/>
        <w:t>фективного инструмента финансового воздействия на рынок.</w:t>
      </w:r>
    </w:p>
    <w:p w:rsidR="009178F3" w:rsidRPr="000C509D" w:rsidRDefault="009178F3" w:rsidP="006D3559">
      <w:pPr>
        <w:numPr>
          <w:ilvl w:val="0"/>
          <w:numId w:val="35"/>
        </w:numPr>
        <w:tabs>
          <w:tab w:val="left" w:pos="165"/>
        </w:tabs>
        <w:spacing w:after="0" w:line="240" w:lineRule="auto"/>
        <w:ind w:right="420" w:firstLine="540"/>
        <w:rPr>
          <w:rFonts w:ascii="Times New Roman" w:hAnsi="Times New Roman"/>
          <w:sz w:val="23"/>
          <w:szCs w:val="23"/>
          <w:lang w:eastAsia="ru-RU"/>
        </w:rPr>
      </w:pPr>
      <w:r w:rsidRPr="000C509D">
        <w:rPr>
          <w:rFonts w:ascii="Times New Roman" w:hAnsi="Times New Roman"/>
          <w:sz w:val="23"/>
          <w:szCs w:val="23"/>
          <w:lang w:eastAsia="ru-RU"/>
        </w:rPr>
        <w:t>раскрыть роль инвестирования как неотъемлемой составляющей российской экономики и эф</w:t>
      </w:r>
      <w:r w:rsidRPr="000C509D">
        <w:rPr>
          <w:rFonts w:ascii="Times New Roman" w:hAnsi="Times New Roman"/>
          <w:sz w:val="23"/>
          <w:szCs w:val="23"/>
          <w:lang w:eastAsia="ru-RU"/>
        </w:rPr>
        <w:softHyphen/>
        <w:t>фективного инструмента финансового воздействия на рынок.</w:t>
      </w:r>
    </w:p>
    <w:p w:rsidR="009178F3" w:rsidRPr="000C509D" w:rsidRDefault="009178F3" w:rsidP="006D3559">
      <w:pPr>
        <w:spacing w:after="0" w:line="240" w:lineRule="auto"/>
        <w:ind w:right="420" w:firstLine="540"/>
        <w:rPr>
          <w:rFonts w:ascii="Times New Roman" w:hAnsi="Times New Roman"/>
          <w:sz w:val="23"/>
          <w:szCs w:val="23"/>
          <w:lang w:eastAsia="ru-RU"/>
        </w:rPr>
      </w:pPr>
      <w:r w:rsidRPr="000C509D">
        <w:rPr>
          <w:rFonts w:ascii="Times New Roman" w:hAnsi="Times New Roman"/>
          <w:sz w:val="23"/>
          <w:szCs w:val="23"/>
          <w:lang w:eastAsia="ru-RU"/>
        </w:rPr>
        <w:t>В результате изучения дисциплины</w:t>
      </w:r>
      <w:r w:rsidRPr="000C509D">
        <w:rPr>
          <w:rFonts w:ascii="Times New Roman" w:hAnsi="Times New Roman"/>
          <w:b/>
          <w:bCs/>
          <w:sz w:val="23"/>
          <w:szCs w:val="23"/>
          <w:shd w:val="clear" w:color="auto" w:fill="FFFFFF"/>
          <w:lang w:eastAsia="ru-RU"/>
        </w:rPr>
        <w:t xml:space="preserve"> студент должен </w:t>
      </w:r>
      <w:r w:rsidRPr="000C509D">
        <w:rPr>
          <w:rFonts w:ascii="Times New Roman" w:hAnsi="Times New Roman"/>
          <w:i/>
          <w:iCs/>
          <w:sz w:val="23"/>
          <w:szCs w:val="23"/>
          <w:shd w:val="clear" w:color="auto" w:fill="FFFFFF"/>
          <w:lang w:eastAsia="ru-RU"/>
        </w:rPr>
        <w:t>уметь:</w:t>
      </w:r>
    </w:p>
    <w:p w:rsidR="009178F3" w:rsidRPr="000C509D" w:rsidRDefault="009178F3" w:rsidP="006D3559">
      <w:pPr>
        <w:numPr>
          <w:ilvl w:val="0"/>
          <w:numId w:val="35"/>
        </w:numPr>
        <w:tabs>
          <w:tab w:val="left" w:pos="174"/>
        </w:tabs>
        <w:spacing w:after="0" w:line="240" w:lineRule="auto"/>
        <w:ind w:right="420" w:firstLine="540"/>
        <w:rPr>
          <w:rFonts w:ascii="Times New Roman" w:hAnsi="Times New Roman"/>
          <w:sz w:val="23"/>
          <w:szCs w:val="23"/>
          <w:lang w:eastAsia="ru-RU"/>
        </w:rPr>
      </w:pPr>
      <w:r w:rsidRPr="000C509D">
        <w:rPr>
          <w:rFonts w:ascii="Times New Roman" w:hAnsi="Times New Roman"/>
          <w:sz w:val="23"/>
          <w:szCs w:val="23"/>
          <w:lang w:eastAsia="ru-RU"/>
        </w:rPr>
        <w:t xml:space="preserve">профессионально ориентироваться в вопросах инвестиционной политики; </w:t>
      </w:r>
      <w:r w:rsidRPr="000C509D">
        <w:rPr>
          <w:rFonts w:ascii="Times New Roman" w:hAnsi="Times New Roman"/>
          <w:i/>
          <w:iCs/>
          <w:sz w:val="23"/>
          <w:szCs w:val="23"/>
          <w:shd w:val="clear" w:color="auto" w:fill="FFFFFF"/>
          <w:lang w:eastAsia="ru-RU"/>
        </w:rPr>
        <w:t>знать:</w:t>
      </w:r>
    </w:p>
    <w:p w:rsidR="009178F3" w:rsidRPr="000C509D" w:rsidRDefault="009178F3" w:rsidP="006D3559">
      <w:pPr>
        <w:numPr>
          <w:ilvl w:val="0"/>
          <w:numId w:val="35"/>
        </w:numPr>
        <w:tabs>
          <w:tab w:val="left" w:pos="174"/>
        </w:tabs>
        <w:spacing w:after="0" w:line="240" w:lineRule="auto"/>
        <w:ind w:firstLine="540"/>
        <w:rPr>
          <w:rFonts w:ascii="Times New Roman" w:hAnsi="Times New Roman"/>
          <w:sz w:val="23"/>
          <w:szCs w:val="23"/>
          <w:lang w:eastAsia="ru-RU"/>
        </w:rPr>
      </w:pPr>
      <w:r w:rsidRPr="000C509D">
        <w:rPr>
          <w:rFonts w:ascii="Times New Roman" w:hAnsi="Times New Roman"/>
          <w:sz w:val="23"/>
          <w:szCs w:val="23"/>
          <w:lang w:eastAsia="ru-RU"/>
        </w:rPr>
        <w:t>законодательную базу по инвестиционной деятельности;</w:t>
      </w:r>
    </w:p>
    <w:p w:rsidR="009178F3" w:rsidRPr="000C509D" w:rsidRDefault="009178F3" w:rsidP="006D3559">
      <w:pPr>
        <w:numPr>
          <w:ilvl w:val="0"/>
          <w:numId w:val="35"/>
        </w:numPr>
        <w:tabs>
          <w:tab w:val="left" w:pos="170"/>
        </w:tabs>
        <w:spacing w:after="0" w:line="240" w:lineRule="auto"/>
        <w:ind w:right="420" w:firstLine="540"/>
        <w:rPr>
          <w:rFonts w:ascii="Times New Roman" w:hAnsi="Times New Roman"/>
          <w:sz w:val="23"/>
          <w:szCs w:val="23"/>
          <w:lang w:eastAsia="ru-RU"/>
        </w:rPr>
      </w:pPr>
      <w:r w:rsidRPr="000C509D">
        <w:rPr>
          <w:rFonts w:ascii="Times New Roman" w:hAnsi="Times New Roman"/>
          <w:sz w:val="23"/>
          <w:szCs w:val="23"/>
          <w:lang w:eastAsia="ru-RU"/>
        </w:rPr>
        <w:t>теоретические и практические вопросы в области инвестиций, их роль на макро- и микроуров</w:t>
      </w:r>
      <w:r w:rsidRPr="000C509D">
        <w:rPr>
          <w:rFonts w:ascii="Times New Roman" w:hAnsi="Times New Roman"/>
          <w:sz w:val="23"/>
          <w:szCs w:val="23"/>
          <w:lang w:eastAsia="ru-RU"/>
        </w:rPr>
        <w:softHyphen/>
        <w:t>нях;</w:t>
      </w:r>
    </w:p>
    <w:p w:rsidR="009178F3" w:rsidRPr="000C509D" w:rsidRDefault="009178F3" w:rsidP="006D3559">
      <w:pPr>
        <w:numPr>
          <w:ilvl w:val="0"/>
          <w:numId w:val="35"/>
        </w:numPr>
        <w:tabs>
          <w:tab w:val="left" w:pos="174"/>
        </w:tabs>
        <w:spacing w:after="0" w:line="240" w:lineRule="auto"/>
        <w:ind w:firstLine="540"/>
        <w:rPr>
          <w:rFonts w:ascii="Times New Roman" w:hAnsi="Times New Roman"/>
          <w:sz w:val="23"/>
          <w:szCs w:val="23"/>
          <w:lang w:eastAsia="ru-RU"/>
        </w:rPr>
      </w:pPr>
      <w:r w:rsidRPr="000C509D">
        <w:rPr>
          <w:rFonts w:ascii="Times New Roman" w:hAnsi="Times New Roman"/>
          <w:sz w:val="23"/>
          <w:szCs w:val="23"/>
          <w:lang w:eastAsia="ru-RU"/>
        </w:rPr>
        <w:t>источники финансирования инвестиций и методы выбора наиболее эффективных из них.</w:t>
      </w:r>
    </w:p>
    <w:p w:rsidR="009178F3" w:rsidRDefault="009178F3" w:rsidP="006D3559">
      <w:pPr>
        <w:spacing w:after="0" w:line="240" w:lineRule="auto"/>
        <w:ind w:firstLine="540"/>
        <w:rPr>
          <w:rFonts w:ascii="Times New Roman" w:hAnsi="Times New Roman"/>
          <w:b/>
          <w:color w:val="000000"/>
          <w:sz w:val="24"/>
          <w:szCs w:val="24"/>
          <w:lang w:eastAsia="ru-RU"/>
        </w:rPr>
      </w:pPr>
      <w:r w:rsidRPr="000C509D">
        <w:rPr>
          <w:rFonts w:ascii="Times New Roman" w:hAnsi="Times New Roman"/>
          <w:b/>
          <w:color w:val="000000"/>
          <w:sz w:val="24"/>
          <w:szCs w:val="24"/>
          <w:lang w:eastAsia="ru-RU"/>
        </w:rPr>
        <w:t xml:space="preserve">Бухгалтер должен обладать общими компетенциями, включающими в себя способность:                  </w:t>
      </w:r>
    </w:p>
    <w:p w:rsidR="009178F3" w:rsidRPr="000C509D" w:rsidRDefault="009178F3" w:rsidP="006D3559">
      <w:pPr>
        <w:spacing w:after="0" w:line="240" w:lineRule="auto"/>
        <w:ind w:firstLine="540"/>
        <w:rPr>
          <w:rFonts w:ascii="Times New Roman" w:hAnsi="Times New Roman"/>
          <w:b/>
          <w:color w:val="000000"/>
          <w:sz w:val="24"/>
          <w:szCs w:val="24"/>
          <w:lang w:eastAsia="ru-RU"/>
        </w:rPr>
      </w:pPr>
      <w:r w:rsidRPr="000C509D">
        <w:rPr>
          <w:rFonts w:ascii="Times New Roman" w:hAnsi="Times New Roman"/>
          <w:b/>
          <w:color w:val="000000"/>
          <w:sz w:val="24"/>
          <w:szCs w:val="24"/>
          <w:lang w:eastAsia="ru-RU"/>
        </w:rPr>
        <w:t xml:space="preserve"> </w:t>
      </w:r>
      <w:r w:rsidRPr="000C509D">
        <w:rPr>
          <w:rFonts w:ascii="Times New Roman" w:hAnsi="Times New Roman"/>
          <w:color w:val="000000"/>
          <w:sz w:val="24"/>
          <w:szCs w:val="24"/>
          <w:lang w:eastAsia="ru-RU"/>
        </w:rPr>
        <w:t>ОК 1. Понимать сущность и социальную значимость своей будущей профессии, проявлять к ней устойчивый интерес.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 3. Принимать решения в стандартных и нестандартных ситуациях и нести за них ответственность.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 5. Владеть информационной культурой, анализировать и оценивать информацию с использованием информационно-коммуникационных технологий.                                                                                                                      ОК 6. Работать в коллективе и команде, эффективно общаться с коллегами, руководством, потребителями.                                                                                                                                                                                       ОК 7. Брать на себя ответственность за работу членов команды (подчиненных), результат выполнения заданий.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9. Ориентироваться в условиях частой смены технологий в профессиональной деятельности.</w:t>
      </w:r>
    </w:p>
    <w:p w:rsidR="009178F3" w:rsidRPr="000C509D" w:rsidRDefault="009178F3" w:rsidP="006D3559">
      <w:pPr>
        <w:keepNext/>
        <w:keepLines/>
        <w:spacing w:after="0" w:line="240" w:lineRule="auto"/>
        <w:ind w:right="260" w:firstLine="540"/>
        <w:outlineLvl w:val="1"/>
        <w:rPr>
          <w:rFonts w:ascii="Times New Roman" w:hAnsi="Times New Roman"/>
          <w:sz w:val="23"/>
          <w:szCs w:val="23"/>
          <w:lang w:eastAsia="ru-RU"/>
        </w:rPr>
      </w:pPr>
      <w:r w:rsidRPr="000C509D">
        <w:rPr>
          <w:rFonts w:ascii="Times New Roman" w:hAnsi="Times New Roman"/>
          <w:sz w:val="23"/>
          <w:szCs w:val="23"/>
          <w:lang w:eastAsia="ru-RU"/>
        </w:rPr>
        <w:t>1.4 Рекомендуемое количество часов на освоение примерной программы учебной дисцип</w:t>
      </w:r>
      <w:r w:rsidRPr="000C509D">
        <w:rPr>
          <w:rFonts w:ascii="Times New Roman" w:hAnsi="Times New Roman"/>
          <w:sz w:val="23"/>
          <w:szCs w:val="23"/>
          <w:lang w:eastAsia="ru-RU"/>
        </w:rPr>
        <w:softHyphen/>
        <w:t>лины:</w:t>
      </w:r>
    </w:p>
    <w:p w:rsidR="009178F3" w:rsidRDefault="009178F3" w:rsidP="006D3559">
      <w:pPr>
        <w:spacing w:after="0" w:line="240" w:lineRule="auto"/>
        <w:ind w:right="260" w:firstLine="540"/>
        <w:rPr>
          <w:rFonts w:ascii="Times New Roman" w:hAnsi="Times New Roman"/>
          <w:sz w:val="23"/>
          <w:szCs w:val="23"/>
          <w:lang w:eastAsia="ru-RU"/>
        </w:rPr>
      </w:pPr>
      <w:r w:rsidRPr="000C509D">
        <w:rPr>
          <w:rFonts w:ascii="Times New Roman" w:hAnsi="Times New Roman"/>
          <w:sz w:val="23"/>
          <w:szCs w:val="23"/>
          <w:lang w:eastAsia="ru-RU"/>
        </w:rPr>
        <w:t>максимальной учебной нагрузки обучающегося 66 часов, в том числе: обязательной аудиторной учебной нагрузки обучающегося 44 часов; самостоятельной работы обучающегося 22 часов.</w:t>
      </w:r>
    </w:p>
    <w:p w:rsidR="009178F3" w:rsidRPr="00762272" w:rsidRDefault="009178F3" w:rsidP="006D3559">
      <w:pPr>
        <w:autoSpaceDE w:val="0"/>
        <w:autoSpaceDN w:val="0"/>
        <w:adjustRightInd w:val="0"/>
        <w:spacing w:after="0" w:line="240" w:lineRule="auto"/>
        <w:ind w:firstLine="540"/>
        <w:jc w:val="center"/>
        <w:rPr>
          <w:rFonts w:ascii="Times New Roman" w:hAnsi="Times New Roman"/>
          <w:color w:val="000000"/>
          <w:sz w:val="28"/>
          <w:szCs w:val="28"/>
        </w:rPr>
      </w:pPr>
      <w:r w:rsidRPr="00762272">
        <w:rPr>
          <w:rFonts w:ascii="Times New Roman" w:hAnsi="Times New Roman"/>
          <w:b/>
          <w:bCs/>
          <w:color w:val="000000"/>
          <w:sz w:val="28"/>
          <w:szCs w:val="28"/>
        </w:rPr>
        <w:t xml:space="preserve">Программа 1 С: </w:t>
      </w:r>
      <w:r>
        <w:rPr>
          <w:rFonts w:ascii="Times New Roman" w:hAnsi="Times New Roman"/>
          <w:b/>
          <w:bCs/>
          <w:color w:val="000000"/>
          <w:sz w:val="28"/>
          <w:szCs w:val="28"/>
        </w:rPr>
        <w:t>«Бухгалтерия п</w:t>
      </w:r>
      <w:r w:rsidRPr="00762272">
        <w:rPr>
          <w:rFonts w:ascii="Times New Roman" w:hAnsi="Times New Roman"/>
          <w:b/>
          <w:bCs/>
          <w:color w:val="000000"/>
          <w:sz w:val="28"/>
          <w:szCs w:val="28"/>
        </w:rPr>
        <w:t>редприятия»</w:t>
      </w:r>
    </w:p>
    <w:p w:rsidR="009178F3" w:rsidRPr="00762272" w:rsidRDefault="009178F3" w:rsidP="006D3559">
      <w:pPr>
        <w:autoSpaceDE w:val="0"/>
        <w:autoSpaceDN w:val="0"/>
        <w:adjustRightInd w:val="0"/>
        <w:spacing w:after="0" w:line="240" w:lineRule="auto"/>
        <w:ind w:firstLine="540"/>
        <w:jc w:val="center"/>
        <w:rPr>
          <w:rFonts w:ascii="Times New Roman" w:hAnsi="Times New Roman"/>
          <w:color w:val="000000"/>
          <w:sz w:val="28"/>
          <w:szCs w:val="28"/>
        </w:rPr>
      </w:pP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b/>
          <w:bCs/>
          <w:color w:val="000000"/>
          <w:sz w:val="24"/>
          <w:szCs w:val="24"/>
        </w:rPr>
        <w:t xml:space="preserve">1.1. Область применения рабочей программы </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38.02.01 «Экономика и бухгалтерский учет (по отраслям)» базовой подготовки.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экономики и управления. </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b/>
          <w:bCs/>
          <w:color w:val="000000"/>
          <w:sz w:val="24"/>
          <w:szCs w:val="24"/>
        </w:rPr>
        <w:t xml:space="preserve">1.2. Место учебной дисциплины в структуре основной профессиональной образовательной программы: </w:t>
      </w:r>
      <w:r w:rsidRPr="00B63903">
        <w:rPr>
          <w:rFonts w:ascii="Times New Roman" w:hAnsi="Times New Roman"/>
          <w:color w:val="000000"/>
          <w:sz w:val="24"/>
          <w:szCs w:val="24"/>
        </w:rPr>
        <w:t xml:space="preserve">дисциплина входит в математический и общий естественнонаучный цикл. </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b/>
          <w:bCs/>
          <w:color w:val="000000"/>
          <w:sz w:val="24"/>
          <w:szCs w:val="24"/>
        </w:rPr>
        <w:t xml:space="preserve">1.3. Цели и задачи учебной дисциплины - требования к результатам освоения дисциплины: </w:t>
      </w:r>
    </w:p>
    <w:p w:rsidR="009178F3" w:rsidRPr="00B63903" w:rsidRDefault="009178F3" w:rsidP="006D3559">
      <w:pPr>
        <w:spacing w:after="0" w:line="240" w:lineRule="auto"/>
        <w:ind w:firstLine="540"/>
        <w:jc w:val="both"/>
        <w:rPr>
          <w:rFonts w:ascii="Times New Roman" w:hAnsi="Times New Roman"/>
          <w:b/>
          <w:sz w:val="24"/>
          <w:szCs w:val="24"/>
        </w:rPr>
      </w:pPr>
      <w:r w:rsidRPr="00B63903">
        <w:rPr>
          <w:rFonts w:ascii="Times New Roman" w:hAnsi="Times New Roman"/>
          <w:sz w:val="24"/>
          <w:szCs w:val="24"/>
        </w:rPr>
        <w:t xml:space="preserve">В результате изучения дисциплины </w:t>
      </w:r>
      <w:r w:rsidRPr="00B63903">
        <w:rPr>
          <w:rFonts w:ascii="Times New Roman" w:hAnsi="Times New Roman"/>
          <w:b/>
          <w:sz w:val="24"/>
          <w:szCs w:val="24"/>
        </w:rPr>
        <w:t>студент должен:</w:t>
      </w:r>
    </w:p>
    <w:p w:rsidR="009178F3" w:rsidRPr="00B63903" w:rsidRDefault="009178F3" w:rsidP="006D3559">
      <w:pPr>
        <w:spacing w:after="0" w:line="240" w:lineRule="auto"/>
        <w:ind w:firstLine="540"/>
        <w:jc w:val="both"/>
        <w:rPr>
          <w:rFonts w:ascii="Times New Roman" w:hAnsi="Times New Roman"/>
          <w:b/>
          <w:i/>
          <w:sz w:val="24"/>
          <w:szCs w:val="24"/>
        </w:rPr>
      </w:pPr>
      <w:r w:rsidRPr="00B63903">
        <w:rPr>
          <w:rFonts w:ascii="Times New Roman" w:hAnsi="Times New Roman"/>
          <w:b/>
          <w:i/>
          <w:sz w:val="24"/>
          <w:szCs w:val="24"/>
        </w:rPr>
        <w:t>знать:</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конфигурацию программы  «1С: Бухгалтерия»;</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интерфейс программы «1С: Бухгалтерия»</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возможности программы  «1С: Бухгалтерия»;</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организацию бухгалтерского и налогового учета в программе  «1С: Бухгалтерия»;</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каким образом и где хранится информация в программе  «1С: Бухгалтерия», структуру справочников и документов, журналов документов, способы работы со справочниками, документами журналами;</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принципы учета хозяйственных операций в программе  «1С: Бухгалтерия»;</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способы регистрации операций в программе;</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структуру бухгалтерской проводки;</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виды отчетов и их назначение;</w:t>
      </w:r>
    </w:p>
    <w:p w:rsidR="009178F3" w:rsidRPr="00B63903" w:rsidRDefault="009178F3" w:rsidP="006D3559">
      <w:pPr>
        <w:spacing w:after="0" w:line="240" w:lineRule="auto"/>
        <w:ind w:firstLine="540"/>
        <w:jc w:val="both"/>
        <w:rPr>
          <w:rFonts w:ascii="Times New Roman" w:hAnsi="Times New Roman"/>
          <w:b/>
          <w:i/>
          <w:sz w:val="24"/>
          <w:szCs w:val="24"/>
        </w:rPr>
      </w:pPr>
      <w:r w:rsidRPr="00B63903">
        <w:rPr>
          <w:rFonts w:ascii="Times New Roman" w:hAnsi="Times New Roman"/>
          <w:b/>
          <w:i/>
          <w:sz w:val="24"/>
          <w:szCs w:val="24"/>
        </w:rPr>
        <w:t>уметь:</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настраивать параметры программы;</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заполнять сведения об организации, учетной политике, режимах работы;</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заполнять справочники;</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осуществлять поиск, сортировку и отбор элементов справочников;</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вводить и заполнять первичные документы в программе, осуществлять ввод на основании других документов, осуществлять групповую обработку документов;</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пользоваться организацией работы с документами в журналах, осуществлять поиск, сортировку и отбор документов в журналах;</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работать с операциями, проводками, использовать типовые операции и список корректных проводок;</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настраивать и формировать отчеты;</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проводить анализ состояния бухгалтерского и налогового учета;</w:t>
      </w:r>
    </w:p>
    <w:p w:rsidR="009178F3" w:rsidRPr="00B63903" w:rsidRDefault="009178F3" w:rsidP="006D3559">
      <w:pPr>
        <w:numPr>
          <w:ilvl w:val="0"/>
          <w:numId w:val="36"/>
        </w:numPr>
        <w:tabs>
          <w:tab w:val="num" w:pos="822"/>
        </w:tabs>
        <w:spacing w:after="0" w:line="240" w:lineRule="auto"/>
        <w:ind w:left="0" w:firstLine="540"/>
        <w:jc w:val="both"/>
        <w:rPr>
          <w:rFonts w:ascii="Times New Roman" w:hAnsi="Times New Roman"/>
          <w:sz w:val="24"/>
          <w:szCs w:val="24"/>
        </w:rPr>
      </w:pPr>
      <w:r w:rsidRPr="00B63903">
        <w:rPr>
          <w:rFonts w:ascii="Times New Roman" w:hAnsi="Times New Roman"/>
          <w:sz w:val="24"/>
          <w:szCs w:val="24"/>
        </w:rPr>
        <w:t>формировать бухгалтерский баланс с приложениями и полный пакет налоговой отчетности.</w:t>
      </w:r>
    </w:p>
    <w:p w:rsidR="009178F3" w:rsidRPr="00B63903" w:rsidRDefault="009178F3" w:rsidP="006D3559">
      <w:pPr>
        <w:spacing w:after="0" w:line="240" w:lineRule="auto"/>
        <w:ind w:firstLine="540"/>
        <w:jc w:val="both"/>
        <w:rPr>
          <w:rFonts w:ascii="Times New Roman" w:hAnsi="Times New Roman"/>
          <w:sz w:val="24"/>
          <w:szCs w:val="24"/>
        </w:rPr>
      </w:pPr>
      <w:r w:rsidRPr="00B63903">
        <w:rPr>
          <w:rFonts w:ascii="Times New Roman" w:hAnsi="Times New Roman"/>
          <w:sz w:val="24"/>
          <w:szCs w:val="24"/>
        </w:rPr>
        <w:t>В дисциплине «1 С: Предприятия»» рассматриваются:  основные принципы ведения бухгалтерского учета в программе  «1С: Бухгалтерия», конфигурация системы, внедрение стандартных решений и настройка и доработка прикладного решения автоматизации учета на предприятии в соответствии с его индивидуальными особенностями.</w:t>
      </w:r>
    </w:p>
    <w:p w:rsidR="009178F3" w:rsidRPr="00B63903" w:rsidRDefault="009178F3" w:rsidP="006D3559">
      <w:pPr>
        <w:spacing w:after="0" w:line="240" w:lineRule="auto"/>
        <w:ind w:firstLine="540"/>
        <w:jc w:val="both"/>
        <w:rPr>
          <w:rFonts w:ascii="Times New Roman" w:hAnsi="Times New Roman"/>
          <w:sz w:val="24"/>
          <w:szCs w:val="24"/>
        </w:rPr>
      </w:pPr>
      <w:r w:rsidRPr="00B63903">
        <w:rPr>
          <w:rFonts w:ascii="Times New Roman" w:hAnsi="Times New Roman"/>
          <w:sz w:val="24"/>
          <w:szCs w:val="24"/>
        </w:rPr>
        <w:t>Изучение программного материала должно способствовать формированию у студентов нового экономического мышления.</w:t>
      </w:r>
    </w:p>
    <w:p w:rsidR="009178F3" w:rsidRPr="00B63903" w:rsidRDefault="009178F3" w:rsidP="006D3559">
      <w:pPr>
        <w:spacing w:after="0" w:line="240" w:lineRule="auto"/>
        <w:ind w:firstLine="540"/>
        <w:jc w:val="both"/>
        <w:rPr>
          <w:rFonts w:ascii="Times New Roman" w:hAnsi="Times New Roman"/>
          <w:sz w:val="24"/>
          <w:szCs w:val="24"/>
        </w:rPr>
      </w:pPr>
    </w:p>
    <w:p w:rsidR="009178F3" w:rsidRPr="00B63903" w:rsidRDefault="009178F3" w:rsidP="006D3559">
      <w:pPr>
        <w:autoSpaceDE w:val="0"/>
        <w:autoSpaceDN w:val="0"/>
        <w:adjustRightInd w:val="0"/>
        <w:spacing w:after="0" w:line="240" w:lineRule="auto"/>
        <w:ind w:firstLine="540"/>
        <w:jc w:val="both"/>
        <w:rPr>
          <w:rFonts w:ascii="Times New Roman" w:hAnsi="Times New Roman"/>
          <w:b/>
          <w:bCs/>
          <w:color w:val="000000"/>
          <w:sz w:val="24"/>
          <w:szCs w:val="24"/>
        </w:rPr>
      </w:pPr>
      <w:r w:rsidRPr="00B63903">
        <w:rPr>
          <w:rFonts w:ascii="Times New Roman" w:hAnsi="Times New Roman"/>
          <w:b/>
          <w:bCs/>
          <w:color w:val="000000"/>
          <w:sz w:val="24"/>
          <w:szCs w:val="24"/>
        </w:rPr>
        <w:t>Компетенции обучающегося, формируемые в результате освоения дисциплины «Программа 1 С: Предприятия»»:</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b/>
          <w:bCs/>
          <w:color w:val="000000"/>
          <w:sz w:val="24"/>
          <w:szCs w:val="24"/>
        </w:rPr>
        <w:t xml:space="preserve">        </w:t>
      </w:r>
      <w:r w:rsidRPr="00B63903">
        <w:rPr>
          <w:rFonts w:ascii="Times New Roman" w:hAnsi="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ОК 3. Принимать решения в стандартных и нестандартных ситуациях и нести за них ответственность. </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ОК 5. Владеть информационной культурой, анализировать и оценивать информацию с использованием информационно-коммуникационных технологий. </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ОК 6. Работать в коллективе и команде, эффективно общаться с коллегами, руководством, потребителями.</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ОК 7. Брать на себя ответственность за работу членов команды (подчиненных), результат выполнения заданий.</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ОК 9. Ориентироваться в условиях частой смены технологий в профессиональной деятельности.</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ОК 10. Исполнять воинскую обязанность, в том числе с применением полученных профессиональных знаний (для юношей).</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1.1. Обрабатывать первичные бухгалтерские документы.</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1.2. Разрабатывать и согласовывать с руководством организации рабочий план счетов бухгалтерского учета организации.</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1.3. Проводить учет денежных средств, оформлять денежные и кассовые документы.</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1.4. Формировать бухгалтерские проводки по учету имущества организации на основе рабочего плана счетов бухгалтерского учета.</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2.1. Формировать бухгалтерские проводки по учету источников имущества организации на основе рабочего плана счетов бухгалтерского учета.</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2.2. Выполнять поручения руководства в составе комиссии по инвентаризации имущества в местах его хранения. </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2.3. Проводить подготовку к инвентаризации и проверку действительного соответствия фактических данных инвентаризации данным учета.</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2.5. Проводить процедуры инвентаризации финансовых обязательств организации.</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3.1. Формировать бухгалтерские проводки по начислению и перечислению налогов и сборов в бюджеты различных уровней.</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3.2. Оформлять платежные документы для перечисления налогов и контролировать их прохождение по расчетно-кассовым банковским операциям.</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3.3. Формировать бухгалтерские проводки по начислению и перечислению страховых взносов во внебюджетные фонды.</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4.2. Составлять формы бухгалтерской отчетности в установленные законодательством сроки.</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4.3. Составлять налоговые декларации по налогам и сборам в бюджет, и формы статистической отчетности в установленные законодательством сроки.</w:t>
      </w:r>
    </w:p>
    <w:p w:rsidR="009178F3" w:rsidRPr="00B63903" w:rsidRDefault="009178F3" w:rsidP="006D3559">
      <w:pPr>
        <w:autoSpaceDE w:val="0"/>
        <w:autoSpaceDN w:val="0"/>
        <w:adjustRightInd w:val="0"/>
        <w:spacing w:after="0" w:line="240" w:lineRule="auto"/>
        <w:ind w:firstLine="540"/>
        <w:jc w:val="both"/>
        <w:rPr>
          <w:rFonts w:ascii="Times New Roman" w:hAnsi="Times New Roman"/>
          <w:color w:val="000000"/>
          <w:sz w:val="24"/>
          <w:szCs w:val="24"/>
        </w:rPr>
      </w:pPr>
      <w:r w:rsidRPr="00B63903">
        <w:rPr>
          <w:rFonts w:ascii="Times New Roman" w:hAnsi="Times New Roman"/>
          <w:color w:val="000000"/>
          <w:sz w:val="24"/>
          <w:szCs w:val="24"/>
        </w:rPr>
        <w:t xml:space="preserve">     ПК 4.4. Проводить контроль и анализ информации об имуществе и финансовом положении организации, ее платежеспособности и доходности. </w:t>
      </w:r>
      <w:r w:rsidRPr="00B63903">
        <w:rPr>
          <w:rFonts w:ascii="Times New Roman" w:hAnsi="Times New Roman"/>
          <w:b/>
          <w:bCs/>
          <w:color w:val="000000"/>
          <w:sz w:val="24"/>
          <w:szCs w:val="24"/>
        </w:rPr>
        <w:t xml:space="preserve">1.4. Количество часов на освоение рабочей программы учебной дисциплины: </w:t>
      </w:r>
      <w:r w:rsidRPr="00B63903">
        <w:rPr>
          <w:rFonts w:ascii="Times New Roman" w:hAnsi="Times New Roman"/>
          <w:color w:val="000000"/>
          <w:sz w:val="24"/>
          <w:szCs w:val="24"/>
        </w:rPr>
        <w:t xml:space="preserve">максимальной учебной нагрузки обучающегося 135 часов, в том числе: обязательной аудиторной учебной нагрузки обучающегося - 90 часов; самостоятельной работы обучающегося - 45 часов. </w:t>
      </w:r>
    </w:p>
    <w:p w:rsidR="009178F3" w:rsidRPr="00B63903" w:rsidRDefault="009178F3" w:rsidP="006D3559">
      <w:pPr>
        <w:autoSpaceDE w:val="0"/>
        <w:autoSpaceDN w:val="0"/>
        <w:adjustRightInd w:val="0"/>
        <w:spacing w:after="0" w:line="240" w:lineRule="auto"/>
        <w:ind w:firstLine="540"/>
        <w:rPr>
          <w:rFonts w:ascii="Times New Roman" w:hAnsi="Times New Roman"/>
          <w:color w:val="000000"/>
          <w:sz w:val="24"/>
          <w:szCs w:val="24"/>
        </w:rPr>
      </w:pPr>
    </w:p>
    <w:p w:rsidR="009178F3" w:rsidRPr="00A40EA5" w:rsidRDefault="009178F3" w:rsidP="006D3559">
      <w:pPr>
        <w:keepNext/>
        <w:spacing w:after="0" w:line="240" w:lineRule="auto"/>
        <w:ind w:firstLine="540"/>
        <w:jc w:val="center"/>
        <w:outlineLvl w:val="0"/>
        <w:rPr>
          <w:rFonts w:ascii="Times New Roman" w:hAnsi="Times New Roman"/>
          <w:b/>
          <w:bCs/>
          <w:kern w:val="32"/>
          <w:sz w:val="28"/>
          <w:szCs w:val="28"/>
          <w:lang w:eastAsia="ru-RU"/>
        </w:rPr>
      </w:pPr>
      <w:r w:rsidRPr="00A40EA5">
        <w:rPr>
          <w:rFonts w:ascii="Times New Roman" w:hAnsi="Times New Roman"/>
          <w:b/>
          <w:bCs/>
          <w:kern w:val="32"/>
          <w:sz w:val="28"/>
          <w:szCs w:val="28"/>
          <w:lang w:eastAsia="ru-RU"/>
        </w:rPr>
        <w:t>О</w:t>
      </w:r>
      <w:r>
        <w:rPr>
          <w:rFonts w:ascii="Times New Roman" w:hAnsi="Times New Roman"/>
          <w:b/>
          <w:bCs/>
          <w:kern w:val="32"/>
          <w:sz w:val="28"/>
          <w:szCs w:val="28"/>
          <w:lang w:eastAsia="ru-RU"/>
        </w:rPr>
        <w:t>рганизация и технология отросли</w:t>
      </w:r>
    </w:p>
    <w:p w:rsidR="009178F3" w:rsidRPr="001A002E" w:rsidRDefault="009178F3" w:rsidP="006D3559">
      <w:pPr>
        <w:keepNext/>
        <w:spacing w:after="0" w:line="240" w:lineRule="auto"/>
        <w:ind w:firstLine="540"/>
        <w:outlineLvl w:val="0"/>
        <w:rPr>
          <w:rFonts w:ascii="Times New Roman" w:hAnsi="Times New Roman"/>
          <w:b/>
          <w:bCs/>
          <w:kern w:val="32"/>
          <w:sz w:val="24"/>
          <w:szCs w:val="24"/>
          <w:lang w:eastAsia="ru-RU"/>
        </w:rPr>
      </w:pPr>
      <w:r w:rsidRPr="001A002E">
        <w:rPr>
          <w:rFonts w:ascii="Times New Roman" w:hAnsi="Times New Roman"/>
          <w:b/>
          <w:bCs/>
          <w:kern w:val="32"/>
          <w:sz w:val="24"/>
          <w:szCs w:val="24"/>
          <w:lang w:eastAsia="ru-RU"/>
        </w:rPr>
        <w:t>1.1.Область применения программы.</w:t>
      </w:r>
    </w:p>
    <w:p w:rsidR="009178F3" w:rsidRPr="001A002E" w:rsidRDefault="009178F3" w:rsidP="006D3559">
      <w:pPr>
        <w:spacing w:after="0" w:line="240" w:lineRule="auto"/>
        <w:ind w:firstLine="540"/>
        <w:rPr>
          <w:rFonts w:ascii="Times New Roman" w:hAnsi="Times New Roman"/>
          <w:sz w:val="24"/>
          <w:szCs w:val="24"/>
          <w:lang w:eastAsia="ru-RU"/>
        </w:rPr>
      </w:pPr>
      <w:r w:rsidRPr="001A002E">
        <w:rPr>
          <w:rFonts w:ascii="Times New Roman" w:hAnsi="Times New Roman"/>
          <w:sz w:val="24"/>
          <w:szCs w:val="24"/>
          <w:lang w:eastAsia="ru-RU"/>
        </w:rPr>
        <w:t xml:space="preserve"> Рабочая программа учебной дисциплины является частью основой профессиональной образовательной программы в соответствии с ФГОС      по специальности  СПО 38.02.01. «Экономика и бухгалтерский учёт (по отраслям)» (базовая подготовка)</w:t>
      </w:r>
    </w:p>
    <w:p w:rsidR="009178F3" w:rsidRPr="001A002E" w:rsidRDefault="009178F3" w:rsidP="006D3559">
      <w:pPr>
        <w:spacing w:after="0" w:line="240" w:lineRule="auto"/>
        <w:ind w:firstLine="540"/>
        <w:rPr>
          <w:rFonts w:ascii="Times New Roman" w:hAnsi="Times New Roman"/>
          <w:sz w:val="24"/>
          <w:szCs w:val="24"/>
          <w:lang w:eastAsia="ru-RU"/>
        </w:rPr>
      </w:pPr>
      <w:r w:rsidRPr="001A002E">
        <w:rPr>
          <w:rFonts w:ascii="Times New Roman" w:hAnsi="Times New Roman"/>
          <w:sz w:val="24"/>
          <w:szCs w:val="24"/>
          <w:lang w:eastAsia="ru-RU"/>
        </w:rPr>
        <w:t xml:space="preserve">   Программа учебной дисциплины может быть использована в дополнительном профессиональном, повышении квалификации руководителей среднего звена, специалистов среднего звена, специалистов экономической профессии.</w:t>
      </w:r>
    </w:p>
    <w:p w:rsidR="009178F3" w:rsidRPr="001A002E" w:rsidRDefault="009178F3" w:rsidP="006D3559">
      <w:pPr>
        <w:keepNext/>
        <w:spacing w:after="0" w:line="240" w:lineRule="auto"/>
        <w:ind w:firstLine="540"/>
        <w:outlineLvl w:val="0"/>
        <w:rPr>
          <w:rFonts w:ascii="Times New Roman" w:hAnsi="Times New Roman"/>
          <w:b/>
          <w:bCs/>
          <w:kern w:val="32"/>
          <w:sz w:val="24"/>
          <w:szCs w:val="24"/>
          <w:lang w:eastAsia="ru-RU"/>
        </w:rPr>
      </w:pPr>
      <w:r w:rsidRPr="001A002E">
        <w:rPr>
          <w:rFonts w:ascii="Times New Roman" w:hAnsi="Times New Roman"/>
          <w:b/>
          <w:bCs/>
          <w:kern w:val="32"/>
          <w:sz w:val="24"/>
          <w:szCs w:val="24"/>
          <w:lang w:eastAsia="ru-RU"/>
        </w:rPr>
        <w:t xml:space="preserve">1.2.Место дисциплины в структуре основной профессиональной образовательной программы. </w:t>
      </w:r>
    </w:p>
    <w:p w:rsidR="009178F3" w:rsidRPr="001A002E" w:rsidRDefault="009178F3" w:rsidP="006D3559">
      <w:pPr>
        <w:spacing w:after="0" w:line="240" w:lineRule="auto"/>
        <w:ind w:firstLine="540"/>
        <w:rPr>
          <w:rFonts w:ascii="Times New Roman" w:hAnsi="Times New Roman"/>
          <w:sz w:val="24"/>
          <w:szCs w:val="24"/>
          <w:lang w:eastAsia="ru-RU"/>
        </w:rPr>
      </w:pPr>
      <w:r w:rsidRPr="001A002E">
        <w:rPr>
          <w:rFonts w:ascii="Times New Roman" w:hAnsi="Times New Roman"/>
          <w:sz w:val="24"/>
          <w:szCs w:val="24"/>
          <w:lang w:eastAsia="ru-RU"/>
        </w:rPr>
        <w:t xml:space="preserve">  Дисциплина «Организации  технологии отросли» входит в профессиональный цикл «Общепрофессиональные дисциплины»</w:t>
      </w:r>
    </w:p>
    <w:p w:rsidR="009178F3" w:rsidRPr="001A002E" w:rsidRDefault="009178F3" w:rsidP="006D3559">
      <w:pPr>
        <w:keepNext/>
        <w:spacing w:after="0" w:line="240" w:lineRule="auto"/>
        <w:ind w:firstLine="540"/>
        <w:outlineLvl w:val="0"/>
        <w:rPr>
          <w:rFonts w:ascii="Times New Roman" w:hAnsi="Times New Roman"/>
          <w:b/>
          <w:bCs/>
          <w:kern w:val="32"/>
          <w:sz w:val="24"/>
          <w:szCs w:val="24"/>
          <w:lang w:eastAsia="ru-RU"/>
        </w:rPr>
      </w:pPr>
      <w:r w:rsidRPr="001A002E">
        <w:rPr>
          <w:rFonts w:ascii="Times New Roman" w:hAnsi="Times New Roman"/>
          <w:b/>
          <w:bCs/>
          <w:kern w:val="32"/>
          <w:sz w:val="24"/>
          <w:szCs w:val="24"/>
          <w:lang w:eastAsia="ru-RU"/>
        </w:rPr>
        <w:t>1.3.Цели и задачи дисциплины-требования к результатам освоения дисциплины:</w:t>
      </w:r>
    </w:p>
    <w:p w:rsidR="009178F3" w:rsidRPr="001A002E" w:rsidRDefault="009178F3" w:rsidP="006D3559">
      <w:pPr>
        <w:keepNext/>
        <w:spacing w:after="0" w:line="240" w:lineRule="auto"/>
        <w:ind w:firstLine="540"/>
        <w:outlineLvl w:val="0"/>
        <w:rPr>
          <w:rFonts w:ascii="Times New Roman" w:hAnsi="Times New Roman"/>
          <w:b/>
          <w:bCs/>
          <w:kern w:val="32"/>
          <w:sz w:val="24"/>
          <w:szCs w:val="24"/>
          <w:lang w:eastAsia="ru-RU"/>
        </w:rPr>
      </w:pPr>
      <w:r w:rsidRPr="001A002E">
        <w:rPr>
          <w:rFonts w:ascii="Times New Roman" w:hAnsi="Times New Roman"/>
          <w:b/>
          <w:bCs/>
          <w:kern w:val="32"/>
          <w:sz w:val="24"/>
          <w:szCs w:val="24"/>
          <w:lang w:eastAsia="ru-RU"/>
        </w:rPr>
        <w:t xml:space="preserve"> В результате освоения дисциплины студент должен уметь:</w:t>
      </w:r>
    </w:p>
    <w:p w:rsidR="009178F3" w:rsidRPr="001A002E" w:rsidRDefault="009178F3" w:rsidP="006D3559">
      <w:pPr>
        <w:spacing w:after="0" w:line="240" w:lineRule="auto"/>
        <w:ind w:firstLine="540"/>
        <w:rPr>
          <w:rFonts w:ascii="Times New Roman" w:hAnsi="Times New Roman"/>
          <w:sz w:val="24"/>
          <w:szCs w:val="24"/>
          <w:lang w:eastAsia="ru-RU"/>
        </w:rPr>
      </w:pPr>
      <w:r w:rsidRPr="001A002E">
        <w:rPr>
          <w:rFonts w:ascii="Times New Roman" w:hAnsi="Times New Roman"/>
          <w:sz w:val="24"/>
          <w:szCs w:val="24"/>
          <w:lang w:eastAsia="ru-RU"/>
        </w:rPr>
        <w:t>-применять экономические методы и вычислительную технику для решения практических задач по основам организации производства ;</w:t>
      </w:r>
    </w:p>
    <w:p w:rsidR="009178F3" w:rsidRPr="001A002E" w:rsidRDefault="009178F3" w:rsidP="006D3559">
      <w:pPr>
        <w:spacing w:after="0" w:line="240" w:lineRule="auto"/>
        <w:ind w:firstLine="540"/>
        <w:rPr>
          <w:rFonts w:ascii="Times New Roman" w:hAnsi="Times New Roman"/>
          <w:sz w:val="24"/>
          <w:szCs w:val="24"/>
          <w:lang w:eastAsia="ru-RU"/>
        </w:rPr>
      </w:pPr>
      <w:r w:rsidRPr="001A002E">
        <w:rPr>
          <w:rFonts w:ascii="Times New Roman" w:hAnsi="Times New Roman"/>
          <w:sz w:val="24"/>
          <w:szCs w:val="24"/>
          <w:lang w:eastAsia="ru-RU"/>
        </w:rPr>
        <w:t>-организовывать технический контроль качества продукции;</w:t>
      </w:r>
    </w:p>
    <w:p w:rsidR="009178F3" w:rsidRPr="001A002E" w:rsidRDefault="009178F3" w:rsidP="006D3559">
      <w:pPr>
        <w:spacing w:after="0" w:line="240" w:lineRule="auto"/>
        <w:ind w:firstLine="540"/>
        <w:rPr>
          <w:rFonts w:ascii="Times New Roman" w:hAnsi="Times New Roman"/>
          <w:sz w:val="24"/>
          <w:szCs w:val="24"/>
          <w:lang w:eastAsia="ru-RU"/>
        </w:rPr>
      </w:pPr>
      <w:r w:rsidRPr="001A002E">
        <w:rPr>
          <w:rFonts w:ascii="Times New Roman" w:hAnsi="Times New Roman"/>
          <w:sz w:val="24"/>
          <w:szCs w:val="24"/>
          <w:lang w:eastAsia="ru-RU"/>
        </w:rPr>
        <w:t>-практиковать и обновлять бизнес-процессы в производственных системах;</w:t>
      </w:r>
    </w:p>
    <w:p w:rsidR="009178F3" w:rsidRPr="001A002E" w:rsidRDefault="009178F3" w:rsidP="006D3559">
      <w:pPr>
        <w:spacing w:after="0" w:line="240" w:lineRule="auto"/>
        <w:ind w:firstLine="540"/>
        <w:rPr>
          <w:rFonts w:ascii="Times New Roman" w:hAnsi="Times New Roman"/>
          <w:sz w:val="24"/>
          <w:szCs w:val="24"/>
          <w:lang w:eastAsia="ru-RU"/>
        </w:rPr>
      </w:pPr>
      <w:r w:rsidRPr="001A002E">
        <w:rPr>
          <w:rFonts w:ascii="Times New Roman" w:hAnsi="Times New Roman"/>
          <w:sz w:val="24"/>
          <w:szCs w:val="24"/>
          <w:lang w:eastAsia="ru-RU"/>
        </w:rPr>
        <w:t>-эффективно работать индивидуально при решении конкретных комплексных задач и анализе ситуации, которые возникают и повторяются в реальном сеттере экономики.</w:t>
      </w:r>
    </w:p>
    <w:p w:rsidR="009178F3" w:rsidRPr="001A002E" w:rsidRDefault="009178F3" w:rsidP="006D3559">
      <w:pPr>
        <w:keepNext/>
        <w:spacing w:after="0" w:line="240" w:lineRule="auto"/>
        <w:ind w:firstLine="540"/>
        <w:outlineLvl w:val="0"/>
        <w:rPr>
          <w:rFonts w:ascii="Times New Roman" w:hAnsi="Times New Roman"/>
          <w:b/>
          <w:bCs/>
          <w:kern w:val="32"/>
          <w:sz w:val="24"/>
          <w:szCs w:val="24"/>
          <w:lang w:eastAsia="ru-RU"/>
        </w:rPr>
      </w:pPr>
      <w:r w:rsidRPr="001A002E">
        <w:rPr>
          <w:rFonts w:ascii="Times New Roman" w:hAnsi="Times New Roman"/>
          <w:b/>
          <w:bCs/>
          <w:kern w:val="32"/>
          <w:sz w:val="24"/>
          <w:szCs w:val="24"/>
          <w:lang w:eastAsia="ru-RU"/>
        </w:rPr>
        <w:t>В результате освоения дисциплины студент должен знать:</w:t>
      </w:r>
    </w:p>
    <w:p w:rsidR="009178F3" w:rsidRPr="001A002E" w:rsidRDefault="009178F3" w:rsidP="006D3559">
      <w:pPr>
        <w:spacing w:after="0" w:line="240" w:lineRule="auto"/>
        <w:ind w:firstLine="540"/>
        <w:rPr>
          <w:rFonts w:ascii="Times New Roman" w:hAnsi="Times New Roman"/>
          <w:sz w:val="24"/>
          <w:szCs w:val="24"/>
          <w:lang w:eastAsia="ru-RU"/>
        </w:rPr>
      </w:pPr>
      <w:r w:rsidRPr="001A002E">
        <w:rPr>
          <w:rFonts w:ascii="Times New Roman" w:hAnsi="Times New Roman"/>
          <w:sz w:val="24"/>
          <w:szCs w:val="24"/>
          <w:lang w:eastAsia="ru-RU"/>
        </w:rPr>
        <w:t>-характерные признаки и свойства предприятия как производственной системы;</w:t>
      </w:r>
    </w:p>
    <w:p w:rsidR="009178F3" w:rsidRPr="001A002E" w:rsidRDefault="009178F3" w:rsidP="006D3559">
      <w:pPr>
        <w:spacing w:after="0" w:line="240" w:lineRule="auto"/>
        <w:ind w:firstLine="540"/>
        <w:rPr>
          <w:rFonts w:ascii="Times New Roman" w:hAnsi="Times New Roman"/>
          <w:sz w:val="24"/>
          <w:szCs w:val="24"/>
          <w:lang w:eastAsia="ru-RU"/>
        </w:rPr>
      </w:pPr>
      <w:r w:rsidRPr="001A002E">
        <w:rPr>
          <w:rFonts w:ascii="Times New Roman" w:hAnsi="Times New Roman"/>
          <w:sz w:val="24"/>
          <w:szCs w:val="24"/>
          <w:lang w:eastAsia="ru-RU"/>
        </w:rPr>
        <w:t>-знать основы организации производства во времени ,создания новый продукции;</w:t>
      </w:r>
    </w:p>
    <w:p w:rsidR="009178F3" w:rsidRPr="001A002E" w:rsidRDefault="009178F3" w:rsidP="006D3559">
      <w:pPr>
        <w:spacing w:after="0" w:line="240" w:lineRule="auto"/>
        <w:ind w:firstLine="540"/>
        <w:rPr>
          <w:rFonts w:ascii="Times New Roman" w:hAnsi="Times New Roman"/>
          <w:sz w:val="24"/>
          <w:szCs w:val="24"/>
          <w:lang w:eastAsia="ru-RU"/>
        </w:rPr>
      </w:pPr>
      <w:r w:rsidRPr="001A002E">
        <w:rPr>
          <w:rFonts w:ascii="Times New Roman" w:hAnsi="Times New Roman"/>
          <w:sz w:val="24"/>
          <w:szCs w:val="24"/>
          <w:lang w:eastAsia="ru-RU"/>
        </w:rPr>
        <w:t>-навыки организации производственных процессов на предприятиях разных отраслей промышленности;</w:t>
      </w:r>
    </w:p>
    <w:p w:rsidR="009178F3" w:rsidRPr="001A002E" w:rsidRDefault="009178F3" w:rsidP="006D3559">
      <w:pPr>
        <w:spacing w:after="0" w:line="240" w:lineRule="auto"/>
        <w:ind w:firstLine="540"/>
        <w:rPr>
          <w:rFonts w:ascii="Times New Roman" w:hAnsi="Times New Roman"/>
          <w:sz w:val="24"/>
          <w:szCs w:val="24"/>
          <w:lang w:eastAsia="ru-RU"/>
        </w:rPr>
      </w:pPr>
      <w:r w:rsidRPr="001A002E">
        <w:rPr>
          <w:rFonts w:ascii="Times New Roman" w:hAnsi="Times New Roman"/>
          <w:sz w:val="24"/>
          <w:szCs w:val="24"/>
          <w:lang w:eastAsia="ru-RU"/>
        </w:rPr>
        <w:t>-организацию производственной структуры;</w:t>
      </w:r>
    </w:p>
    <w:p w:rsidR="009178F3" w:rsidRPr="001A002E" w:rsidRDefault="009178F3" w:rsidP="006D3559">
      <w:pPr>
        <w:spacing w:after="0" w:line="240" w:lineRule="auto"/>
        <w:ind w:firstLine="540"/>
        <w:rPr>
          <w:rFonts w:ascii="Times New Roman" w:hAnsi="Times New Roman"/>
          <w:sz w:val="24"/>
          <w:szCs w:val="24"/>
          <w:lang w:eastAsia="ru-RU"/>
        </w:rPr>
      </w:pPr>
      <w:r w:rsidRPr="001A002E">
        <w:rPr>
          <w:rFonts w:ascii="Times New Roman" w:hAnsi="Times New Roman"/>
          <w:sz w:val="24"/>
          <w:szCs w:val="24"/>
          <w:lang w:eastAsia="ru-RU"/>
        </w:rPr>
        <w:t>-факторы экономического роста фирмы;</w:t>
      </w:r>
    </w:p>
    <w:p w:rsidR="009178F3" w:rsidRPr="001A002E" w:rsidRDefault="009178F3" w:rsidP="006D3559">
      <w:pPr>
        <w:spacing w:after="0" w:line="240" w:lineRule="auto"/>
        <w:ind w:firstLine="540"/>
        <w:rPr>
          <w:rFonts w:ascii="Times New Roman" w:hAnsi="Times New Roman"/>
          <w:b/>
          <w:color w:val="000000"/>
          <w:sz w:val="24"/>
          <w:szCs w:val="24"/>
          <w:lang w:eastAsia="ru-RU"/>
        </w:rPr>
      </w:pPr>
      <w:r w:rsidRPr="001A002E">
        <w:rPr>
          <w:rFonts w:ascii="Times New Roman" w:hAnsi="Times New Roman"/>
          <w:b/>
          <w:color w:val="000000"/>
          <w:sz w:val="24"/>
          <w:szCs w:val="24"/>
          <w:lang w:eastAsia="ru-RU"/>
        </w:rPr>
        <w:t>Бухгалтер должен обладать общими компетенциями, включающими в себя способность:</w:t>
      </w:r>
    </w:p>
    <w:p w:rsidR="009178F3" w:rsidRPr="001A002E" w:rsidRDefault="009178F3" w:rsidP="006D3559">
      <w:pPr>
        <w:spacing w:after="0" w:line="240" w:lineRule="auto"/>
        <w:ind w:firstLine="540"/>
        <w:rPr>
          <w:rFonts w:ascii="Times New Roman" w:hAnsi="Times New Roman"/>
          <w:color w:val="000000"/>
          <w:sz w:val="24"/>
          <w:szCs w:val="24"/>
          <w:lang w:eastAsia="ru-RU"/>
        </w:rPr>
      </w:pPr>
      <w:r w:rsidRPr="001A002E">
        <w:rPr>
          <w:rFonts w:ascii="Times New Roman" w:hAnsi="Times New Roman"/>
          <w:color w:val="000000"/>
          <w:sz w:val="24"/>
          <w:szCs w:val="24"/>
          <w:lang w:eastAsia="ru-RU"/>
        </w:rPr>
        <w:t>ОК 1. Понимать сущность и социальную значимость своей будущей профессии, проявлять к ней устойчивый интерес.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 3. Принимать решения в стандартных и нестандартных ситуациях и нести за них ответственность.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 5. Владеть информационной культурой, анализировать и оценивать информацию с использованием информационно-коммуникационных технологий.                                                                                                                      ОК 6. Работать в коллективе и команде, эффективно общаться с коллегами, руководством, потребителями.                                                                                   ОК 7. Брать на себя ответственность за работу членов команды (подчиненных), результат выполнения заданий.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9. Ориентироваться в условиях частой смены технологий в профессиональной деятельности.</w:t>
      </w:r>
    </w:p>
    <w:p w:rsidR="009178F3" w:rsidRPr="001A002E" w:rsidRDefault="009178F3" w:rsidP="006D3559">
      <w:pPr>
        <w:keepNext/>
        <w:spacing w:after="0" w:line="240" w:lineRule="auto"/>
        <w:ind w:firstLine="540"/>
        <w:outlineLvl w:val="0"/>
        <w:rPr>
          <w:rFonts w:ascii="Times New Roman" w:hAnsi="Times New Roman"/>
          <w:b/>
          <w:bCs/>
          <w:kern w:val="32"/>
          <w:sz w:val="24"/>
          <w:szCs w:val="24"/>
          <w:lang w:eastAsia="ru-RU"/>
        </w:rPr>
      </w:pPr>
      <w:r w:rsidRPr="001A002E">
        <w:rPr>
          <w:rFonts w:ascii="Times New Roman" w:hAnsi="Times New Roman"/>
          <w:b/>
          <w:bCs/>
          <w:kern w:val="32"/>
          <w:sz w:val="24"/>
          <w:szCs w:val="24"/>
          <w:lang w:eastAsia="ru-RU"/>
        </w:rPr>
        <w:t>1.4.Рекомендуемое число часов на освоения программы дисциплины:</w:t>
      </w:r>
    </w:p>
    <w:p w:rsidR="009178F3" w:rsidRPr="001A002E" w:rsidRDefault="009178F3" w:rsidP="006D3559">
      <w:pPr>
        <w:spacing w:after="0" w:line="240" w:lineRule="auto"/>
        <w:ind w:firstLine="540"/>
        <w:rPr>
          <w:rFonts w:ascii="Times New Roman" w:hAnsi="Times New Roman"/>
          <w:sz w:val="24"/>
          <w:szCs w:val="24"/>
          <w:lang w:eastAsia="ru-RU"/>
        </w:rPr>
      </w:pPr>
      <w:r w:rsidRPr="001A002E">
        <w:rPr>
          <w:rFonts w:ascii="Times New Roman" w:hAnsi="Times New Roman"/>
          <w:sz w:val="24"/>
          <w:szCs w:val="24"/>
          <w:lang w:eastAsia="ru-RU"/>
        </w:rPr>
        <w:t xml:space="preserve"> Максимальная учебная нагрузка 105 часов, в том числе: обязательной аудиторной нагрузки-70 часов, самостоятельной работы студента-35 часов.</w:t>
      </w:r>
    </w:p>
    <w:p w:rsidR="009178F3" w:rsidRDefault="009178F3" w:rsidP="006D3559">
      <w:pPr>
        <w:shd w:val="clear" w:color="auto" w:fill="FFFFFF"/>
        <w:spacing w:after="0" w:line="240" w:lineRule="auto"/>
        <w:ind w:firstLine="540"/>
        <w:jc w:val="center"/>
        <w:rPr>
          <w:rFonts w:ascii="Times New Roman" w:hAnsi="Times New Roman"/>
          <w:b/>
          <w:bCs/>
          <w:color w:val="000000"/>
          <w:sz w:val="32"/>
          <w:szCs w:val="32"/>
          <w:lang w:eastAsia="ru-RU"/>
        </w:rPr>
      </w:pPr>
    </w:p>
    <w:p w:rsidR="009178F3" w:rsidRDefault="009178F3" w:rsidP="006D3559">
      <w:pPr>
        <w:shd w:val="clear" w:color="auto" w:fill="FFFFFF"/>
        <w:spacing w:after="0" w:line="240" w:lineRule="auto"/>
        <w:ind w:firstLine="540"/>
        <w:jc w:val="center"/>
        <w:rPr>
          <w:rFonts w:ascii="Times New Roman" w:hAnsi="Times New Roman"/>
          <w:b/>
          <w:bCs/>
          <w:color w:val="000000"/>
          <w:sz w:val="32"/>
          <w:szCs w:val="32"/>
          <w:lang w:eastAsia="ru-RU"/>
        </w:rPr>
      </w:pPr>
    </w:p>
    <w:p w:rsidR="009178F3" w:rsidRDefault="009178F3" w:rsidP="006D3559">
      <w:pPr>
        <w:shd w:val="clear" w:color="auto" w:fill="FFFFFF"/>
        <w:spacing w:after="0" w:line="240" w:lineRule="auto"/>
        <w:ind w:firstLine="540"/>
        <w:jc w:val="center"/>
        <w:rPr>
          <w:rFonts w:ascii="Times New Roman" w:hAnsi="Times New Roman"/>
          <w:b/>
          <w:bCs/>
          <w:color w:val="000000"/>
          <w:sz w:val="32"/>
          <w:szCs w:val="32"/>
          <w:lang w:eastAsia="ru-RU"/>
        </w:rPr>
      </w:pPr>
    </w:p>
    <w:p w:rsidR="009178F3" w:rsidRDefault="009178F3" w:rsidP="006D3559">
      <w:pPr>
        <w:shd w:val="clear" w:color="auto" w:fill="FFFFFF"/>
        <w:spacing w:after="0" w:line="240" w:lineRule="auto"/>
        <w:ind w:firstLine="540"/>
        <w:jc w:val="center"/>
        <w:rPr>
          <w:rFonts w:ascii="Times New Roman" w:hAnsi="Times New Roman"/>
          <w:b/>
          <w:bCs/>
          <w:color w:val="000000"/>
          <w:sz w:val="32"/>
          <w:szCs w:val="32"/>
          <w:lang w:eastAsia="ru-RU"/>
        </w:rPr>
      </w:pPr>
    </w:p>
    <w:p w:rsidR="009178F3" w:rsidRPr="00BC7AAA" w:rsidRDefault="009178F3" w:rsidP="006D3559">
      <w:pPr>
        <w:shd w:val="clear" w:color="auto" w:fill="FFFFFF"/>
        <w:spacing w:after="0" w:line="240" w:lineRule="auto"/>
        <w:ind w:firstLine="540"/>
        <w:jc w:val="center"/>
        <w:rPr>
          <w:rFonts w:ascii="Times New Roman" w:hAnsi="Times New Roman"/>
          <w:b/>
          <w:bCs/>
          <w:color w:val="000000"/>
          <w:sz w:val="32"/>
          <w:szCs w:val="32"/>
          <w:lang w:eastAsia="ru-RU"/>
        </w:rPr>
      </w:pPr>
    </w:p>
    <w:p w:rsidR="009178F3" w:rsidRPr="00BC7AAA" w:rsidRDefault="009178F3" w:rsidP="006D3559">
      <w:pPr>
        <w:shd w:val="clear" w:color="auto" w:fill="FFFFFF"/>
        <w:spacing w:after="0" w:line="240" w:lineRule="auto"/>
        <w:ind w:firstLine="540"/>
        <w:jc w:val="center"/>
        <w:rPr>
          <w:rFonts w:ascii="Times New Roman" w:hAnsi="Times New Roman"/>
          <w:color w:val="000000"/>
          <w:sz w:val="28"/>
          <w:szCs w:val="28"/>
          <w:lang w:eastAsia="ru-RU"/>
        </w:rPr>
      </w:pPr>
      <w:r w:rsidRPr="00BC7AAA">
        <w:rPr>
          <w:rFonts w:ascii="Times New Roman" w:hAnsi="Times New Roman"/>
          <w:b/>
          <w:bCs/>
          <w:color w:val="000000"/>
          <w:sz w:val="28"/>
          <w:szCs w:val="28"/>
          <w:lang w:eastAsia="ru-RU"/>
        </w:rPr>
        <w:t>Профессиональная этика</w:t>
      </w:r>
    </w:p>
    <w:p w:rsidR="009178F3" w:rsidRPr="00BC7AAA" w:rsidRDefault="009178F3" w:rsidP="006D3559">
      <w:pPr>
        <w:shd w:val="clear" w:color="auto" w:fill="FFFFFF"/>
        <w:spacing w:after="0" w:line="240" w:lineRule="auto"/>
        <w:ind w:firstLine="540"/>
        <w:jc w:val="center"/>
        <w:rPr>
          <w:rFonts w:ascii="Times New Roman" w:hAnsi="Times New Roman"/>
          <w:color w:val="000000"/>
          <w:sz w:val="28"/>
          <w:szCs w:val="28"/>
          <w:lang w:eastAsia="ru-RU"/>
        </w:rPr>
      </w:pPr>
    </w:p>
    <w:p w:rsidR="009178F3" w:rsidRPr="001A002E" w:rsidRDefault="009178F3" w:rsidP="006D3559">
      <w:pPr>
        <w:shd w:val="clear" w:color="auto" w:fill="FFFFFF"/>
        <w:spacing w:after="0" w:line="240" w:lineRule="auto"/>
        <w:ind w:firstLine="540"/>
        <w:rPr>
          <w:rFonts w:ascii="Times New Roman" w:hAnsi="Times New Roman"/>
          <w:color w:val="000000"/>
          <w:sz w:val="24"/>
          <w:szCs w:val="24"/>
          <w:lang w:eastAsia="ru-RU"/>
        </w:rPr>
      </w:pPr>
      <w:r w:rsidRPr="001A002E">
        <w:rPr>
          <w:rFonts w:ascii="Times New Roman" w:hAnsi="Times New Roman"/>
          <w:color w:val="000000"/>
          <w:sz w:val="24"/>
          <w:szCs w:val="24"/>
          <w:lang w:eastAsia="ru-RU"/>
        </w:rPr>
        <w:t>1.1Область применения программы.</w:t>
      </w:r>
    </w:p>
    <w:p w:rsidR="009178F3" w:rsidRPr="001A002E" w:rsidRDefault="009178F3" w:rsidP="006D3559">
      <w:pPr>
        <w:shd w:val="clear" w:color="auto" w:fill="FFFFFF"/>
        <w:spacing w:after="0" w:line="240" w:lineRule="auto"/>
        <w:ind w:firstLine="540"/>
        <w:rPr>
          <w:rFonts w:ascii="Times New Roman" w:hAnsi="Times New Roman"/>
          <w:color w:val="000000"/>
          <w:sz w:val="24"/>
          <w:szCs w:val="24"/>
          <w:lang w:eastAsia="ru-RU"/>
        </w:rPr>
      </w:pPr>
      <w:r w:rsidRPr="001A002E">
        <w:rPr>
          <w:rFonts w:ascii="Times New Roman" w:hAnsi="Times New Roman"/>
          <w:color w:val="000000"/>
          <w:sz w:val="24"/>
          <w:szCs w:val="24"/>
          <w:lang w:eastAsia="ru-RU"/>
        </w:rPr>
        <w:t>Программа учебной дисциплины является частью основной профессиональной образовательной программы в соответствии с ФГОС по профессии 080114 «Экономика и бухгалтерский учёт»( по отраслям)</w:t>
      </w:r>
    </w:p>
    <w:p w:rsidR="009178F3" w:rsidRPr="001A002E" w:rsidRDefault="009178F3" w:rsidP="006D3559">
      <w:pPr>
        <w:shd w:val="clear" w:color="auto" w:fill="FFFFFF"/>
        <w:spacing w:after="0" w:line="240" w:lineRule="auto"/>
        <w:ind w:firstLine="540"/>
        <w:rPr>
          <w:rFonts w:ascii="Times New Roman" w:hAnsi="Times New Roman"/>
          <w:color w:val="000000"/>
          <w:sz w:val="24"/>
          <w:szCs w:val="24"/>
          <w:lang w:eastAsia="ru-RU"/>
        </w:rPr>
      </w:pPr>
      <w:r w:rsidRPr="001A002E">
        <w:rPr>
          <w:rFonts w:ascii="Times New Roman" w:hAnsi="Times New Roman"/>
          <w:color w:val="000000"/>
          <w:sz w:val="24"/>
          <w:szCs w:val="24"/>
          <w:lang w:eastAsia="ru-RU"/>
        </w:rPr>
        <w:t>1.2.Место дисциплины в структуре основной профессиональной образовательной программы: входит в общий гуманитарный и социально-экономический цикл.</w:t>
      </w:r>
    </w:p>
    <w:p w:rsidR="009178F3" w:rsidRPr="001A002E" w:rsidRDefault="009178F3" w:rsidP="006D3559">
      <w:pPr>
        <w:shd w:val="clear" w:color="auto" w:fill="FFFFFF"/>
        <w:spacing w:after="0" w:line="240" w:lineRule="auto"/>
        <w:ind w:firstLine="540"/>
        <w:rPr>
          <w:rFonts w:ascii="Times New Roman" w:hAnsi="Times New Roman"/>
          <w:b/>
          <w:color w:val="000000"/>
          <w:sz w:val="24"/>
          <w:szCs w:val="24"/>
          <w:lang w:eastAsia="ru-RU"/>
        </w:rPr>
      </w:pPr>
      <w:r w:rsidRPr="001A002E">
        <w:rPr>
          <w:rFonts w:ascii="Times New Roman" w:hAnsi="Times New Roman"/>
          <w:b/>
          <w:color w:val="000000"/>
          <w:sz w:val="24"/>
          <w:szCs w:val="24"/>
          <w:lang w:eastAsia="ru-RU"/>
        </w:rPr>
        <w:t>1.3.Цели и задачи дисциплины- требования к результатам освоения дисциплины:</w:t>
      </w:r>
    </w:p>
    <w:p w:rsidR="009178F3" w:rsidRPr="001A002E" w:rsidRDefault="009178F3" w:rsidP="006D3559">
      <w:pPr>
        <w:shd w:val="clear" w:color="auto" w:fill="FFFFFF"/>
        <w:spacing w:after="0" w:line="240" w:lineRule="auto"/>
        <w:ind w:firstLine="540"/>
        <w:rPr>
          <w:rFonts w:ascii="Times New Roman" w:hAnsi="Times New Roman"/>
          <w:color w:val="000000"/>
          <w:sz w:val="24"/>
          <w:szCs w:val="24"/>
          <w:lang w:eastAsia="ru-RU"/>
        </w:rPr>
      </w:pPr>
      <w:r w:rsidRPr="001A002E">
        <w:rPr>
          <w:rFonts w:ascii="Times New Roman" w:hAnsi="Times New Roman"/>
          <w:color w:val="000000"/>
          <w:sz w:val="24"/>
          <w:szCs w:val="24"/>
          <w:lang w:eastAsia="ru-RU"/>
        </w:rPr>
        <w:t>Целью</w:t>
      </w:r>
    </w:p>
    <w:p w:rsidR="009178F3" w:rsidRPr="001A002E" w:rsidRDefault="009178F3" w:rsidP="006D3559">
      <w:pPr>
        <w:shd w:val="clear" w:color="auto" w:fill="FFFFFF"/>
        <w:spacing w:after="0" w:line="240" w:lineRule="auto"/>
        <w:ind w:firstLine="540"/>
        <w:rPr>
          <w:rFonts w:ascii="Times New Roman" w:hAnsi="Times New Roman"/>
          <w:color w:val="000000"/>
          <w:sz w:val="24"/>
          <w:szCs w:val="24"/>
          <w:lang w:eastAsia="ru-RU"/>
        </w:rPr>
      </w:pPr>
    </w:p>
    <w:p w:rsidR="009178F3" w:rsidRPr="001A002E" w:rsidRDefault="009178F3" w:rsidP="006D3559">
      <w:pPr>
        <w:shd w:val="clear" w:color="auto" w:fill="FFFFFF"/>
        <w:spacing w:after="0" w:line="240" w:lineRule="auto"/>
        <w:ind w:firstLine="540"/>
        <w:jc w:val="both"/>
        <w:rPr>
          <w:color w:val="000000"/>
          <w:sz w:val="24"/>
          <w:szCs w:val="24"/>
          <w:lang w:eastAsia="ru-RU"/>
        </w:rPr>
      </w:pPr>
      <w:r w:rsidRPr="001A002E">
        <w:rPr>
          <w:rFonts w:ascii="Times New Roman" w:hAnsi="Times New Roman"/>
          <w:color w:val="000000"/>
          <w:sz w:val="24"/>
          <w:szCs w:val="24"/>
          <w:lang w:eastAsia="ru-RU"/>
        </w:rPr>
        <w:t>Целью учебной дисциплины «Профессиональная этика» является ознакомление студентов с основами этики и профессиональной этики; дать представление об этико- нравственном идеале, исторических корнях общественной морали, профессионально- нравственных принципах; развивать умение анализировать и оценивать нравственные поступки, закреплять навыки культуры поведения</w:t>
      </w:r>
    </w:p>
    <w:p w:rsidR="009178F3" w:rsidRPr="001A002E" w:rsidRDefault="009178F3" w:rsidP="006D3559">
      <w:pPr>
        <w:shd w:val="clear" w:color="auto" w:fill="FFFFFF"/>
        <w:spacing w:after="0" w:line="240" w:lineRule="auto"/>
        <w:ind w:firstLine="540"/>
        <w:rPr>
          <w:color w:val="000000"/>
          <w:sz w:val="24"/>
          <w:szCs w:val="24"/>
          <w:lang w:eastAsia="ru-RU"/>
        </w:rPr>
      </w:pPr>
      <w:r w:rsidRPr="001A002E">
        <w:rPr>
          <w:rFonts w:ascii="Times New Roman" w:hAnsi="Times New Roman"/>
          <w:b/>
          <w:color w:val="000000"/>
          <w:sz w:val="24"/>
          <w:szCs w:val="24"/>
          <w:lang w:eastAsia="ru-RU"/>
        </w:rPr>
        <w:t>Задачи дисциплины</w:t>
      </w:r>
      <w:r w:rsidRPr="001A002E">
        <w:rPr>
          <w:rFonts w:ascii="Times New Roman" w:hAnsi="Times New Roman"/>
          <w:color w:val="000000"/>
          <w:sz w:val="24"/>
          <w:szCs w:val="24"/>
          <w:lang w:eastAsia="ru-RU"/>
        </w:rPr>
        <w:t>:</w:t>
      </w:r>
    </w:p>
    <w:p w:rsidR="009178F3" w:rsidRPr="001A002E" w:rsidRDefault="009178F3" w:rsidP="006D3559">
      <w:pPr>
        <w:numPr>
          <w:ilvl w:val="0"/>
          <w:numId w:val="37"/>
        </w:numPr>
        <w:shd w:val="clear" w:color="auto" w:fill="FFFFFF"/>
        <w:spacing w:after="0" w:line="240" w:lineRule="auto"/>
        <w:ind w:left="0" w:firstLine="540"/>
        <w:jc w:val="both"/>
        <w:rPr>
          <w:rFonts w:cs="Arial"/>
          <w:color w:val="000000"/>
          <w:sz w:val="24"/>
          <w:szCs w:val="24"/>
          <w:lang w:eastAsia="ru-RU"/>
        </w:rPr>
      </w:pPr>
      <w:r w:rsidRPr="001A002E">
        <w:rPr>
          <w:rFonts w:ascii="Times New Roman" w:hAnsi="Times New Roman"/>
          <w:color w:val="000000"/>
          <w:sz w:val="24"/>
          <w:szCs w:val="24"/>
          <w:lang w:eastAsia="ru-RU"/>
        </w:rPr>
        <w:t xml:space="preserve">овладение студентами категориальным аппаратом  морали и нравственности </w:t>
      </w:r>
    </w:p>
    <w:p w:rsidR="009178F3" w:rsidRPr="001A002E" w:rsidRDefault="009178F3" w:rsidP="006D3559">
      <w:pPr>
        <w:numPr>
          <w:ilvl w:val="0"/>
          <w:numId w:val="37"/>
        </w:numPr>
        <w:shd w:val="clear" w:color="auto" w:fill="FFFFFF"/>
        <w:spacing w:after="0" w:line="240" w:lineRule="auto"/>
        <w:ind w:left="0" w:firstLine="540"/>
        <w:jc w:val="both"/>
        <w:rPr>
          <w:rFonts w:cs="Arial"/>
          <w:color w:val="000000"/>
          <w:sz w:val="24"/>
          <w:szCs w:val="24"/>
          <w:lang w:eastAsia="ru-RU"/>
        </w:rPr>
      </w:pPr>
      <w:r w:rsidRPr="001A002E">
        <w:rPr>
          <w:rFonts w:ascii="Times New Roman" w:hAnsi="Times New Roman"/>
          <w:color w:val="000000"/>
          <w:sz w:val="24"/>
          <w:szCs w:val="24"/>
          <w:lang w:eastAsia="ru-RU"/>
        </w:rPr>
        <w:t>овладение студентами современными технологиями делового и личного общения;</w:t>
      </w:r>
    </w:p>
    <w:p w:rsidR="009178F3" w:rsidRPr="001A002E" w:rsidRDefault="009178F3" w:rsidP="006D3559">
      <w:pPr>
        <w:numPr>
          <w:ilvl w:val="0"/>
          <w:numId w:val="37"/>
        </w:numPr>
        <w:shd w:val="clear" w:color="auto" w:fill="FFFFFF"/>
        <w:spacing w:after="0" w:line="240" w:lineRule="auto"/>
        <w:ind w:left="0" w:firstLine="540"/>
        <w:jc w:val="both"/>
        <w:rPr>
          <w:color w:val="000000"/>
          <w:sz w:val="24"/>
          <w:szCs w:val="24"/>
          <w:lang w:eastAsia="ru-RU"/>
        </w:rPr>
      </w:pPr>
      <w:r w:rsidRPr="001A002E">
        <w:rPr>
          <w:rFonts w:ascii="Times New Roman" w:hAnsi="Times New Roman"/>
          <w:color w:val="000000"/>
          <w:sz w:val="24"/>
          <w:szCs w:val="24"/>
          <w:lang w:eastAsia="ru-RU"/>
        </w:rPr>
        <w:t>формирования практических навыков    делового общения в своей будущей профессии.</w:t>
      </w:r>
    </w:p>
    <w:p w:rsidR="009178F3" w:rsidRPr="001A002E" w:rsidRDefault="009178F3" w:rsidP="006D3559">
      <w:pPr>
        <w:numPr>
          <w:ilvl w:val="0"/>
          <w:numId w:val="37"/>
        </w:numPr>
        <w:shd w:val="clear" w:color="auto" w:fill="FFFFFF"/>
        <w:spacing w:after="0" w:line="240" w:lineRule="auto"/>
        <w:ind w:left="0" w:firstLine="540"/>
        <w:jc w:val="both"/>
        <w:rPr>
          <w:color w:val="000000"/>
          <w:sz w:val="24"/>
          <w:szCs w:val="24"/>
          <w:lang w:eastAsia="ru-RU"/>
        </w:rPr>
      </w:pPr>
      <w:r w:rsidRPr="001A002E">
        <w:rPr>
          <w:rFonts w:ascii="Times New Roman" w:hAnsi="Times New Roman"/>
          <w:color w:val="000000"/>
          <w:sz w:val="24"/>
          <w:szCs w:val="24"/>
          <w:lang w:eastAsia="ru-RU"/>
        </w:rPr>
        <w:t>В результате освоения учебной дисциплины обучающийся должен</w:t>
      </w:r>
    </w:p>
    <w:p w:rsidR="009178F3" w:rsidRPr="001A002E" w:rsidRDefault="009178F3" w:rsidP="006D3559">
      <w:pPr>
        <w:shd w:val="clear" w:color="auto" w:fill="FFFFFF"/>
        <w:spacing w:after="0" w:line="240" w:lineRule="auto"/>
        <w:ind w:firstLine="540"/>
        <w:jc w:val="both"/>
        <w:rPr>
          <w:color w:val="000000"/>
          <w:sz w:val="24"/>
          <w:szCs w:val="24"/>
          <w:lang w:eastAsia="ru-RU"/>
        </w:rPr>
      </w:pPr>
      <w:r w:rsidRPr="001A002E">
        <w:rPr>
          <w:rFonts w:ascii="Times New Roman" w:hAnsi="Times New Roman"/>
          <w:b/>
          <w:bCs/>
          <w:color w:val="000000"/>
          <w:sz w:val="24"/>
          <w:szCs w:val="24"/>
          <w:lang w:eastAsia="ru-RU"/>
        </w:rPr>
        <w:t>уметь:</w:t>
      </w:r>
    </w:p>
    <w:p w:rsidR="009178F3" w:rsidRPr="001A002E" w:rsidRDefault="009178F3" w:rsidP="006D3559">
      <w:pPr>
        <w:shd w:val="clear" w:color="auto" w:fill="FFFFFF"/>
        <w:spacing w:after="0" w:line="240" w:lineRule="auto"/>
        <w:ind w:firstLine="540"/>
        <w:jc w:val="both"/>
        <w:rPr>
          <w:color w:val="000000"/>
          <w:sz w:val="24"/>
          <w:szCs w:val="24"/>
          <w:lang w:eastAsia="ru-RU"/>
        </w:rPr>
      </w:pPr>
      <w:r w:rsidRPr="001A002E">
        <w:rPr>
          <w:rFonts w:ascii="Times New Roman" w:hAnsi="Times New Roman"/>
          <w:color w:val="000000"/>
          <w:sz w:val="24"/>
          <w:szCs w:val="24"/>
          <w:lang w:eastAsia="ru-RU"/>
        </w:rPr>
        <w:t>- применять в профессиональной деятельности приёмы делового общения.</w:t>
      </w:r>
    </w:p>
    <w:p w:rsidR="009178F3" w:rsidRPr="001A002E" w:rsidRDefault="009178F3" w:rsidP="006D3559">
      <w:pPr>
        <w:shd w:val="clear" w:color="auto" w:fill="FFFFFF"/>
        <w:spacing w:after="0" w:line="240" w:lineRule="auto"/>
        <w:ind w:firstLine="540"/>
        <w:jc w:val="both"/>
        <w:rPr>
          <w:color w:val="000000"/>
          <w:sz w:val="24"/>
          <w:szCs w:val="24"/>
          <w:lang w:eastAsia="ru-RU"/>
        </w:rPr>
      </w:pPr>
      <w:r w:rsidRPr="001A002E">
        <w:rPr>
          <w:rFonts w:ascii="Times New Roman" w:hAnsi="Times New Roman"/>
          <w:color w:val="000000"/>
          <w:sz w:val="24"/>
          <w:szCs w:val="24"/>
          <w:lang w:eastAsia="ru-RU"/>
        </w:rPr>
        <w:t>В результате освоения учебной дисциплины обучающийся должен</w:t>
      </w:r>
    </w:p>
    <w:p w:rsidR="009178F3" w:rsidRPr="001A002E" w:rsidRDefault="009178F3" w:rsidP="006D3559">
      <w:pPr>
        <w:shd w:val="clear" w:color="auto" w:fill="FFFFFF"/>
        <w:spacing w:after="0" w:line="240" w:lineRule="auto"/>
        <w:ind w:firstLine="540"/>
        <w:jc w:val="both"/>
        <w:rPr>
          <w:color w:val="000000"/>
          <w:sz w:val="24"/>
          <w:szCs w:val="24"/>
          <w:lang w:eastAsia="ru-RU"/>
        </w:rPr>
      </w:pPr>
      <w:r w:rsidRPr="001A002E">
        <w:rPr>
          <w:rFonts w:ascii="Times New Roman" w:hAnsi="Times New Roman"/>
          <w:color w:val="000000"/>
          <w:sz w:val="24"/>
          <w:szCs w:val="24"/>
          <w:lang w:eastAsia="ru-RU"/>
        </w:rPr>
        <w:t> </w:t>
      </w:r>
      <w:r w:rsidRPr="001A002E">
        <w:rPr>
          <w:rFonts w:ascii="Times New Roman" w:hAnsi="Times New Roman"/>
          <w:b/>
          <w:bCs/>
          <w:color w:val="000000"/>
          <w:sz w:val="24"/>
          <w:szCs w:val="24"/>
          <w:lang w:eastAsia="ru-RU"/>
        </w:rPr>
        <w:t>знать</w:t>
      </w:r>
      <w:r w:rsidRPr="001A002E">
        <w:rPr>
          <w:rFonts w:ascii="Times New Roman" w:hAnsi="Times New Roman"/>
          <w:color w:val="000000"/>
          <w:sz w:val="24"/>
          <w:szCs w:val="24"/>
          <w:lang w:eastAsia="ru-RU"/>
        </w:rPr>
        <w:t>:</w:t>
      </w:r>
    </w:p>
    <w:p w:rsidR="009178F3" w:rsidRPr="001A002E" w:rsidRDefault="009178F3" w:rsidP="006D3559">
      <w:pPr>
        <w:shd w:val="clear" w:color="auto" w:fill="FFFFFF"/>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историю становления и развития этики, как науки;</w:t>
      </w:r>
    </w:p>
    <w:p w:rsidR="009178F3" w:rsidRPr="001A002E" w:rsidRDefault="009178F3" w:rsidP="006D3559">
      <w:pPr>
        <w:shd w:val="clear" w:color="auto" w:fill="FFFFFF"/>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определение морали и нравственности, как категорий этики;</w:t>
      </w:r>
    </w:p>
    <w:p w:rsidR="009178F3" w:rsidRPr="001A002E" w:rsidRDefault="009178F3" w:rsidP="006D3559">
      <w:pPr>
        <w:shd w:val="clear" w:color="auto" w:fill="FFFFFF"/>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этические нормы своей будущей  специальности;</w:t>
      </w:r>
    </w:p>
    <w:p w:rsidR="009178F3" w:rsidRPr="001A002E" w:rsidRDefault="009178F3" w:rsidP="006D3559">
      <w:pPr>
        <w:shd w:val="clear" w:color="auto" w:fill="FFFFFF"/>
        <w:spacing w:after="0" w:line="240" w:lineRule="auto"/>
        <w:ind w:firstLine="540"/>
        <w:jc w:val="both"/>
        <w:rPr>
          <w:color w:val="000000"/>
          <w:sz w:val="24"/>
          <w:szCs w:val="24"/>
          <w:lang w:eastAsia="ru-RU"/>
        </w:rPr>
      </w:pPr>
      <w:r w:rsidRPr="001A002E">
        <w:rPr>
          <w:rFonts w:ascii="Times New Roman" w:hAnsi="Times New Roman"/>
          <w:color w:val="000000"/>
          <w:sz w:val="24"/>
          <w:szCs w:val="24"/>
          <w:lang w:eastAsia="ru-RU"/>
        </w:rPr>
        <w:t>-основные правила профессиональной этики и приёмы делового общения в коллективе;</w:t>
      </w:r>
    </w:p>
    <w:p w:rsidR="009178F3" w:rsidRPr="001A002E" w:rsidRDefault="009178F3" w:rsidP="006D3559">
      <w:pPr>
        <w:shd w:val="clear" w:color="auto" w:fill="FFFFFF"/>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этические нормы взаимоотношений с коллегами, партнёрами, клиентами;</w:t>
      </w:r>
    </w:p>
    <w:p w:rsidR="009178F3" w:rsidRPr="001A002E" w:rsidRDefault="009178F3" w:rsidP="006D3559">
      <w:pPr>
        <w:shd w:val="clear" w:color="auto" w:fill="FFFFFF"/>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составляющие внешнего облика делового человека;</w:t>
      </w:r>
    </w:p>
    <w:p w:rsidR="009178F3" w:rsidRPr="001A002E" w:rsidRDefault="009178F3" w:rsidP="006D3559">
      <w:pPr>
        <w:shd w:val="clear" w:color="auto" w:fill="FFFFFF"/>
        <w:spacing w:after="0" w:line="240" w:lineRule="auto"/>
        <w:ind w:firstLine="540"/>
        <w:jc w:val="both"/>
        <w:rPr>
          <w:color w:val="000000"/>
          <w:sz w:val="24"/>
          <w:szCs w:val="24"/>
          <w:lang w:eastAsia="ru-RU"/>
        </w:rPr>
      </w:pPr>
    </w:p>
    <w:p w:rsidR="009178F3" w:rsidRPr="001A002E" w:rsidRDefault="009178F3" w:rsidP="006D3559">
      <w:pPr>
        <w:shd w:val="clear" w:color="auto" w:fill="FFFFFF"/>
        <w:spacing w:after="0" w:line="240" w:lineRule="auto"/>
        <w:ind w:firstLine="540"/>
        <w:jc w:val="both"/>
        <w:rPr>
          <w:color w:val="000000"/>
          <w:sz w:val="24"/>
          <w:szCs w:val="24"/>
          <w:lang w:eastAsia="ru-RU"/>
        </w:rPr>
      </w:pPr>
      <w:r w:rsidRPr="001A002E">
        <w:rPr>
          <w:rFonts w:ascii="Times New Roman" w:hAnsi="Times New Roman"/>
          <w:color w:val="000000"/>
          <w:sz w:val="24"/>
          <w:szCs w:val="24"/>
          <w:lang w:eastAsia="ru-RU"/>
        </w:rPr>
        <w:t xml:space="preserve"> Бухгалтер должен обладать общими компетенциями, включающими в себя способность</w:t>
      </w:r>
    </w:p>
    <w:p w:rsidR="009178F3" w:rsidRPr="001A002E" w:rsidRDefault="009178F3" w:rsidP="006D3559">
      <w:pPr>
        <w:shd w:val="clear" w:color="auto" w:fill="FFFFFF"/>
        <w:spacing w:after="0" w:line="240" w:lineRule="auto"/>
        <w:ind w:firstLine="540"/>
        <w:jc w:val="both"/>
        <w:rPr>
          <w:color w:val="000000"/>
          <w:sz w:val="24"/>
          <w:szCs w:val="24"/>
          <w:lang w:eastAsia="ru-RU"/>
        </w:rPr>
      </w:pPr>
      <w:r w:rsidRPr="001A002E">
        <w:rPr>
          <w:rFonts w:ascii="Times New Roman" w:hAnsi="Times New Roman"/>
          <w:color w:val="000000"/>
          <w:sz w:val="24"/>
          <w:szCs w:val="24"/>
          <w:lang w:eastAsia="ru-RU"/>
        </w:rPr>
        <w:t xml:space="preserve"> 1. Понимать сущность и социальную значимость своей будущей профессии, проявлять к ней устойчивый интерес.</w:t>
      </w:r>
    </w:p>
    <w:p w:rsidR="009178F3" w:rsidRPr="001A002E" w:rsidRDefault="009178F3" w:rsidP="006D3559">
      <w:pPr>
        <w:shd w:val="clear" w:color="auto" w:fill="FFFFFF"/>
        <w:spacing w:after="0" w:line="240" w:lineRule="auto"/>
        <w:ind w:firstLine="540"/>
        <w:jc w:val="both"/>
        <w:rPr>
          <w:color w:val="000000"/>
          <w:sz w:val="24"/>
          <w:szCs w:val="24"/>
          <w:lang w:eastAsia="ru-RU"/>
        </w:rPr>
      </w:pPr>
      <w:r w:rsidRPr="001A002E">
        <w:rPr>
          <w:rFonts w:ascii="Times New Roman" w:hAnsi="Times New Roman"/>
          <w:color w:val="000000"/>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178F3" w:rsidRPr="001A002E" w:rsidRDefault="009178F3" w:rsidP="006D3559">
      <w:pPr>
        <w:shd w:val="clear" w:color="auto" w:fill="FFFFFF"/>
        <w:spacing w:after="0" w:line="240" w:lineRule="auto"/>
        <w:ind w:firstLine="540"/>
        <w:jc w:val="both"/>
        <w:rPr>
          <w:color w:val="000000"/>
          <w:sz w:val="24"/>
          <w:szCs w:val="24"/>
          <w:lang w:eastAsia="ru-RU"/>
        </w:rPr>
      </w:pPr>
      <w:r w:rsidRPr="001A002E">
        <w:rPr>
          <w:rFonts w:ascii="Times New Roman" w:hAnsi="Times New Roman"/>
          <w:color w:val="000000"/>
          <w:sz w:val="24"/>
          <w:szCs w:val="24"/>
          <w:lang w:eastAsia="ru-RU"/>
        </w:rPr>
        <w:t xml:space="preserve"> 3. Принимать решения в стандартных и нестандартных ситуациях и нести за них ответственность.</w:t>
      </w:r>
    </w:p>
    <w:p w:rsidR="009178F3" w:rsidRPr="001A002E" w:rsidRDefault="009178F3" w:rsidP="006D3559">
      <w:pPr>
        <w:shd w:val="clear" w:color="auto" w:fill="FFFFFF"/>
        <w:spacing w:after="0" w:line="240" w:lineRule="auto"/>
        <w:ind w:firstLine="540"/>
        <w:jc w:val="both"/>
        <w:rPr>
          <w:color w:val="000000"/>
          <w:sz w:val="24"/>
          <w:szCs w:val="24"/>
          <w:lang w:eastAsia="ru-RU"/>
        </w:rPr>
      </w:pPr>
      <w:r w:rsidRPr="001A002E">
        <w:rPr>
          <w:rFonts w:ascii="Times New Roman" w:hAnsi="Times New Roman"/>
          <w:color w:val="000000"/>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178F3" w:rsidRPr="001A002E" w:rsidRDefault="009178F3" w:rsidP="006D3559">
      <w:pPr>
        <w:shd w:val="clear" w:color="auto" w:fill="FFFFFF"/>
        <w:spacing w:after="0" w:line="240" w:lineRule="auto"/>
        <w:ind w:firstLine="540"/>
        <w:jc w:val="both"/>
        <w:rPr>
          <w:color w:val="000000"/>
          <w:sz w:val="24"/>
          <w:szCs w:val="24"/>
          <w:lang w:eastAsia="ru-RU"/>
        </w:rPr>
      </w:pPr>
      <w:r w:rsidRPr="001A002E">
        <w:rPr>
          <w:rFonts w:ascii="Times New Roman" w:hAnsi="Times New Roman"/>
          <w:color w:val="000000"/>
          <w:sz w:val="24"/>
          <w:szCs w:val="24"/>
          <w:lang w:eastAsia="ru-RU"/>
        </w:rPr>
        <w:t xml:space="preserve"> 5. Использовать информационно-коммуникационные технологии в профессиональной деятельности.</w:t>
      </w:r>
    </w:p>
    <w:p w:rsidR="009178F3" w:rsidRPr="001A002E" w:rsidRDefault="009178F3" w:rsidP="006D3559">
      <w:pPr>
        <w:shd w:val="clear" w:color="auto" w:fill="FFFFFF"/>
        <w:spacing w:after="0" w:line="240" w:lineRule="auto"/>
        <w:ind w:firstLine="540"/>
        <w:jc w:val="both"/>
        <w:rPr>
          <w:color w:val="000000"/>
          <w:sz w:val="24"/>
          <w:szCs w:val="24"/>
          <w:lang w:eastAsia="ru-RU"/>
        </w:rPr>
      </w:pPr>
      <w:r w:rsidRPr="001A002E">
        <w:rPr>
          <w:rFonts w:ascii="Times New Roman" w:hAnsi="Times New Roman"/>
          <w:color w:val="000000"/>
          <w:sz w:val="24"/>
          <w:szCs w:val="24"/>
          <w:lang w:eastAsia="ru-RU"/>
        </w:rPr>
        <w:t xml:space="preserve"> 6. Работать в коллективе и команде, эффективно общаться с коллегами, руководством, потребителями.</w:t>
      </w:r>
    </w:p>
    <w:p w:rsidR="009178F3" w:rsidRPr="001A002E" w:rsidRDefault="009178F3" w:rsidP="006D3559">
      <w:pPr>
        <w:shd w:val="clear" w:color="auto" w:fill="FFFFFF"/>
        <w:spacing w:after="0" w:line="240" w:lineRule="auto"/>
        <w:ind w:firstLine="540"/>
        <w:jc w:val="both"/>
        <w:rPr>
          <w:color w:val="000000"/>
          <w:sz w:val="24"/>
          <w:szCs w:val="24"/>
          <w:lang w:eastAsia="ru-RU"/>
        </w:rPr>
      </w:pPr>
      <w:r w:rsidRPr="001A002E">
        <w:rPr>
          <w:rFonts w:ascii="Times New Roman" w:hAnsi="Times New Roman"/>
          <w:color w:val="000000"/>
          <w:sz w:val="24"/>
          <w:szCs w:val="24"/>
          <w:lang w:eastAsia="ru-RU"/>
        </w:rPr>
        <w:t> </w:t>
      </w:r>
      <w:r w:rsidRPr="001A002E">
        <w:rPr>
          <w:rFonts w:ascii="Times New Roman" w:hAnsi="Times New Roman"/>
          <w:b/>
          <w:bCs/>
          <w:color w:val="000000"/>
          <w:sz w:val="24"/>
          <w:szCs w:val="24"/>
          <w:lang w:eastAsia="ru-RU"/>
        </w:rPr>
        <w:t>7. </w:t>
      </w:r>
      <w:r w:rsidRPr="001A002E">
        <w:rPr>
          <w:rFonts w:ascii="Times New Roman" w:hAnsi="Times New Roman"/>
          <w:color w:val="000000"/>
          <w:sz w:val="24"/>
          <w:szCs w:val="24"/>
          <w:lang w:eastAsia="ru-RU"/>
        </w:rPr>
        <w:t>Брать на себя ответственность за работу членов команды (подчиненных), результат выполнения заданий.</w:t>
      </w:r>
    </w:p>
    <w:p w:rsidR="009178F3" w:rsidRPr="001A002E" w:rsidRDefault="009178F3" w:rsidP="006D3559">
      <w:pPr>
        <w:shd w:val="clear" w:color="auto" w:fill="FFFFFF"/>
        <w:spacing w:after="0" w:line="240" w:lineRule="auto"/>
        <w:ind w:firstLine="540"/>
        <w:jc w:val="both"/>
        <w:rPr>
          <w:color w:val="000000"/>
          <w:sz w:val="24"/>
          <w:szCs w:val="24"/>
          <w:lang w:eastAsia="ru-RU"/>
        </w:rPr>
      </w:pPr>
      <w:r w:rsidRPr="001A002E">
        <w:rPr>
          <w:rFonts w:ascii="Times New Roman" w:hAnsi="Times New Roman"/>
          <w:color w:val="000000"/>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178F3" w:rsidRPr="001A002E" w:rsidRDefault="009178F3" w:rsidP="006D3559">
      <w:pPr>
        <w:shd w:val="clear" w:color="auto" w:fill="FFFFFF"/>
        <w:spacing w:after="0" w:line="240" w:lineRule="auto"/>
        <w:ind w:firstLine="540"/>
        <w:rPr>
          <w:color w:val="000000"/>
          <w:sz w:val="24"/>
          <w:szCs w:val="24"/>
          <w:lang w:eastAsia="ru-RU"/>
        </w:rPr>
      </w:pPr>
      <w:r w:rsidRPr="001A002E">
        <w:rPr>
          <w:rFonts w:ascii="Times New Roman" w:hAnsi="Times New Roman"/>
          <w:color w:val="000000"/>
          <w:sz w:val="24"/>
          <w:szCs w:val="24"/>
          <w:lang w:eastAsia="ru-RU"/>
        </w:rPr>
        <w:t>9. Осуществлять работу по подготовке и проведению совещаний, деловых встреч, приемов и презентаций.</w:t>
      </w:r>
    </w:p>
    <w:p w:rsidR="009178F3" w:rsidRPr="001A002E" w:rsidRDefault="009178F3" w:rsidP="006D3559">
      <w:pPr>
        <w:shd w:val="clear" w:color="auto" w:fill="FFFFFF"/>
        <w:spacing w:after="0" w:line="240" w:lineRule="auto"/>
        <w:ind w:firstLine="540"/>
        <w:rPr>
          <w:color w:val="000000"/>
          <w:sz w:val="24"/>
          <w:szCs w:val="24"/>
          <w:lang w:eastAsia="ru-RU"/>
        </w:rPr>
      </w:pPr>
      <w:r w:rsidRPr="001A002E">
        <w:rPr>
          <w:rFonts w:ascii="Times New Roman" w:hAnsi="Times New Roman"/>
          <w:color w:val="000000"/>
          <w:sz w:val="24"/>
          <w:szCs w:val="24"/>
          <w:lang w:eastAsia="ru-RU"/>
        </w:rPr>
        <w:t>10. Самостоятельно работать с документами, содержащими конфиденциальную информацию, в том числе с документами по личному составу.</w:t>
      </w:r>
    </w:p>
    <w:p w:rsidR="009178F3" w:rsidRPr="001A002E" w:rsidRDefault="009178F3" w:rsidP="006D3559">
      <w:pPr>
        <w:shd w:val="clear" w:color="auto" w:fill="FFFFFF"/>
        <w:spacing w:after="0" w:line="240" w:lineRule="auto"/>
        <w:ind w:firstLine="540"/>
        <w:jc w:val="both"/>
        <w:rPr>
          <w:rFonts w:ascii="Times New Roman" w:hAnsi="Times New Roman"/>
          <w:b/>
          <w:bCs/>
          <w:color w:val="000000"/>
          <w:sz w:val="24"/>
          <w:szCs w:val="24"/>
          <w:lang w:eastAsia="ru-RU"/>
        </w:rPr>
      </w:pPr>
    </w:p>
    <w:p w:rsidR="009178F3" w:rsidRPr="001A002E" w:rsidRDefault="009178F3" w:rsidP="006D3559">
      <w:pPr>
        <w:shd w:val="clear" w:color="auto" w:fill="FFFFFF"/>
        <w:spacing w:after="0" w:line="240" w:lineRule="auto"/>
        <w:ind w:firstLine="540"/>
        <w:jc w:val="both"/>
        <w:rPr>
          <w:rFonts w:ascii="Times New Roman" w:hAnsi="Times New Roman"/>
          <w:b/>
          <w:bCs/>
          <w:color w:val="000000"/>
          <w:sz w:val="24"/>
          <w:szCs w:val="24"/>
          <w:lang w:eastAsia="ru-RU"/>
        </w:rPr>
      </w:pPr>
    </w:p>
    <w:p w:rsidR="009178F3" w:rsidRPr="001A002E" w:rsidRDefault="009178F3" w:rsidP="006D3559">
      <w:pPr>
        <w:shd w:val="clear" w:color="auto" w:fill="FFFFFF"/>
        <w:spacing w:after="0" w:line="240" w:lineRule="auto"/>
        <w:ind w:firstLine="540"/>
        <w:jc w:val="both"/>
        <w:rPr>
          <w:color w:val="000000"/>
          <w:sz w:val="24"/>
          <w:szCs w:val="24"/>
          <w:lang w:eastAsia="ru-RU"/>
        </w:rPr>
      </w:pPr>
      <w:r w:rsidRPr="001A002E">
        <w:rPr>
          <w:rFonts w:ascii="Times New Roman" w:hAnsi="Times New Roman"/>
          <w:b/>
          <w:bCs/>
          <w:color w:val="000000"/>
          <w:sz w:val="24"/>
          <w:szCs w:val="24"/>
          <w:lang w:eastAsia="ru-RU"/>
        </w:rPr>
        <w:t>1.4. Рекомендуемое количество часов на освоение рабочей программы учебной дисциплины:</w:t>
      </w:r>
    </w:p>
    <w:p w:rsidR="009178F3" w:rsidRPr="001A002E" w:rsidRDefault="009178F3" w:rsidP="006D3559">
      <w:pPr>
        <w:numPr>
          <w:ilvl w:val="0"/>
          <w:numId w:val="38"/>
        </w:numPr>
        <w:shd w:val="clear" w:color="auto" w:fill="FFFFFF"/>
        <w:spacing w:after="0" w:line="240" w:lineRule="auto"/>
        <w:ind w:left="0" w:firstLine="540"/>
        <w:jc w:val="both"/>
        <w:rPr>
          <w:rFonts w:cs="Arial"/>
          <w:color w:val="000000"/>
          <w:sz w:val="24"/>
          <w:szCs w:val="24"/>
          <w:lang w:eastAsia="ru-RU"/>
        </w:rPr>
      </w:pPr>
      <w:r w:rsidRPr="001A002E">
        <w:rPr>
          <w:rFonts w:ascii="Times New Roman" w:hAnsi="Times New Roman"/>
          <w:color w:val="000000"/>
          <w:sz w:val="24"/>
          <w:szCs w:val="24"/>
          <w:lang w:eastAsia="ru-RU"/>
        </w:rPr>
        <w:t>максимальной учебной нагрузки обучающегося -48 часа, в том числе:</w:t>
      </w:r>
    </w:p>
    <w:p w:rsidR="009178F3" w:rsidRPr="001A002E" w:rsidRDefault="009178F3" w:rsidP="006D3559">
      <w:pPr>
        <w:numPr>
          <w:ilvl w:val="0"/>
          <w:numId w:val="38"/>
        </w:numPr>
        <w:shd w:val="clear" w:color="auto" w:fill="FFFFFF"/>
        <w:spacing w:after="0" w:line="240" w:lineRule="auto"/>
        <w:ind w:left="0" w:firstLine="540"/>
        <w:jc w:val="both"/>
        <w:rPr>
          <w:rFonts w:cs="Arial"/>
          <w:color w:val="000000"/>
          <w:sz w:val="24"/>
          <w:szCs w:val="24"/>
          <w:lang w:eastAsia="ru-RU"/>
        </w:rPr>
      </w:pPr>
      <w:r w:rsidRPr="001A002E">
        <w:rPr>
          <w:rFonts w:ascii="Times New Roman" w:hAnsi="Times New Roman"/>
          <w:color w:val="000000"/>
          <w:sz w:val="24"/>
          <w:szCs w:val="24"/>
          <w:lang w:eastAsia="ru-RU"/>
        </w:rPr>
        <w:t>обязательной аудиторной учебной нагрузки обучающегося –32 часа</w:t>
      </w:r>
    </w:p>
    <w:p w:rsidR="009178F3" w:rsidRPr="001A002E" w:rsidRDefault="009178F3" w:rsidP="006D3559">
      <w:pPr>
        <w:numPr>
          <w:ilvl w:val="0"/>
          <w:numId w:val="39"/>
        </w:numPr>
        <w:shd w:val="clear" w:color="auto" w:fill="FFFFFF"/>
        <w:spacing w:after="0" w:line="240" w:lineRule="auto"/>
        <w:ind w:left="0" w:firstLine="540"/>
        <w:jc w:val="both"/>
        <w:rPr>
          <w:rFonts w:cs="Arial"/>
          <w:color w:val="000000"/>
          <w:sz w:val="24"/>
          <w:szCs w:val="24"/>
          <w:lang w:eastAsia="ru-RU"/>
        </w:rPr>
      </w:pPr>
      <w:r w:rsidRPr="001A002E">
        <w:rPr>
          <w:rFonts w:ascii="Times New Roman" w:hAnsi="Times New Roman"/>
          <w:color w:val="000000"/>
          <w:sz w:val="24"/>
          <w:szCs w:val="24"/>
          <w:lang w:eastAsia="ru-RU"/>
        </w:rPr>
        <w:t>самостоятельной работы обучающегося –16 часов.</w:t>
      </w:r>
    </w:p>
    <w:p w:rsidR="009178F3" w:rsidRDefault="009178F3" w:rsidP="006D3559">
      <w:pPr>
        <w:pStyle w:val="Heading1"/>
        <w:spacing w:before="0" w:line="240" w:lineRule="auto"/>
        <w:ind w:firstLine="540"/>
        <w:rPr>
          <w:rFonts w:ascii="Times New Roman" w:hAnsi="Times New Roman"/>
          <w:b/>
          <w:color w:val="auto"/>
          <w:sz w:val="28"/>
          <w:szCs w:val="28"/>
        </w:rPr>
      </w:pPr>
    </w:p>
    <w:p w:rsidR="009178F3" w:rsidRPr="00F6497C" w:rsidRDefault="009178F3" w:rsidP="006D3559">
      <w:pPr>
        <w:pStyle w:val="Heading1"/>
        <w:spacing w:before="0" w:line="240" w:lineRule="auto"/>
        <w:ind w:firstLine="540"/>
        <w:rPr>
          <w:rFonts w:ascii="Times New Roman" w:hAnsi="Times New Roman"/>
          <w:color w:val="auto"/>
          <w:sz w:val="28"/>
          <w:szCs w:val="28"/>
        </w:rPr>
      </w:pPr>
      <w:r w:rsidRPr="00F6497C">
        <w:rPr>
          <w:rFonts w:ascii="Times New Roman" w:hAnsi="Times New Roman"/>
          <w:b/>
          <w:bCs/>
          <w:color w:val="auto"/>
          <w:sz w:val="28"/>
          <w:szCs w:val="28"/>
        </w:rPr>
        <w:t>АНАЛИЗ ФИНАНСОВО-ХОЗЯЙСТВЕННОЙ ДЕЯТЕЛЬНОСТИ</w:t>
      </w:r>
    </w:p>
    <w:p w:rsidR="009178F3" w:rsidRPr="00F6497C" w:rsidRDefault="009178F3" w:rsidP="006D3559">
      <w:pPr>
        <w:spacing w:after="0" w:line="240" w:lineRule="auto"/>
        <w:ind w:firstLine="540"/>
        <w:rPr>
          <w:rFonts w:ascii="Times New Roman" w:hAnsi="Times New Roman"/>
        </w:rPr>
      </w:pPr>
    </w:p>
    <w:p w:rsidR="009178F3" w:rsidRPr="001A002E" w:rsidRDefault="009178F3" w:rsidP="006D3559">
      <w:pPr>
        <w:pStyle w:val="Heading1"/>
        <w:spacing w:before="0" w:line="240" w:lineRule="auto"/>
        <w:ind w:firstLine="540"/>
        <w:rPr>
          <w:rFonts w:ascii="Times New Roman" w:hAnsi="Times New Roman"/>
          <w:b/>
          <w:bCs/>
          <w:color w:val="auto"/>
          <w:sz w:val="24"/>
          <w:szCs w:val="24"/>
        </w:rPr>
      </w:pPr>
      <w:bookmarkStart w:id="6" w:name="_Toc342938040"/>
      <w:bookmarkStart w:id="7" w:name="_Toc353811409"/>
      <w:r w:rsidRPr="001A002E">
        <w:rPr>
          <w:rFonts w:ascii="Times New Roman" w:hAnsi="Times New Roman"/>
          <w:b/>
          <w:color w:val="auto"/>
          <w:sz w:val="24"/>
          <w:szCs w:val="24"/>
        </w:rPr>
        <w:t>1.1.Область применения программы</w:t>
      </w:r>
      <w:bookmarkEnd w:id="6"/>
      <w:bookmarkEnd w:id="7"/>
    </w:p>
    <w:p w:rsidR="009178F3" w:rsidRPr="001A002E" w:rsidRDefault="009178F3" w:rsidP="006D3559">
      <w:pPr>
        <w:pStyle w:val="Heading1"/>
        <w:spacing w:before="0" w:line="240" w:lineRule="auto"/>
        <w:ind w:firstLine="540"/>
        <w:rPr>
          <w:rFonts w:ascii="Times New Roman" w:hAnsi="Times New Roman"/>
          <w:color w:val="auto"/>
          <w:sz w:val="24"/>
          <w:szCs w:val="24"/>
        </w:rPr>
      </w:pPr>
      <w:r w:rsidRPr="001A002E">
        <w:rPr>
          <w:rFonts w:ascii="Times New Roman" w:hAnsi="Times New Roman"/>
          <w:color w:val="auto"/>
          <w:sz w:val="24"/>
          <w:szCs w:val="24"/>
        </w:rPr>
        <w:t>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(специальностям) СПО 38.02.01. «Экономика и  бухгалтерский учет (по отраслям)» (базовой подготовки).</w:t>
      </w:r>
    </w:p>
    <w:p w:rsidR="009178F3" w:rsidRPr="001A002E" w:rsidRDefault="009178F3" w:rsidP="006D3559">
      <w:pPr>
        <w:pStyle w:val="Heading1"/>
        <w:spacing w:before="0" w:line="240" w:lineRule="auto"/>
        <w:ind w:firstLine="540"/>
        <w:rPr>
          <w:rFonts w:ascii="Times New Roman" w:hAnsi="Times New Roman"/>
          <w:color w:val="auto"/>
          <w:sz w:val="24"/>
          <w:szCs w:val="24"/>
        </w:rPr>
      </w:pPr>
      <w:r w:rsidRPr="001A002E">
        <w:rPr>
          <w:rFonts w:ascii="Times New Roman" w:hAnsi="Times New Roman"/>
          <w:color w:val="auto"/>
          <w:sz w:val="24"/>
          <w:szCs w:val="24"/>
        </w:rPr>
        <w:t>Программа учебной дисциплины может быть использована для обучения слушателей курса «Бухгалтер современного предприятия» дополнительного профессионального образования.</w:t>
      </w:r>
    </w:p>
    <w:p w:rsidR="009178F3" w:rsidRPr="001A002E" w:rsidRDefault="009178F3" w:rsidP="006D3559">
      <w:pPr>
        <w:pStyle w:val="Heading1"/>
        <w:spacing w:before="0" w:line="240" w:lineRule="auto"/>
        <w:ind w:firstLine="540"/>
        <w:rPr>
          <w:rFonts w:ascii="Times New Roman" w:hAnsi="Times New Roman"/>
          <w:color w:val="auto"/>
          <w:sz w:val="24"/>
          <w:szCs w:val="24"/>
        </w:rPr>
      </w:pPr>
    </w:p>
    <w:p w:rsidR="009178F3" w:rsidRPr="001A002E" w:rsidRDefault="009178F3" w:rsidP="006D3559">
      <w:pPr>
        <w:spacing w:after="0" w:line="240" w:lineRule="auto"/>
        <w:ind w:firstLine="540"/>
        <w:rPr>
          <w:rFonts w:ascii="Times New Roman" w:hAnsi="Times New Roman"/>
          <w:b/>
          <w:sz w:val="24"/>
          <w:szCs w:val="24"/>
        </w:rPr>
      </w:pPr>
      <w:bookmarkStart w:id="8" w:name="_Toc342938041"/>
      <w:bookmarkStart w:id="9" w:name="_Toc353811410"/>
      <w:r w:rsidRPr="001A002E">
        <w:rPr>
          <w:rFonts w:ascii="Times New Roman" w:hAnsi="Times New Roman"/>
          <w:b/>
          <w:sz w:val="24"/>
          <w:szCs w:val="24"/>
        </w:rPr>
        <w:t>1.2. Место дисциплины в структуре основной профессиональной образовательной программы</w:t>
      </w:r>
      <w:bookmarkEnd w:id="8"/>
      <w:bookmarkEnd w:id="9"/>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«Общепрофессиональные дисциплины» (ОП.19) Профессионального цикла  ОПОП «Экономика и  бухгалтерский учет (по отраслям)». Приступая к изучению дисциплины, обучающийся должен иметь определенные знания и умения в области основ бухгалтерского учета, экономики организации, статистики.</w:t>
      </w:r>
    </w:p>
    <w:p w:rsidR="009178F3" w:rsidRPr="001A002E" w:rsidRDefault="009178F3" w:rsidP="006D3559">
      <w:pPr>
        <w:spacing w:after="0" w:line="240" w:lineRule="auto"/>
        <w:ind w:firstLine="540"/>
        <w:rPr>
          <w:rFonts w:ascii="Times New Roman" w:hAnsi="Times New Roman"/>
          <w:sz w:val="24"/>
          <w:szCs w:val="24"/>
        </w:rPr>
      </w:pPr>
    </w:p>
    <w:p w:rsidR="009178F3" w:rsidRPr="001A002E" w:rsidRDefault="009178F3" w:rsidP="006D3559">
      <w:pPr>
        <w:spacing w:after="0" w:line="240" w:lineRule="auto"/>
        <w:ind w:firstLine="540"/>
        <w:rPr>
          <w:rFonts w:ascii="Times New Roman" w:hAnsi="Times New Roman"/>
          <w:b/>
          <w:sz w:val="24"/>
          <w:szCs w:val="24"/>
        </w:rPr>
      </w:pPr>
      <w:bookmarkStart w:id="10" w:name="_Toc342938042"/>
      <w:bookmarkStart w:id="11" w:name="_Toc353811411"/>
      <w:r w:rsidRPr="001A002E">
        <w:rPr>
          <w:rFonts w:ascii="Times New Roman" w:hAnsi="Times New Roman"/>
          <w:b/>
          <w:sz w:val="24"/>
          <w:szCs w:val="24"/>
        </w:rPr>
        <w:t>1.3. Цели и задачи дисциплины – требования к результатам освоения дисциплины</w:t>
      </w:r>
      <w:bookmarkEnd w:id="10"/>
      <w:bookmarkEnd w:id="11"/>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b/>
          <w:sz w:val="24"/>
          <w:szCs w:val="24"/>
        </w:rPr>
        <w:t xml:space="preserve">Цель </w:t>
      </w:r>
      <w:r w:rsidRPr="001A002E">
        <w:rPr>
          <w:rFonts w:ascii="Times New Roman" w:hAnsi="Times New Roman"/>
          <w:sz w:val="24"/>
          <w:szCs w:val="24"/>
        </w:rPr>
        <w:t>изучения дисциплины «Анализ финансово-хозяйственной деятельности» – состоит в формировании теоретических знаний и практических навыков по организации и проведению анализа различных сфер предпринимательской деятельности, обоснованию принимаемых решений для реализации финансово-экономической политики организации и управления бизнесом.</w:t>
      </w:r>
    </w:p>
    <w:p w:rsidR="009178F3" w:rsidRPr="001A002E" w:rsidRDefault="009178F3" w:rsidP="006D3559">
      <w:pPr>
        <w:spacing w:after="0" w:line="240" w:lineRule="auto"/>
        <w:ind w:firstLine="540"/>
        <w:rPr>
          <w:rFonts w:ascii="Times New Roman" w:hAnsi="Times New Roman"/>
          <w:b/>
          <w:sz w:val="24"/>
          <w:szCs w:val="24"/>
        </w:rPr>
      </w:pPr>
      <w:r w:rsidRPr="001A002E">
        <w:rPr>
          <w:rFonts w:ascii="Times New Roman" w:hAnsi="Times New Roman"/>
          <w:b/>
          <w:sz w:val="24"/>
          <w:szCs w:val="24"/>
        </w:rPr>
        <w:t>Задачи дисциплины:</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-формирование глубоких знаний по организации и методике проведения анализа показателей, содержащихся в формах бухгалтерской, консолидированной, управленческой отчетности для объективного представления о достигнутых финансовых результатах деятельности организации;</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 xml:space="preserve"> -оценки влияния причин их изменения;</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 xml:space="preserve"> -разработки и обоснования вариантов принимаемых решений для реализации финансовой политики и управления производством, обеспечивающих повышение эффективности использования производственного потенциала и финансовых ресурсов коммерческих организаций в период становления рыночной экономики России.</w:t>
      </w:r>
    </w:p>
    <w:p w:rsidR="009178F3" w:rsidRPr="001A002E" w:rsidRDefault="009178F3" w:rsidP="006D3559">
      <w:pPr>
        <w:spacing w:after="0" w:line="240" w:lineRule="auto"/>
        <w:ind w:firstLine="540"/>
        <w:rPr>
          <w:rFonts w:ascii="Times New Roman" w:hAnsi="Times New Roman"/>
          <w:b/>
          <w:sz w:val="24"/>
          <w:szCs w:val="24"/>
        </w:rPr>
      </w:pPr>
      <w:r w:rsidRPr="001A002E">
        <w:rPr>
          <w:rFonts w:ascii="Times New Roman" w:hAnsi="Times New Roman"/>
          <w:b/>
          <w:sz w:val="24"/>
          <w:szCs w:val="24"/>
        </w:rPr>
        <w:t>В результате освоения дисциплины обучающийся должен уметь:</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-ориентироваться в понятиях, категориях, методах и приемах экономического анализа;</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-пользоваться информационным обеспечением анализа финансово-хозяйственной деятельности;</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-проводить анализ технико-организационного уровня производства;</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проводить анализ эффективности использования материальных, трудовых, финансовых ресурсов организации;</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-проводить анализ производства и реализации продукции;</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-проводить анализ использования основных средств, трудовых ресурсов, затрат на производство, финансовых результатов;</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 xml:space="preserve">-проводить оценку деловой активности организации. </w:t>
      </w:r>
    </w:p>
    <w:p w:rsidR="009178F3" w:rsidRPr="001A002E" w:rsidRDefault="009178F3" w:rsidP="006D3559">
      <w:pPr>
        <w:spacing w:after="0" w:line="240" w:lineRule="auto"/>
        <w:ind w:firstLine="540"/>
        <w:rPr>
          <w:rFonts w:ascii="Times New Roman" w:hAnsi="Times New Roman"/>
          <w:b/>
          <w:sz w:val="24"/>
          <w:szCs w:val="24"/>
        </w:rPr>
      </w:pPr>
      <w:r w:rsidRPr="001A002E">
        <w:rPr>
          <w:rFonts w:ascii="Times New Roman" w:hAnsi="Times New Roman"/>
          <w:b/>
          <w:sz w:val="24"/>
          <w:szCs w:val="24"/>
        </w:rPr>
        <w:t>В результате освоения дисциплины обучающийся должен знать:</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-научные основы экономического анализа;</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-роль и перспективы развития экономического анализа в условиях рыночной экономики;</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-предмет и задачи экономического анализа;</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-метод, приемы, информационное обеспечение анализа финансово-хозяйственной деятельности;</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-виды экономического анализа;</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-факторы, резервы повышения эффективности производства;</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-анализ технико-организационного уровня производства;</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-анализ эффективности использования материальных, трудовых, финансовых ресурсов организации;</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-анализ производства и реализации продукции;</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-анализ использования основных средств, трудовых ресурсов, затрат на производство, финансовых результатов;</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-оценка деловой активности организации.</w:t>
      </w:r>
    </w:p>
    <w:p w:rsidR="009178F3" w:rsidRPr="001A002E" w:rsidRDefault="009178F3" w:rsidP="006D3559">
      <w:pPr>
        <w:spacing w:after="0" w:line="240" w:lineRule="auto"/>
        <w:ind w:firstLine="540"/>
        <w:rPr>
          <w:rFonts w:ascii="Times New Roman" w:hAnsi="Times New Roman"/>
          <w:b/>
          <w:color w:val="000000"/>
          <w:sz w:val="24"/>
          <w:szCs w:val="24"/>
        </w:rPr>
      </w:pPr>
      <w:r w:rsidRPr="001A002E">
        <w:rPr>
          <w:rFonts w:ascii="Times New Roman" w:hAnsi="Times New Roman"/>
          <w:b/>
          <w:color w:val="000000"/>
          <w:sz w:val="24"/>
          <w:szCs w:val="24"/>
        </w:rPr>
        <w:t>Бухгалтер должен обладать общими компетенциями, включающими в себя способность:</w:t>
      </w:r>
    </w:p>
    <w:p w:rsidR="009178F3" w:rsidRPr="001A002E" w:rsidRDefault="009178F3" w:rsidP="006D3559">
      <w:pPr>
        <w:spacing w:after="0" w:line="240" w:lineRule="auto"/>
        <w:ind w:firstLine="540"/>
        <w:rPr>
          <w:rFonts w:ascii="Times New Roman" w:hAnsi="Times New Roman"/>
          <w:color w:val="000000"/>
          <w:sz w:val="24"/>
          <w:szCs w:val="24"/>
        </w:rPr>
      </w:pPr>
      <w:r w:rsidRPr="001A002E">
        <w:rPr>
          <w:rFonts w:ascii="Times New Roman" w:hAnsi="Times New Roman"/>
          <w:color w:val="000000"/>
          <w:sz w:val="24"/>
          <w:szCs w:val="24"/>
        </w:rPr>
        <w:t>ОК 1. Понимать сущность и социальную значимость своей будущей профессии, проявлять к ней устойчивый интерес.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 3. Принимать решения в стандартных и нестандартных ситуациях и нести за них ответственность.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 5. Владеть информационной культурой, анализировать и оценивать информацию с использованием информационно-коммуникационных технологий.                                                                                                                      ОК 6. Работать в коллективе и команде, эффективно общаться с коллегами, руководством, потребителями.                                                                                   ОК 7. Брать на себя ответственность за работу членов команды (подчиненных), результат выполнения заданий.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9. Ориентироваться в условиях частой смены технологий в профессиональной деятельности.</w:t>
      </w:r>
    </w:p>
    <w:p w:rsidR="009178F3" w:rsidRPr="001A002E" w:rsidRDefault="009178F3" w:rsidP="006D3559">
      <w:pPr>
        <w:spacing w:after="0" w:line="240" w:lineRule="auto"/>
        <w:ind w:firstLine="540"/>
        <w:rPr>
          <w:rFonts w:ascii="Times New Roman" w:hAnsi="Times New Roman"/>
          <w:b/>
          <w:sz w:val="24"/>
          <w:szCs w:val="24"/>
        </w:rPr>
      </w:pPr>
      <w:bookmarkStart w:id="12" w:name="_Toc342938043"/>
      <w:bookmarkStart w:id="13" w:name="_Toc353811412"/>
      <w:r w:rsidRPr="001A002E">
        <w:rPr>
          <w:rFonts w:ascii="Times New Roman" w:hAnsi="Times New Roman"/>
          <w:b/>
          <w:sz w:val="24"/>
          <w:szCs w:val="24"/>
        </w:rPr>
        <w:t>1.4. Рекомендуемое количество часов на освоение программы дисциплины</w:t>
      </w:r>
      <w:bookmarkEnd w:id="12"/>
      <w:bookmarkEnd w:id="13"/>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 xml:space="preserve">максимальной учебной нагрузки обучающегося </w:t>
      </w:r>
      <w:r w:rsidRPr="001A002E">
        <w:rPr>
          <w:rFonts w:ascii="Times New Roman" w:hAnsi="Times New Roman"/>
          <w:sz w:val="24"/>
          <w:szCs w:val="24"/>
          <w:u w:val="single"/>
        </w:rPr>
        <w:t>150</w:t>
      </w:r>
      <w:r w:rsidRPr="001A002E">
        <w:rPr>
          <w:rFonts w:ascii="Times New Roman" w:hAnsi="Times New Roman"/>
          <w:sz w:val="24"/>
          <w:szCs w:val="24"/>
        </w:rPr>
        <w:t>часов, в том числе:</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 xml:space="preserve">обязательной аудиторной учебной нагрузки обучающегося </w:t>
      </w:r>
      <w:r w:rsidRPr="001A002E">
        <w:rPr>
          <w:rFonts w:ascii="Times New Roman" w:hAnsi="Times New Roman"/>
          <w:sz w:val="24"/>
          <w:szCs w:val="24"/>
          <w:u w:val="single"/>
        </w:rPr>
        <w:t xml:space="preserve">100 </w:t>
      </w:r>
      <w:r w:rsidRPr="001A002E">
        <w:rPr>
          <w:rFonts w:ascii="Times New Roman" w:hAnsi="Times New Roman"/>
          <w:sz w:val="24"/>
          <w:szCs w:val="24"/>
        </w:rPr>
        <w:t>часов;</w:t>
      </w:r>
    </w:p>
    <w:p w:rsidR="009178F3" w:rsidRPr="001A002E" w:rsidRDefault="009178F3" w:rsidP="006D3559">
      <w:pPr>
        <w:spacing w:after="0" w:line="240" w:lineRule="auto"/>
        <w:ind w:firstLine="540"/>
        <w:rPr>
          <w:rFonts w:ascii="Times New Roman" w:hAnsi="Times New Roman"/>
          <w:sz w:val="24"/>
          <w:szCs w:val="24"/>
        </w:rPr>
      </w:pPr>
      <w:r w:rsidRPr="001A002E">
        <w:rPr>
          <w:rFonts w:ascii="Times New Roman" w:hAnsi="Times New Roman"/>
          <w:sz w:val="24"/>
          <w:szCs w:val="24"/>
        </w:rPr>
        <w:t xml:space="preserve">самостоятельной работы обучающегося </w:t>
      </w:r>
      <w:r w:rsidRPr="001A002E">
        <w:rPr>
          <w:rFonts w:ascii="Times New Roman" w:hAnsi="Times New Roman"/>
          <w:sz w:val="24"/>
          <w:szCs w:val="24"/>
          <w:u w:val="single"/>
        </w:rPr>
        <w:t>50</w:t>
      </w:r>
      <w:r w:rsidRPr="001A002E">
        <w:rPr>
          <w:rFonts w:ascii="Times New Roman" w:hAnsi="Times New Roman"/>
          <w:sz w:val="24"/>
          <w:szCs w:val="24"/>
        </w:rPr>
        <w:t xml:space="preserve">часов. </w:t>
      </w:r>
    </w:p>
    <w:p w:rsidR="009178F3" w:rsidRDefault="009178F3" w:rsidP="006D3559">
      <w:pPr>
        <w:spacing w:after="0" w:line="240" w:lineRule="auto"/>
        <w:ind w:firstLine="540"/>
        <w:jc w:val="center"/>
        <w:rPr>
          <w:rFonts w:ascii="Times New Roman" w:hAnsi="Times New Roman"/>
          <w:b/>
          <w:sz w:val="28"/>
          <w:szCs w:val="28"/>
          <w:lang w:eastAsia="ru-RU"/>
        </w:rPr>
      </w:pPr>
    </w:p>
    <w:p w:rsidR="009178F3" w:rsidRDefault="009178F3" w:rsidP="006D3559">
      <w:pPr>
        <w:spacing w:after="0" w:line="240" w:lineRule="auto"/>
        <w:ind w:firstLine="540"/>
        <w:jc w:val="center"/>
        <w:rPr>
          <w:rFonts w:ascii="Times New Roman" w:hAnsi="Times New Roman"/>
          <w:b/>
          <w:sz w:val="28"/>
          <w:szCs w:val="28"/>
          <w:lang w:eastAsia="ru-RU"/>
        </w:rPr>
      </w:pPr>
    </w:p>
    <w:p w:rsidR="009178F3" w:rsidRDefault="009178F3" w:rsidP="006D3559">
      <w:pPr>
        <w:spacing w:after="0" w:line="240" w:lineRule="auto"/>
        <w:ind w:firstLine="540"/>
        <w:jc w:val="center"/>
        <w:rPr>
          <w:rFonts w:ascii="Times New Roman" w:hAnsi="Times New Roman"/>
          <w:b/>
          <w:sz w:val="28"/>
          <w:szCs w:val="28"/>
          <w:lang w:eastAsia="ru-RU"/>
        </w:rPr>
      </w:pPr>
    </w:p>
    <w:p w:rsidR="009178F3" w:rsidRPr="001A002E" w:rsidRDefault="009178F3" w:rsidP="006D3559">
      <w:pPr>
        <w:spacing w:after="0" w:line="240" w:lineRule="auto"/>
        <w:ind w:firstLine="540"/>
        <w:jc w:val="center"/>
        <w:rPr>
          <w:rFonts w:ascii="Times New Roman" w:hAnsi="Times New Roman"/>
          <w:b/>
          <w:sz w:val="28"/>
          <w:szCs w:val="28"/>
          <w:lang w:eastAsia="ru-RU"/>
        </w:rPr>
      </w:pPr>
      <w:r>
        <w:rPr>
          <w:rFonts w:ascii="Times New Roman" w:hAnsi="Times New Roman"/>
          <w:b/>
          <w:sz w:val="28"/>
          <w:szCs w:val="28"/>
          <w:lang w:eastAsia="ru-RU"/>
        </w:rPr>
        <w:t>Учебная практика</w:t>
      </w:r>
      <w:r w:rsidRPr="001A002E">
        <w:rPr>
          <w:rFonts w:ascii="Times New Roman" w:hAnsi="Times New Roman"/>
          <w:b/>
          <w:sz w:val="28"/>
          <w:szCs w:val="28"/>
          <w:lang w:eastAsia="ru-RU"/>
        </w:rPr>
        <w:t xml:space="preserve"> по дисциплине «Анализ финансово-хозяйственной деятельности»</w:t>
      </w:r>
    </w:p>
    <w:p w:rsidR="009178F3" w:rsidRPr="005B605E" w:rsidRDefault="009178F3" w:rsidP="006D3559">
      <w:pPr>
        <w:spacing w:after="0" w:line="240" w:lineRule="auto"/>
        <w:ind w:firstLine="540"/>
        <w:rPr>
          <w:rFonts w:ascii="Times New Roman" w:hAnsi="Times New Roman"/>
          <w:sz w:val="24"/>
          <w:szCs w:val="24"/>
          <w:lang w:eastAsia="ru-RU"/>
        </w:rPr>
      </w:pPr>
      <w:r w:rsidRPr="005B605E">
        <w:rPr>
          <w:rFonts w:ascii="Times New Roman" w:hAnsi="Times New Roman"/>
          <w:sz w:val="24"/>
          <w:szCs w:val="24"/>
          <w:lang w:eastAsia="ru-RU"/>
        </w:rPr>
        <w:t>Успех предприятия зависит от четкого и эффективного планирования его деятельности, регулярного сбора информации о состоянии рынка, собственных ресурсов и возможностей, где важную роль играет анализ финансово-экономической деятельности, позволяющий объективно оценить результаты этой деятельности, влияние внешних и внутренних факторов. Анализ финансово-хозяйственной деятельности необходим предприятию для оценки финансового состояния организаций, с которыми оно вступает в экономические отношения. Конечной целью анализа является предоставление информации менеджерам и другим заинтересованным лицам для применения правильных решений. Важность анализа определяется и изменением управления в переходной экономике: переход от производственной к маркетинговой ориентации в сочетании с изменением логики планирования. В современных условиях, когда предприятия ограничены в возможностях расширения ресурсного потенциала, анализ внутренних возможностей и ресурсов предприятия должен стать отправной точкой планирования деятельности предприятия.                                                                                                    Анализ финансово – хозяйственной деятельности позволяет перейти от пассивных методов обучения к активным формам и методам обучения, ибо в рыночных условиях производству требуются специалисты с высокой профессиональной подготовкой, умеющие творчески решать как стандартные, так и нестандартные задачи проблемного характера.                                                                                                                                Учебная практика по дисциплине « Анализ финансово-хозяйственной деятельности» позволяет получить умения и навыки по анализу резервов и возможностей предприятия, определение путей эффективности производства и реализации продукции. Для проведения учебной практики преподаватель и студенты должны овладеть знанием смежных дисциплин: «Экономика отрасли»,  «Менеджмент», «Маркетинг», «Финансы и налогообложение».                                                                                                                             В процессе проведения учебной практики студенты должны приобрести следующие умения и навыки:</w:t>
      </w:r>
    </w:p>
    <w:p w:rsidR="009178F3" w:rsidRPr="005B605E" w:rsidRDefault="009178F3" w:rsidP="006D3559">
      <w:pPr>
        <w:numPr>
          <w:ilvl w:val="0"/>
          <w:numId w:val="40"/>
        </w:numPr>
        <w:spacing w:after="0" w:line="240" w:lineRule="auto"/>
        <w:ind w:left="0" w:firstLine="540"/>
        <w:rPr>
          <w:rFonts w:ascii="Times New Roman" w:hAnsi="Times New Roman"/>
          <w:sz w:val="24"/>
          <w:szCs w:val="24"/>
          <w:lang w:eastAsia="ru-RU"/>
        </w:rPr>
      </w:pPr>
      <w:r w:rsidRPr="005B605E">
        <w:rPr>
          <w:rFonts w:ascii="Times New Roman" w:hAnsi="Times New Roman"/>
          <w:sz w:val="24"/>
          <w:szCs w:val="24"/>
          <w:lang w:eastAsia="ru-RU"/>
        </w:rPr>
        <w:t>Овладеть сущностью финансово-хозяйственной деятельности для поддержания конкурентоспособности, как в текущем моменте, так и в долгосрочной перспективе.</w:t>
      </w:r>
    </w:p>
    <w:p w:rsidR="009178F3" w:rsidRPr="005B605E" w:rsidRDefault="009178F3" w:rsidP="006D3559">
      <w:pPr>
        <w:numPr>
          <w:ilvl w:val="0"/>
          <w:numId w:val="40"/>
        </w:numPr>
        <w:spacing w:after="0" w:line="240" w:lineRule="auto"/>
        <w:ind w:left="0" w:firstLine="540"/>
        <w:rPr>
          <w:rFonts w:ascii="Times New Roman" w:hAnsi="Times New Roman"/>
          <w:sz w:val="24"/>
          <w:szCs w:val="24"/>
          <w:lang w:eastAsia="ru-RU"/>
        </w:rPr>
      </w:pPr>
      <w:r w:rsidRPr="005B605E">
        <w:rPr>
          <w:rFonts w:ascii="Times New Roman" w:hAnsi="Times New Roman"/>
          <w:sz w:val="24"/>
          <w:szCs w:val="24"/>
          <w:lang w:eastAsia="ru-RU"/>
        </w:rPr>
        <w:t>Приобрести навыки в применении разных методов анализа хозяйственной деятельности.</w:t>
      </w:r>
    </w:p>
    <w:p w:rsidR="009178F3" w:rsidRPr="005B605E" w:rsidRDefault="009178F3" w:rsidP="006D3559">
      <w:pPr>
        <w:numPr>
          <w:ilvl w:val="0"/>
          <w:numId w:val="40"/>
        </w:numPr>
        <w:spacing w:after="0" w:line="240" w:lineRule="auto"/>
        <w:ind w:left="0" w:firstLine="540"/>
        <w:rPr>
          <w:rFonts w:ascii="Times New Roman" w:hAnsi="Times New Roman"/>
          <w:sz w:val="24"/>
          <w:szCs w:val="24"/>
          <w:lang w:eastAsia="ru-RU"/>
        </w:rPr>
      </w:pPr>
      <w:r w:rsidRPr="005B605E">
        <w:rPr>
          <w:rFonts w:ascii="Times New Roman" w:hAnsi="Times New Roman"/>
          <w:sz w:val="24"/>
          <w:szCs w:val="24"/>
          <w:lang w:eastAsia="ru-RU"/>
        </w:rPr>
        <w:t>Выработке принятия управленческих решений.</w:t>
      </w:r>
    </w:p>
    <w:p w:rsidR="009178F3" w:rsidRPr="005B605E" w:rsidRDefault="009178F3" w:rsidP="006D3559">
      <w:pPr>
        <w:numPr>
          <w:ilvl w:val="0"/>
          <w:numId w:val="40"/>
        </w:numPr>
        <w:spacing w:after="0" w:line="240" w:lineRule="auto"/>
        <w:ind w:left="0" w:firstLine="540"/>
        <w:rPr>
          <w:rFonts w:ascii="Times New Roman" w:hAnsi="Times New Roman"/>
          <w:sz w:val="24"/>
          <w:szCs w:val="24"/>
          <w:lang w:eastAsia="ru-RU"/>
        </w:rPr>
      </w:pPr>
      <w:r w:rsidRPr="005B605E">
        <w:rPr>
          <w:rFonts w:ascii="Times New Roman" w:hAnsi="Times New Roman"/>
          <w:sz w:val="24"/>
          <w:szCs w:val="24"/>
          <w:lang w:eastAsia="ru-RU"/>
        </w:rPr>
        <w:t>Выявление внутрипроизводственных резервов.</w:t>
      </w:r>
    </w:p>
    <w:p w:rsidR="009178F3" w:rsidRPr="005B605E" w:rsidRDefault="009178F3" w:rsidP="006D3559">
      <w:pPr>
        <w:numPr>
          <w:ilvl w:val="0"/>
          <w:numId w:val="40"/>
        </w:numPr>
        <w:spacing w:after="0" w:line="240" w:lineRule="auto"/>
        <w:ind w:left="0" w:firstLine="540"/>
        <w:rPr>
          <w:rFonts w:ascii="Times New Roman" w:hAnsi="Times New Roman"/>
          <w:sz w:val="24"/>
          <w:szCs w:val="24"/>
          <w:lang w:eastAsia="ru-RU"/>
        </w:rPr>
      </w:pPr>
      <w:r w:rsidRPr="005B605E">
        <w:rPr>
          <w:rFonts w:ascii="Times New Roman" w:hAnsi="Times New Roman"/>
          <w:sz w:val="24"/>
          <w:szCs w:val="24"/>
          <w:lang w:eastAsia="ru-RU"/>
        </w:rPr>
        <w:t>Расчетом основных экономических показателей работы предприятий.</w:t>
      </w:r>
    </w:p>
    <w:p w:rsidR="009178F3" w:rsidRPr="005B605E" w:rsidRDefault="009178F3" w:rsidP="006D3559">
      <w:pPr>
        <w:spacing w:after="0" w:line="240" w:lineRule="auto"/>
        <w:ind w:firstLine="540"/>
        <w:rPr>
          <w:rFonts w:ascii="Times New Roman" w:hAnsi="Times New Roman"/>
          <w:sz w:val="24"/>
          <w:szCs w:val="24"/>
          <w:lang w:eastAsia="ru-RU"/>
        </w:rPr>
      </w:pPr>
      <w:r w:rsidRPr="005B605E">
        <w:rPr>
          <w:rFonts w:ascii="Times New Roman" w:hAnsi="Times New Roman"/>
          <w:b/>
          <w:bCs/>
          <w:sz w:val="24"/>
          <w:szCs w:val="24"/>
          <w:lang w:eastAsia="ru-RU"/>
        </w:rPr>
        <w:t>Должен знать:</w:t>
      </w:r>
      <w:r w:rsidRPr="005B605E">
        <w:rPr>
          <w:rFonts w:ascii="Times New Roman" w:hAnsi="Times New Roman"/>
          <w:sz w:val="24"/>
          <w:szCs w:val="24"/>
          <w:lang w:eastAsia="ru-RU"/>
        </w:rPr>
        <w:t xml:space="preserve"> </w:t>
      </w:r>
    </w:p>
    <w:p w:rsidR="009178F3" w:rsidRPr="005B605E" w:rsidRDefault="009178F3" w:rsidP="006D3559">
      <w:pPr>
        <w:spacing w:after="0" w:line="240" w:lineRule="auto"/>
        <w:ind w:firstLine="540"/>
        <w:rPr>
          <w:rFonts w:ascii="Times New Roman" w:hAnsi="Times New Roman"/>
          <w:sz w:val="24"/>
          <w:szCs w:val="24"/>
          <w:lang w:eastAsia="ru-RU"/>
        </w:rPr>
      </w:pPr>
      <w:r w:rsidRPr="005B605E">
        <w:rPr>
          <w:rFonts w:ascii="Times New Roman" w:hAnsi="Times New Roman"/>
          <w:sz w:val="24"/>
          <w:szCs w:val="24"/>
          <w:lang w:eastAsia="ru-RU"/>
        </w:rPr>
        <w:t>- информационную базу, метод и приемы анализа, его виды, особенности применения;                  - методику анализа производственно – хозяйственной и финансовой деятельности.</w:t>
      </w:r>
    </w:p>
    <w:p w:rsidR="009178F3" w:rsidRPr="005B605E" w:rsidRDefault="009178F3" w:rsidP="006D3559">
      <w:pPr>
        <w:spacing w:after="0" w:line="240" w:lineRule="auto"/>
        <w:ind w:firstLine="540"/>
        <w:rPr>
          <w:rFonts w:ascii="Times New Roman" w:hAnsi="Times New Roman"/>
          <w:sz w:val="24"/>
          <w:szCs w:val="24"/>
          <w:lang w:eastAsia="ru-RU"/>
        </w:rPr>
      </w:pPr>
      <w:r w:rsidRPr="005B605E">
        <w:rPr>
          <w:rFonts w:ascii="Times New Roman" w:hAnsi="Times New Roman"/>
          <w:b/>
          <w:bCs/>
          <w:sz w:val="24"/>
          <w:szCs w:val="24"/>
          <w:lang w:eastAsia="ru-RU"/>
        </w:rPr>
        <w:t>Уметь:</w:t>
      </w:r>
    </w:p>
    <w:p w:rsidR="009178F3" w:rsidRPr="005B605E" w:rsidRDefault="009178F3" w:rsidP="006D3559">
      <w:pPr>
        <w:spacing w:after="0" w:line="240" w:lineRule="auto"/>
        <w:ind w:firstLine="540"/>
        <w:rPr>
          <w:rFonts w:ascii="Times New Roman" w:hAnsi="Times New Roman"/>
          <w:sz w:val="24"/>
          <w:szCs w:val="24"/>
          <w:lang w:eastAsia="ru-RU"/>
        </w:rPr>
      </w:pPr>
      <w:r w:rsidRPr="005B605E">
        <w:rPr>
          <w:rFonts w:ascii="Times New Roman" w:hAnsi="Times New Roman"/>
          <w:sz w:val="24"/>
          <w:szCs w:val="24"/>
          <w:lang w:eastAsia="ru-RU"/>
        </w:rPr>
        <w:t>- проводить анализ производственно-хозяйственной и финансовой деятельности;                         - «читать» баланс и годовую отчетность;                                                                                               - о ценить финансовое состояние предприятия, его ликвидность, платежеспособность, кр</w:t>
      </w:r>
      <w:r w:rsidRPr="005B605E">
        <w:rPr>
          <w:rFonts w:ascii="Times New Roman" w:hAnsi="Times New Roman"/>
          <w:b/>
          <w:color w:val="000000"/>
          <w:sz w:val="24"/>
          <w:szCs w:val="24"/>
        </w:rPr>
        <w:t xml:space="preserve"> </w:t>
      </w:r>
      <w:r w:rsidRPr="005B605E">
        <w:rPr>
          <w:rFonts w:ascii="Times New Roman" w:hAnsi="Times New Roman"/>
          <w:sz w:val="24"/>
          <w:szCs w:val="24"/>
          <w:lang w:eastAsia="ru-RU"/>
        </w:rPr>
        <w:t>едитоспособность.</w:t>
      </w:r>
    </w:p>
    <w:p w:rsidR="009178F3" w:rsidRPr="005B605E" w:rsidRDefault="009178F3" w:rsidP="006D3559">
      <w:pPr>
        <w:spacing w:after="0" w:line="240" w:lineRule="auto"/>
        <w:ind w:firstLine="540"/>
        <w:rPr>
          <w:rFonts w:ascii="Times New Roman" w:hAnsi="Times New Roman"/>
          <w:b/>
          <w:color w:val="000000"/>
          <w:sz w:val="24"/>
          <w:szCs w:val="24"/>
        </w:rPr>
      </w:pPr>
    </w:p>
    <w:p w:rsidR="009178F3" w:rsidRPr="005B605E" w:rsidRDefault="009178F3" w:rsidP="006D3559">
      <w:pPr>
        <w:spacing w:after="0" w:line="240" w:lineRule="auto"/>
        <w:ind w:firstLine="540"/>
        <w:rPr>
          <w:rFonts w:ascii="Times New Roman" w:hAnsi="Times New Roman"/>
          <w:b/>
          <w:color w:val="000000"/>
          <w:sz w:val="24"/>
          <w:szCs w:val="24"/>
        </w:rPr>
      </w:pPr>
      <w:r w:rsidRPr="005B605E">
        <w:rPr>
          <w:rFonts w:ascii="Times New Roman" w:hAnsi="Times New Roman"/>
          <w:b/>
          <w:color w:val="000000"/>
          <w:sz w:val="24"/>
          <w:szCs w:val="24"/>
        </w:rPr>
        <w:t>Бухгалтер должен обладать общими компетенциями, включающими в себя способность:</w:t>
      </w:r>
    </w:p>
    <w:p w:rsidR="009178F3" w:rsidRPr="005B605E" w:rsidRDefault="009178F3" w:rsidP="006D3559">
      <w:pPr>
        <w:spacing w:after="0" w:line="240" w:lineRule="auto"/>
        <w:ind w:firstLine="540"/>
        <w:rPr>
          <w:rFonts w:ascii="Times New Roman" w:hAnsi="Times New Roman"/>
          <w:color w:val="000000"/>
          <w:sz w:val="24"/>
          <w:szCs w:val="24"/>
        </w:rPr>
      </w:pPr>
      <w:r w:rsidRPr="005B605E">
        <w:rPr>
          <w:rFonts w:ascii="Times New Roman" w:hAnsi="Times New Roman"/>
          <w:color w:val="000000"/>
          <w:sz w:val="24"/>
          <w:szCs w:val="24"/>
        </w:rPr>
        <w:t xml:space="preserve">ОК 1. Понимать сущность и социальную значимость своей будущей профессии, проявлять к ней устойчивый интерес.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 3. Принимать решения в стандартных и нестандартных ситуациях и нести за них ответственность.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ОК 5. Владеть информационной культурой, анализировать и оценивать информацию с использованием информационно-коммуникационных технологий.                                                                                                                      ОК 6. Работать в коллективе и команде, эффективно общаться с коллегами, руководством, потребителями.                                                                                                                                      ОК 7. Брать на себя ответственность за работу членов команды (подчиненных), результат выполнения заданий.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ОК 9. Ориентироваться в условиях частой смены технологий в профессиональной деятельности.    </w:t>
      </w:r>
    </w:p>
    <w:p w:rsidR="009178F3" w:rsidRPr="005B605E" w:rsidRDefault="009178F3" w:rsidP="006D3559">
      <w:pPr>
        <w:spacing w:after="0" w:line="240" w:lineRule="auto"/>
        <w:ind w:firstLine="540"/>
        <w:rPr>
          <w:rFonts w:ascii="Times New Roman" w:hAnsi="Times New Roman"/>
          <w:color w:val="000000"/>
          <w:sz w:val="24"/>
          <w:szCs w:val="24"/>
        </w:rPr>
      </w:pPr>
      <w:r w:rsidRPr="005B605E">
        <w:rPr>
          <w:rFonts w:ascii="Times New Roman" w:hAnsi="Times New Roman"/>
          <w:color w:val="000000"/>
          <w:sz w:val="24"/>
          <w:szCs w:val="24"/>
        </w:rPr>
        <w:t xml:space="preserve">    </w:t>
      </w:r>
      <w:r w:rsidRPr="005B605E">
        <w:rPr>
          <w:rFonts w:ascii="Times New Roman" w:hAnsi="Times New Roman"/>
          <w:sz w:val="24"/>
          <w:szCs w:val="24"/>
          <w:lang w:eastAsia="ru-RU"/>
        </w:rPr>
        <w:t>Практика дает возможность формировать у студентов экономическое мышление, чтение финансовой отчетности, экономической оценки деятельности предприятия. Освоение дисциплины предполагает практическое осмысление всех разделов, что и реализуется в процессе учебной практики, которая позволяет студентам ориентироваться в сложных условиях производственного процесса и рыночных отношений , приобрести конкурентоспособные качества, которые так необходимы специалисту.</w:t>
      </w:r>
    </w:p>
    <w:p w:rsidR="009178F3" w:rsidRDefault="009178F3" w:rsidP="006D3559">
      <w:pPr>
        <w:widowControl w:val="0"/>
        <w:autoSpaceDE w:val="0"/>
        <w:autoSpaceDN w:val="0"/>
        <w:adjustRightInd w:val="0"/>
        <w:spacing w:after="0" w:line="240" w:lineRule="auto"/>
        <w:ind w:right="429" w:firstLine="540"/>
        <w:jc w:val="center"/>
        <w:rPr>
          <w:rFonts w:ascii="Times New Roman" w:hAnsi="Times New Roman"/>
          <w:b/>
          <w:bCs/>
          <w:sz w:val="28"/>
          <w:szCs w:val="28"/>
          <w:lang w:eastAsia="ru-RU"/>
        </w:rPr>
      </w:pPr>
    </w:p>
    <w:p w:rsidR="009178F3" w:rsidRDefault="009178F3" w:rsidP="006D3559">
      <w:pPr>
        <w:widowControl w:val="0"/>
        <w:autoSpaceDE w:val="0"/>
        <w:autoSpaceDN w:val="0"/>
        <w:adjustRightInd w:val="0"/>
        <w:spacing w:after="0" w:line="240" w:lineRule="auto"/>
        <w:ind w:right="429" w:firstLine="540"/>
        <w:jc w:val="center"/>
        <w:rPr>
          <w:rFonts w:ascii="Times New Roman" w:hAnsi="Times New Roman"/>
          <w:b/>
          <w:bCs/>
          <w:sz w:val="28"/>
          <w:szCs w:val="28"/>
          <w:lang w:eastAsia="ru-RU"/>
        </w:rPr>
      </w:pPr>
      <w:r>
        <w:rPr>
          <w:rFonts w:ascii="Times New Roman" w:hAnsi="Times New Roman"/>
          <w:b/>
          <w:bCs/>
          <w:sz w:val="28"/>
          <w:szCs w:val="28"/>
          <w:lang w:eastAsia="ru-RU"/>
        </w:rPr>
        <w:t>Профессиональные модули</w:t>
      </w:r>
    </w:p>
    <w:p w:rsidR="009178F3" w:rsidRDefault="009178F3" w:rsidP="006D3559">
      <w:pPr>
        <w:widowControl w:val="0"/>
        <w:autoSpaceDE w:val="0"/>
        <w:autoSpaceDN w:val="0"/>
        <w:adjustRightInd w:val="0"/>
        <w:spacing w:after="0" w:line="240" w:lineRule="auto"/>
        <w:ind w:right="429" w:firstLine="540"/>
        <w:jc w:val="center"/>
        <w:rPr>
          <w:rFonts w:ascii="Times New Roman" w:hAnsi="Times New Roman"/>
          <w:b/>
          <w:bCs/>
          <w:sz w:val="28"/>
          <w:szCs w:val="28"/>
          <w:lang w:eastAsia="ru-RU"/>
        </w:rPr>
      </w:pPr>
    </w:p>
    <w:p w:rsidR="009178F3" w:rsidRPr="00B54087"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8"/>
          <w:szCs w:val="28"/>
        </w:rPr>
      </w:pPr>
      <w:r w:rsidRPr="00B54087">
        <w:rPr>
          <w:rFonts w:ascii="Times New Roman" w:hAnsi="Times New Roman"/>
          <w:b/>
          <w:sz w:val="28"/>
          <w:szCs w:val="28"/>
        </w:rPr>
        <w:t>ПМ.01 «Документирование хозяйственных операций и ведение бухгалтерского учета имущества организации»</w:t>
      </w:r>
    </w:p>
    <w:p w:rsidR="009178F3" w:rsidRPr="001A002E" w:rsidRDefault="009178F3" w:rsidP="006D3559">
      <w:pPr>
        <w:widowControl w:val="0"/>
        <w:autoSpaceDE w:val="0"/>
        <w:autoSpaceDN w:val="0"/>
        <w:adjustRightInd w:val="0"/>
        <w:spacing w:after="0" w:line="240" w:lineRule="auto"/>
        <w:ind w:right="-1" w:firstLine="540"/>
        <w:jc w:val="both"/>
        <w:rPr>
          <w:rFonts w:ascii="Times New Roman" w:hAnsi="Times New Roman"/>
          <w:sz w:val="24"/>
          <w:szCs w:val="24"/>
          <w:lang w:eastAsia="ru-RU"/>
        </w:rPr>
      </w:pPr>
      <w:r w:rsidRPr="001A002E">
        <w:rPr>
          <w:rFonts w:ascii="Times New Roman" w:hAnsi="Times New Roman"/>
          <w:b/>
          <w:bCs/>
          <w:sz w:val="24"/>
          <w:szCs w:val="24"/>
          <w:lang w:eastAsia="ru-RU"/>
        </w:rPr>
        <w:t>1.1.</w:t>
      </w:r>
      <w:r w:rsidRPr="001A002E">
        <w:rPr>
          <w:rFonts w:ascii="Times New Roman" w:hAnsi="Times New Roman"/>
          <w:b/>
          <w:bCs/>
          <w:spacing w:val="-4"/>
          <w:sz w:val="24"/>
          <w:szCs w:val="24"/>
          <w:lang w:eastAsia="ru-RU"/>
        </w:rPr>
        <w:t xml:space="preserve"> </w:t>
      </w:r>
      <w:r w:rsidRPr="001A002E">
        <w:rPr>
          <w:rFonts w:ascii="Times New Roman" w:hAnsi="Times New Roman"/>
          <w:b/>
          <w:bCs/>
          <w:sz w:val="24"/>
          <w:szCs w:val="24"/>
          <w:lang w:eastAsia="ru-RU"/>
        </w:rPr>
        <w:t>Область</w:t>
      </w:r>
      <w:r w:rsidRPr="001A002E">
        <w:rPr>
          <w:rFonts w:ascii="Times New Roman" w:hAnsi="Times New Roman"/>
          <w:b/>
          <w:bCs/>
          <w:spacing w:val="-11"/>
          <w:sz w:val="24"/>
          <w:szCs w:val="24"/>
          <w:lang w:eastAsia="ru-RU"/>
        </w:rPr>
        <w:t xml:space="preserve"> </w:t>
      </w:r>
      <w:r w:rsidRPr="001A002E">
        <w:rPr>
          <w:rFonts w:ascii="Times New Roman" w:hAnsi="Times New Roman"/>
          <w:b/>
          <w:bCs/>
          <w:sz w:val="24"/>
          <w:szCs w:val="24"/>
          <w:lang w:eastAsia="ru-RU"/>
        </w:rPr>
        <w:t>п</w:t>
      </w:r>
      <w:r w:rsidRPr="001A002E">
        <w:rPr>
          <w:rFonts w:ascii="Times New Roman" w:hAnsi="Times New Roman"/>
          <w:b/>
          <w:bCs/>
          <w:spacing w:val="2"/>
          <w:sz w:val="24"/>
          <w:szCs w:val="24"/>
          <w:lang w:eastAsia="ru-RU"/>
        </w:rPr>
        <w:t>р</w:t>
      </w:r>
      <w:r w:rsidRPr="001A002E">
        <w:rPr>
          <w:rFonts w:ascii="Times New Roman" w:hAnsi="Times New Roman"/>
          <w:b/>
          <w:bCs/>
          <w:sz w:val="24"/>
          <w:szCs w:val="24"/>
          <w:lang w:eastAsia="ru-RU"/>
        </w:rPr>
        <w:t>именения</w:t>
      </w:r>
      <w:r w:rsidRPr="001A002E">
        <w:rPr>
          <w:rFonts w:ascii="Times New Roman" w:hAnsi="Times New Roman"/>
          <w:b/>
          <w:bCs/>
          <w:spacing w:val="-16"/>
          <w:sz w:val="24"/>
          <w:szCs w:val="24"/>
          <w:lang w:eastAsia="ru-RU"/>
        </w:rPr>
        <w:t xml:space="preserve"> </w:t>
      </w:r>
      <w:r w:rsidRPr="001A002E">
        <w:rPr>
          <w:rFonts w:ascii="Times New Roman" w:hAnsi="Times New Roman"/>
          <w:b/>
          <w:bCs/>
          <w:spacing w:val="1"/>
          <w:sz w:val="24"/>
          <w:szCs w:val="24"/>
          <w:lang w:eastAsia="ru-RU"/>
        </w:rPr>
        <w:t>програм</w:t>
      </w:r>
      <w:r w:rsidRPr="001A002E">
        <w:rPr>
          <w:rFonts w:ascii="Times New Roman" w:hAnsi="Times New Roman"/>
          <w:b/>
          <w:bCs/>
          <w:spacing w:val="-1"/>
          <w:sz w:val="24"/>
          <w:szCs w:val="24"/>
          <w:lang w:eastAsia="ru-RU"/>
        </w:rPr>
        <w:t>м</w:t>
      </w:r>
      <w:r w:rsidRPr="001A002E">
        <w:rPr>
          <w:rFonts w:ascii="Times New Roman" w:hAnsi="Times New Roman"/>
          <w:b/>
          <w:bCs/>
          <w:sz w:val="24"/>
          <w:szCs w:val="24"/>
          <w:lang w:eastAsia="ru-RU"/>
        </w:rPr>
        <w:t>ы</w:t>
      </w:r>
    </w:p>
    <w:p w:rsidR="009178F3" w:rsidRPr="001A002E" w:rsidRDefault="009178F3" w:rsidP="006D3559">
      <w:pPr>
        <w:spacing w:after="0" w:line="240" w:lineRule="auto"/>
        <w:ind w:firstLine="540"/>
        <w:jc w:val="both"/>
        <w:rPr>
          <w:rFonts w:ascii="Times New Roman" w:hAnsi="Times New Roman"/>
          <w:sz w:val="24"/>
          <w:szCs w:val="24"/>
        </w:rPr>
      </w:pPr>
      <w:r w:rsidRPr="001A002E">
        <w:rPr>
          <w:rFonts w:ascii="Times New Roman" w:hAnsi="Times New Roman"/>
          <w:sz w:val="24"/>
          <w:szCs w:val="24"/>
          <w:lang w:eastAsia="ru-RU"/>
        </w:rPr>
        <w:t>Рабочая программа</w:t>
      </w:r>
      <w:r w:rsidRPr="001A002E">
        <w:rPr>
          <w:rFonts w:ascii="Times New Roman" w:hAnsi="Times New Roman"/>
          <w:spacing w:val="68"/>
          <w:sz w:val="24"/>
          <w:szCs w:val="24"/>
          <w:lang w:eastAsia="ru-RU"/>
        </w:rPr>
        <w:t xml:space="preserve"> </w:t>
      </w:r>
      <w:r w:rsidRPr="001A002E">
        <w:rPr>
          <w:rFonts w:ascii="Times New Roman" w:hAnsi="Times New Roman"/>
          <w:sz w:val="24"/>
          <w:szCs w:val="24"/>
          <w:lang w:eastAsia="ru-RU"/>
        </w:rPr>
        <w:t>учебной дисциплины</w:t>
      </w:r>
      <w:r w:rsidRPr="001A002E">
        <w:rPr>
          <w:rFonts w:ascii="Times New Roman" w:hAnsi="Times New Roman"/>
          <w:spacing w:val="66"/>
          <w:sz w:val="24"/>
          <w:szCs w:val="24"/>
          <w:lang w:eastAsia="ru-RU"/>
        </w:rPr>
        <w:t xml:space="preserve"> </w:t>
      </w:r>
      <w:r w:rsidRPr="001A002E">
        <w:rPr>
          <w:rFonts w:ascii="Times New Roman" w:hAnsi="Times New Roman"/>
          <w:sz w:val="24"/>
          <w:szCs w:val="24"/>
          <w:lang w:eastAsia="ru-RU"/>
        </w:rPr>
        <w:t>является</w:t>
      </w:r>
      <w:r w:rsidRPr="001A002E">
        <w:rPr>
          <w:rFonts w:ascii="Times New Roman" w:hAnsi="Times New Roman"/>
          <w:spacing w:val="70"/>
          <w:sz w:val="24"/>
          <w:szCs w:val="24"/>
          <w:lang w:eastAsia="ru-RU"/>
        </w:rPr>
        <w:t xml:space="preserve"> </w:t>
      </w:r>
      <w:r w:rsidRPr="001A002E">
        <w:rPr>
          <w:rFonts w:ascii="Times New Roman" w:hAnsi="Times New Roman"/>
          <w:sz w:val="24"/>
          <w:szCs w:val="24"/>
          <w:lang w:eastAsia="ru-RU"/>
        </w:rPr>
        <w:t xml:space="preserve">частью </w:t>
      </w:r>
      <w:r w:rsidRPr="001A002E">
        <w:rPr>
          <w:rFonts w:ascii="Times New Roman" w:hAnsi="Times New Roman"/>
          <w:spacing w:val="3"/>
          <w:sz w:val="24"/>
          <w:szCs w:val="24"/>
          <w:lang w:eastAsia="ru-RU"/>
        </w:rPr>
        <w:t xml:space="preserve"> </w:t>
      </w:r>
      <w:r w:rsidRPr="001A002E">
        <w:rPr>
          <w:rFonts w:ascii="Times New Roman" w:hAnsi="Times New Roman"/>
          <w:sz w:val="24"/>
          <w:szCs w:val="24"/>
          <w:lang w:eastAsia="ru-RU"/>
        </w:rPr>
        <w:t>рабочей основной профессиональной</w:t>
      </w:r>
      <w:r w:rsidRPr="001A002E">
        <w:rPr>
          <w:rFonts w:ascii="Times New Roman" w:hAnsi="Times New Roman"/>
          <w:spacing w:val="68"/>
          <w:sz w:val="24"/>
          <w:szCs w:val="24"/>
          <w:lang w:eastAsia="ru-RU"/>
        </w:rPr>
        <w:t xml:space="preserve"> </w:t>
      </w:r>
      <w:r w:rsidRPr="001A002E">
        <w:rPr>
          <w:rFonts w:ascii="Times New Roman" w:hAnsi="Times New Roman"/>
          <w:sz w:val="24"/>
          <w:szCs w:val="24"/>
          <w:lang w:eastAsia="ru-RU"/>
        </w:rPr>
        <w:t xml:space="preserve">образовательной </w:t>
      </w:r>
      <w:r w:rsidRPr="001A002E">
        <w:rPr>
          <w:rFonts w:ascii="Times New Roman" w:hAnsi="Times New Roman"/>
          <w:spacing w:val="1"/>
          <w:sz w:val="24"/>
          <w:szCs w:val="24"/>
          <w:lang w:eastAsia="ru-RU"/>
        </w:rPr>
        <w:t xml:space="preserve"> </w:t>
      </w:r>
      <w:r w:rsidRPr="001A002E">
        <w:rPr>
          <w:rFonts w:ascii="Times New Roman" w:hAnsi="Times New Roman"/>
          <w:sz w:val="24"/>
          <w:szCs w:val="24"/>
          <w:lang w:eastAsia="ru-RU"/>
        </w:rPr>
        <w:t>программы</w:t>
      </w:r>
      <w:r w:rsidRPr="001A002E">
        <w:rPr>
          <w:rFonts w:ascii="Times New Roman" w:hAnsi="Times New Roman"/>
          <w:spacing w:val="8"/>
          <w:sz w:val="24"/>
          <w:szCs w:val="24"/>
          <w:lang w:eastAsia="ru-RU"/>
        </w:rPr>
        <w:t xml:space="preserve"> </w:t>
      </w:r>
      <w:r w:rsidRPr="001A002E">
        <w:rPr>
          <w:rFonts w:ascii="Times New Roman" w:hAnsi="Times New Roman"/>
          <w:sz w:val="24"/>
          <w:szCs w:val="24"/>
          <w:lang w:eastAsia="ru-RU"/>
        </w:rPr>
        <w:t>в</w:t>
      </w:r>
      <w:r w:rsidRPr="001A002E">
        <w:rPr>
          <w:rFonts w:ascii="Times New Roman" w:hAnsi="Times New Roman"/>
          <w:spacing w:val="20"/>
          <w:sz w:val="24"/>
          <w:szCs w:val="24"/>
          <w:lang w:eastAsia="ru-RU"/>
        </w:rPr>
        <w:t xml:space="preserve"> </w:t>
      </w:r>
      <w:r w:rsidRPr="001A002E">
        <w:rPr>
          <w:rFonts w:ascii="Times New Roman" w:hAnsi="Times New Roman"/>
          <w:sz w:val="24"/>
          <w:szCs w:val="24"/>
          <w:lang w:eastAsia="ru-RU"/>
        </w:rPr>
        <w:t xml:space="preserve">соответствии с ФГОС </w:t>
      </w:r>
      <w:r w:rsidRPr="001A002E">
        <w:rPr>
          <w:rFonts w:ascii="Times New Roman" w:hAnsi="Times New Roman"/>
          <w:spacing w:val="2"/>
          <w:sz w:val="24"/>
          <w:szCs w:val="24"/>
          <w:lang w:eastAsia="ru-RU"/>
        </w:rPr>
        <w:t>п</w:t>
      </w:r>
      <w:r w:rsidRPr="001A002E">
        <w:rPr>
          <w:rFonts w:ascii="Times New Roman" w:hAnsi="Times New Roman"/>
          <w:sz w:val="24"/>
          <w:szCs w:val="24"/>
          <w:lang w:eastAsia="ru-RU"/>
        </w:rPr>
        <w:t xml:space="preserve">о специальности </w:t>
      </w:r>
      <w:r w:rsidRPr="001A002E">
        <w:rPr>
          <w:rFonts w:ascii="Times New Roman" w:hAnsi="Times New Roman"/>
          <w:spacing w:val="1"/>
          <w:sz w:val="24"/>
          <w:szCs w:val="24"/>
          <w:lang w:eastAsia="ru-RU"/>
        </w:rPr>
        <w:t>(</w:t>
      </w:r>
      <w:r w:rsidRPr="001A002E">
        <w:rPr>
          <w:rFonts w:ascii="Times New Roman" w:hAnsi="Times New Roman"/>
          <w:sz w:val="24"/>
          <w:szCs w:val="24"/>
          <w:lang w:eastAsia="ru-RU"/>
        </w:rPr>
        <w:t>специальностя</w:t>
      </w:r>
      <w:r w:rsidRPr="001A002E">
        <w:rPr>
          <w:rFonts w:ascii="Times New Roman" w:hAnsi="Times New Roman"/>
          <w:spacing w:val="2"/>
          <w:sz w:val="24"/>
          <w:szCs w:val="24"/>
          <w:lang w:eastAsia="ru-RU"/>
        </w:rPr>
        <w:t>м</w:t>
      </w:r>
      <w:r w:rsidRPr="001A002E">
        <w:rPr>
          <w:rFonts w:ascii="Times New Roman" w:hAnsi="Times New Roman"/>
          <w:sz w:val="24"/>
          <w:szCs w:val="24"/>
          <w:lang w:eastAsia="ru-RU"/>
        </w:rPr>
        <w:t>) СПО,38.02.01 «Экономика и бухгалтерский учет (по отраслям)» (базовой подготовки) в части освоения</w:t>
      </w:r>
    </w:p>
    <w:p w:rsidR="009178F3" w:rsidRPr="001A002E" w:rsidRDefault="009178F3" w:rsidP="006D3559">
      <w:pPr>
        <w:widowControl w:val="0"/>
        <w:autoSpaceDE w:val="0"/>
        <w:autoSpaceDN w:val="0"/>
        <w:adjustRightInd w:val="0"/>
        <w:spacing w:after="0" w:line="240" w:lineRule="auto"/>
        <w:ind w:right="-20" w:firstLine="540"/>
        <w:jc w:val="both"/>
        <w:rPr>
          <w:rFonts w:ascii="Times New Roman" w:hAnsi="Times New Roman"/>
          <w:sz w:val="24"/>
          <w:szCs w:val="24"/>
          <w:lang w:eastAsia="ru-RU"/>
        </w:rPr>
      </w:pPr>
      <w:r w:rsidRPr="001A002E">
        <w:rPr>
          <w:rFonts w:ascii="Times New Roman" w:hAnsi="Times New Roman"/>
          <w:sz w:val="24"/>
          <w:szCs w:val="24"/>
          <w:lang w:eastAsia="ru-RU"/>
        </w:rPr>
        <w:t>Рабочая</w:t>
      </w:r>
      <w:r w:rsidRPr="001A002E">
        <w:rPr>
          <w:rFonts w:ascii="Times New Roman" w:hAnsi="Times New Roman"/>
          <w:spacing w:val="-10"/>
          <w:sz w:val="24"/>
          <w:szCs w:val="24"/>
          <w:lang w:eastAsia="ru-RU"/>
        </w:rPr>
        <w:t xml:space="preserve"> </w:t>
      </w:r>
      <w:r w:rsidRPr="001A002E">
        <w:rPr>
          <w:rFonts w:ascii="Times New Roman" w:hAnsi="Times New Roman"/>
          <w:sz w:val="24"/>
          <w:szCs w:val="24"/>
          <w:lang w:eastAsia="ru-RU"/>
        </w:rPr>
        <w:t>программа</w:t>
      </w:r>
      <w:r w:rsidRPr="001A002E">
        <w:rPr>
          <w:rFonts w:ascii="Times New Roman" w:hAnsi="Times New Roman"/>
          <w:spacing w:val="-11"/>
          <w:sz w:val="24"/>
          <w:szCs w:val="24"/>
          <w:lang w:eastAsia="ru-RU"/>
        </w:rPr>
        <w:t xml:space="preserve"> </w:t>
      </w:r>
      <w:r w:rsidRPr="001A002E">
        <w:rPr>
          <w:rFonts w:ascii="Times New Roman" w:hAnsi="Times New Roman"/>
          <w:sz w:val="24"/>
          <w:szCs w:val="24"/>
          <w:lang w:eastAsia="ru-RU"/>
        </w:rPr>
        <w:t>учебной</w:t>
      </w:r>
      <w:r w:rsidRPr="001A002E">
        <w:rPr>
          <w:rFonts w:ascii="Times New Roman" w:hAnsi="Times New Roman"/>
          <w:spacing w:val="-9"/>
          <w:sz w:val="24"/>
          <w:szCs w:val="24"/>
          <w:lang w:eastAsia="ru-RU"/>
        </w:rPr>
        <w:t xml:space="preserve"> </w:t>
      </w:r>
      <w:r w:rsidRPr="001A002E">
        <w:rPr>
          <w:rFonts w:ascii="Times New Roman" w:hAnsi="Times New Roman"/>
          <w:sz w:val="24"/>
          <w:szCs w:val="24"/>
          <w:lang w:eastAsia="ru-RU"/>
        </w:rPr>
        <w:t>дисциплины</w:t>
      </w:r>
      <w:r w:rsidRPr="001A002E">
        <w:rPr>
          <w:rFonts w:ascii="Times New Roman" w:hAnsi="Times New Roman"/>
          <w:spacing w:val="-14"/>
          <w:sz w:val="24"/>
          <w:szCs w:val="24"/>
          <w:lang w:eastAsia="ru-RU"/>
        </w:rPr>
        <w:t xml:space="preserve"> </w:t>
      </w:r>
      <w:r w:rsidRPr="001A002E">
        <w:rPr>
          <w:rFonts w:ascii="Times New Roman" w:hAnsi="Times New Roman"/>
          <w:sz w:val="24"/>
          <w:szCs w:val="24"/>
          <w:lang w:eastAsia="ru-RU"/>
        </w:rPr>
        <w:t>может</w:t>
      </w:r>
      <w:r w:rsidRPr="001A002E">
        <w:rPr>
          <w:rFonts w:ascii="Times New Roman" w:hAnsi="Times New Roman"/>
          <w:spacing w:val="-8"/>
          <w:sz w:val="24"/>
          <w:szCs w:val="24"/>
          <w:lang w:eastAsia="ru-RU"/>
        </w:rPr>
        <w:t xml:space="preserve"> </w:t>
      </w:r>
      <w:r w:rsidRPr="001A002E">
        <w:rPr>
          <w:rFonts w:ascii="Times New Roman" w:hAnsi="Times New Roman"/>
          <w:spacing w:val="1"/>
          <w:sz w:val="24"/>
          <w:szCs w:val="24"/>
          <w:lang w:eastAsia="ru-RU"/>
        </w:rPr>
        <w:t>бы</w:t>
      </w:r>
      <w:r w:rsidRPr="001A002E">
        <w:rPr>
          <w:rFonts w:ascii="Times New Roman" w:hAnsi="Times New Roman"/>
          <w:sz w:val="24"/>
          <w:szCs w:val="24"/>
          <w:lang w:eastAsia="ru-RU"/>
        </w:rPr>
        <w:t>ть</w:t>
      </w:r>
      <w:r w:rsidRPr="001A002E">
        <w:rPr>
          <w:rFonts w:ascii="Times New Roman" w:hAnsi="Times New Roman"/>
          <w:spacing w:val="-6"/>
          <w:sz w:val="24"/>
          <w:szCs w:val="24"/>
          <w:lang w:eastAsia="ru-RU"/>
        </w:rPr>
        <w:t xml:space="preserve"> </w:t>
      </w:r>
      <w:r w:rsidRPr="001A002E">
        <w:rPr>
          <w:rFonts w:ascii="Times New Roman" w:hAnsi="Times New Roman"/>
          <w:sz w:val="24"/>
          <w:szCs w:val="24"/>
          <w:lang w:eastAsia="ru-RU"/>
        </w:rPr>
        <w:t>использована в дополнительном профессиональном образовании (в программах повышения квалификации и переподготовки) и профессиональной подготовке по рабочей профессии 23369 «Кассир»</w:t>
      </w:r>
    </w:p>
    <w:p w:rsidR="009178F3" w:rsidRPr="001A002E" w:rsidRDefault="009178F3" w:rsidP="006D3559">
      <w:pPr>
        <w:widowControl w:val="0"/>
        <w:tabs>
          <w:tab w:val="left" w:pos="800"/>
          <w:tab w:val="left" w:pos="1880"/>
          <w:tab w:val="left" w:pos="3780"/>
          <w:tab w:val="left" w:pos="4200"/>
          <w:tab w:val="left" w:pos="5780"/>
          <w:tab w:val="left" w:pos="7240"/>
        </w:tabs>
        <w:autoSpaceDE w:val="0"/>
        <w:autoSpaceDN w:val="0"/>
        <w:adjustRightInd w:val="0"/>
        <w:spacing w:after="0" w:line="240" w:lineRule="auto"/>
        <w:ind w:right="35" w:firstLine="540"/>
        <w:jc w:val="both"/>
        <w:rPr>
          <w:rFonts w:ascii="Times New Roman" w:hAnsi="Times New Roman"/>
          <w:b/>
          <w:bCs/>
          <w:sz w:val="24"/>
          <w:szCs w:val="24"/>
          <w:lang w:eastAsia="ru-RU"/>
        </w:rPr>
      </w:pPr>
    </w:p>
    <w:p w:rsidR="009178F3" w:rsidRPr="001A002E" w:rsidRDefault="009178F3" w:rsidP="006D3559">
      <w:pPr>
        <w:widowControl w:val="0"/>
        <w:tabs>
          <w:tab w:val="left" w:pos="9781"/>
        </w:tabs>
        <w:autoSpaceDE w:val="0"/>
        <w:autoSpaceDN w:val="0"/>
        <w:adjustRightInd w:val="0"/>
        <w:spacing w:after="0" w:line="240" w:lineRule="auto"/>
        <w:ind w:right="-1" w:firstLine="540"/>
        <w:jc w:val="both"/>
        <w:rPr>
          <w:rFonts w:ascii="Times New Roman" w:hAnsi="Times New Roman"/>
          <w:sz w:val="24"/>
          <w:szCs w:val="24"/>
          <w:lang w:eastAsia="ru-RU"/>
        </w:rPr>
      </w:pPr>
      <w:r w:rsidRPr="001A002E">
        <w:rPr>
          <w:rFonts w:ascii="Times New Roman" w:hAnsi="Times New Roman"/>
          <w:b/>
          <w:bCs/>
          <w:sz w:val="24"/>
          <w:szCs w:val="24"/>
          <w:lang w:eastAsia="ru-RU"/>
        </w:rPr>
        <w:t>1.2.</w:t>
      </w:r>
      <w:r w:rsidRPr="001A002E">
        <w:rPr>
          <w:rFonts w:ascii="Times New Roman" w:hAnsi="Times New Roman"/>
          <w:b/>
          <w:bCs/>
          <w:spacing w:val="53"/>
          <w:sz w:val="24"/>
          <w:szCs w:val="24"/>
          <w:lang w:eastAsia="ru-RU"/>
        </w:rPr>
        <w:t xml:space="preserve"> </w:t>
      </w:r>
      <w:r w:rsidRPr="001A002E">
        <w:rPr>
          <w:rFonts w:ascii="Times New Roman" w:hAnsi="Times New Roman"/>
          <w:b/>
          <w:bCs/>
          <w:sz w:val="24"/>
          <w:szCs w:val="24"/>
          <w:lang w:eastAsia="ru-RU"/>
        </w:rPr>
        <w:t>Це</w:t>
      </w:r>
      <w:r w:rsidRPr="001A002E">
        <w:rPr>
          <w:rFonts w:ascii="Times New Roman" w:hAnsi="Times New Roman"/>
          <w:b/>
          <w:bCs/>
          <w:spacing w:val="2"/>
          <w:sz w:val="24"/>
          <w:szCs w:val="24"/>
          <w:lang w:eastAsia="ru-RU"/>
        </w:rPr>
        <w:t>л</w:t>
      </w:r>
      <w:r w:rsidRPr="001A002E">
        <w:rPr>
          <w:rFonts w:ascii="Times New Roman" w:hAnsi="Times New Roman"/>
          <w:b/>
          <w:bCs/>
          <w:sz w:val="24"/>
          <w:szCs w:val="24"/>
          <w:lang w:eastAsia="ru-RU"/>
        </w:rPr>
        <w:t>и</w:t>
      </w:r>
      <w:r w:rsidRPr="001A002E">
        <w:rPr>
          <w:rFonts w:ascii="Times New Roman" w:hAnsi="Times New Roman"/>
          <w:b/>
          <w:bCs/>
          <w:spacing w:val="52"/>
          <w:sz w:val="24"/>
          <w:szCs w:val="24"/>
          <w:lang w:eastAsia="ru-RU"/>
        </w:rPr>
        <w:t xml:space="preserve"> </w:t>
      </w:r>
      <w:r w:rsidRPr="001A002E">
        <w:rPr>
          <w:rFonts w:ascii="Times New Roman" w:hAnsi="Times New Roman"/>
          <w:b/>
          <w:bCs/>
          <w:sz w:val="24"/>
          <w:szCs w:val="24"/>
          <w:lang w:eastAsia="ru-RU"/>
        </w:rPr>
        <w:t>и</w:t>
      </w:r>
      <w:r w:rsidRPr="001A002E">
        <w:rPr>
          <w:rFonts w:ascii="Times New Roman" w:hAnsi="Times New Roman"/>
          <w:b/>
          <w:bCs/>
          <w:spacing w:val="55"/>
          <w:sz w:val="24"/>
          <w:szCs w:val="24"/>
          <w:lang w:eastAsia="ru-RU"/>
        </w:rPr>
        <w:t xml:space="preserve"> </w:t>
      </w:r>
      <w:r w:rsidRPr="001A002E">
        <w:rPr>
          <w:rFonts w:ascii="Times New Roman" w:hAnsi="Times New Roman"/>
          <w:b/>
          <w:bCs/>
          <w:spacing w:val="1"/>
          <w:sz w:val="24"/>
          <w:szCs w:val="24"/>
          <w:lang w:eastAsia="ru-RU"/>
        </w:rPr>
        <w:t>задач</w:t>
      </w:r>
      <w:r w:rsidRPr="001A002E">
        <w:rPr>
          <w:rFonts w:ascii="Times New Roman" w:hAnsi="Times New Roman"/>
          <w:b/>
          <w:bCs/>
          <w:sz w:val="24"/>
          <w:szCs w:val="24"/>
          <w:lang w:eastAsia="ru-RU"/>
        </w:rPr>
        <w:t>и</w:t>
      </w:r>
      <w:r w:rsidRPr="001A002E">
        <w:rPr>
          <w:rFonts w:ascii="Times New Roman" w:hAnsi="Times New Roman"/>
          <w:b/>
          <w:bCs/>
          <w:spacing w:val="49"/>
          <w:sz w:val="24"/>
          <w:szCs w:val="24"/>
          <w:lang w:eastAsia="ru-RU"/>
        </w:rPr>
        <w:t xml:space="preserve"> </w:t>
      </w:r>
      <w:r w:rsidRPr="001A002E">
        <w:rPr>
          <w:rFonts w:ascii="Times New Roman" w:hAnsi="Times New Roman"/>
          <w:b/>
          <w:bCs/>
          <w:sz w:val="24"/>
          <w:szCs w:val="24"/>
          <w:lang w:eastAsia="ru-RU"/>
        </w:rPr>
        <w:t>дисциплины</w:t>
      </w:r>
      <w:r w:rsidRPr="001A002E">
        <w:rPr>
          <w:rFonts w:ascii="Times New Roman" w:hAnsi="Times New Roman"/>
          <w:b/>
          <w:bCs/>
          <w:spacing w:val="43"/>
          <w:sz w:val="24"/>
          <w:szCs w:val="24"/>
          <w:lang w:eastAsia="ru-RU"/>
        </w:rPr>
        <w:t xml:space="preserve"> </w:t>
      </w:r>
      <w:r w:rsidRPr="001A002E">
        <w:rPr>
          <w:rFonts w:ascii="Times New Roman" w:hAnsi="Times New Roman"/>
          <w:b/>
          <w:bCs/>
          <w:sz w:val="24"/>
          <w:szCs w:val="24"/>
          <w:lang w:eastAsia="ru-RU"/>
        </w:rPr>
        <w:t>–</w:t>
      </w:r>
      <w:r w:rsidRPr="001A002E">
        <w:rPr>
          <w:rFonts w:ascii="Times New Roman" w:hAnsi="Times New Roman"/>
          <w:b/>
          <w:bCs/>
          <w:spacing w:val="58"/>
          <w:sz w:val="24"/>
          <w:szCs w:val="24"/>
          <w:lang w:eastAsia="ru-RU"/>
        </w:rPr>
        <w:t xml:space="preserve"> </w:t>
      </w:r>
      <w:r w:rsidRPr="001A002E">
        <w:rPr>
          <w:rFonts w:ascii="Times New Roman" w:hAnsi="Times New Roman"/>
          <w:b/>
          <w:bCs/>
          <w:sz w:val="24"/>
          <w:szCs w:val="24"/>
          <w:lang w:eastAsia="ru-RU"/>
        </w:rPr>
        <w:t>требования</w:t>
      </w:r>
      <w:r w:rsidRPr="001A002E">
        <w:rPr>
          <w:rFonts w:ascii="Times New Roman" w:hAnsi="Times New Roman"/>
          <w:b/>
          <w:bCs/>
          <w:spacing w:val="43"/>
          <w:sz w:val="24"/>
          <w:szCs w:val="24"/>
          <w:lang w:eastAsia="ru-RU"/>
        </w:rPr>
        <w:t xml:space="preserve"> </w:t>
      </w:r>
      <w:r w:rsidRPr="001A002E">
        <w:rPr>
          <w:rFonts w:ascii="Times New Roman" w:hAnsi="Times New Roman"/>
          <w:b/>
          <w:bCs/>
          <w:sz w:val="24"/>
          <w:szCs w:val="24"/>
          <w:lang w:eastAsia="ru-RU"/>
        </w:rPr>
        <w:t>к</w:t>
      </w:r>
      <w:r w:rsidRPr="001A002E">
        <w:rPr>
          <w:rFonts w:ascii="Times New Roman" w:hAnsi="Times New Roman"/>
          <w:b/>
          <w:bCs/>
          <w:spacing w:val="56"/>
          <w:sz w:val="24"/>
          <w:szCs w:val="24"/>
          <w:lang w:eastAsia="ru-RU"/>
        </w:rPr>
        <w:t xml:space="preserve"> </w:t>
      </w:r>
      <w:r w:rsidRPr="001A002E">
        <w:rPr>
          <w:rFonts w:ascii="Times New Roman" w:hAnsi="Times New Roman"/>
          <w:b/>
          <w:bCs/>
          <w:sz w:val="24"/>
          <w:szCs w:val="24"/>
          <w:lang w:eastAsia="ru-RU"/>
        </w:rPr>
        <w:t>ре</w:t>
      </w:r>
      <w:r w:rsidRPr="001A002E">
        <w:rPr>
          <w:rFonts w:ascii="Times New Roman" w:hAnsi="Times New Roman"/>
          <w:b/>
          <w:bCs/>
          <w:spacing w:val="2"/>
          <w:sz w:val="24"/>
          <w:szCs w:val="24"/>
          <w:lang w:eastAsia="ru-RU"/>
        </w:rPr>
        <w:t>з</w:t>
      </w:r>
      <w:r w:rsidRPr="001A002E">
        <w:rPr>
          <w:rFonts w:ascii="Times New Roman" w:hAnsi="Times New Roman"/>
          <w:b/>
          <w:bCs/>
          <w:spacing w:val="1"/>
          <w:sz w:val="24"/>
          <w:szCs w:val="24"/>
          <w:lang w:eastAsia="ru-RU"/>
        </w:rPr>
        <w:t>у</w:t>
      </w:r>
      <w:r w:rsidRPr="001A002E">
        <w:rPr>
          <w:rFonts w:ascii="Times New Roman" w:hAnsi="Times New Roman"/>
          <w:b/>
          <w:bCs/>
          <w:sz w:val="24"/>
          <w:szCs w:val="24"/>
          <w:lang w:eastAsia="ru-RU"/>
        </w:rPr>
        <w:t>льтатам</w:t>
      </w:r>
      <w:r w:rsidRPr="001A002E">
        <w:rPr>
          <w:rFonts w:ascii="Times New Roman" w:hAnsi="Times New Roman"/>
          <w:b/>
          <w:bCs/>
          <w:spacing w:val="42"/>
          <w:sz w:val="24"/>
          <w:szCs w:val="24"/>
          <w:lang w:eastAsia="ru-RU"/>
        </w:rPr>
        <w:t xml:space="preserve"> </w:t>
      </w:r>
      <w:r w:rsidRPr="001A002E">
        <w:rPr>
          <w:rFonts w:ascii="Times New Roman" w:hAnsi="Times New Roman"/>
          <w:b/>
          <w:bCs/>
          <w:sz w:val="24"/>
          <w:szCs w:val="24"/>
          <w:lang w:eastAsia="ru-RU"/>
        </w:rPr>
        <w:t>освоения дисцип</w:t>
      </w:r>
      <w:r w:rsidRPr="001A002E">
        <w:rPr>
          <w:rFonts w:ascii="Times New Roman" w:hAnsi="Times New Roman"/>
          <w:b/>
          <w:bCs/>
          <w:spacing w:val="2"/>
          <w:sz w:val="24"/>
          <w:szCs w:val="24"/>
          <w:lang w:eastAsia="ru-RU"/>
        </w:rPr>
        <w:t>л</w:t>
      </w:r>
      <w:r w:rsidRPr="001A002E">
        <w:rPr>
          <w:rFonts w:ascii="Times New Roman" w:hAnsi="Times New Roman"/>
          <w:b/>
          <w:bCs/>
          <w:sz w:val="24"/>
          <w:szCs w:val="24"/>
          <w:lang w:eastAsia="ru-RU"/>
        </w:rPr>
        <w:t>ин</w:t>
      </w:r>
      <w:r w:rsidRPr="001A002E">
        <w:rPr>
          <w:rFonts w:ascii="Times New Roman" w:hAnsi="Times New Roman"/>
          <w:b/>
          <w:bCs/>
          <w:spacing w:val="2"/>
          <w:sz w:val="24"/>
          <w:szCs w:val="24"/>
          <w:lang w:eastAsia="ru-RU"/>
        </w:rPr>
        <w:t>ы</w:t>
      </w:r>
      <w:r w:rsidRPr="001A002E">
        <w:rPr>
          <w:rFonts w:ascii="Times New Roman" w:hAnsi="Times New Roman"/>
          <w:b/>
          <w:bCs/>
          <w:sz w:val="24"/>
          <w:szCs w:val="24"/>
          <w:lang w:eastAsia="ru-RU"/>
        </w:rPr>
        <w:t>:</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b/>
          <w:bCs/>
          <w:color w:val="000000"/>
          <w:sz w:val="24"/>
          <w:szCs w:val="24"/>
          <w:lang w:eastAsia="ru-RU"/>
        </w:rPr>
        <w:t xml:space="preserve">иметь практический опыт: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документирование хозяйственных операций и ведения бухгалтерского учета имущества организации;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b/>
          <w:bCs/>
          <w:color w:val="000000"/>
          <w:sz w:val="24"/>
          <w:szCs w:val="24"/>
          <w:lang w:eastAsia="ru-RU"/>
        </w:rPr>
        <w:t xml:space="preserve">уметь: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принимать первичные унифицированные бухгалтерские документы на любых видах носителей;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проверять наличие в произвольных первичных бухгалтерских документах обязательных реквизитов;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проводить формальную проверку документов, проверку по существу, арифметическую проверку;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проводить группировку первичных бухгалтерских документов по ряду признаков;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проводить таксировку и котировку первичных бухгалтерских документов;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организовывать документооборот;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разбираться в номенклатуре дел;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заносить данные по сгруппированным документам в ведомости учета затрат (расходов) – учетные регистры;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передавать первичные бухгалтерские документы в текущий бухгалтерский архив;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передавать первичные бухгалтерские документы в постоянный архив по истечении установленного срока хранения;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исправлять ошибки в первичных бухгалтерских документах;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понимать и анализировать план счетов бухгалтерского учета финансово-хозяйственной деятельности организаций;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обосновывать необходимость разработки рабочего плана счетов на основе типового плана счетов;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бухгалтерского учета финансово-хозяйственной деятельности;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поэтапно конструировать рабочий план счетов бухгалтерского учета организации;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проводить учет кассовых операций, денежных документов и переводов в пути;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проводить учет денежных средств на расчетных и специальных счетах;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учитывать особенности учета кассовых операций в иностранной валюте и операций по валютным счетам;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оформлять денежные и кассовые документы;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заполнять кассовую книгу и отчет кассира в бухгалтерию;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проводить учет основных средств;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проводить учет нематериальных активов;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проводить учет долгосрочных инвестиций;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проводить учет финансовых вложений и ценных бумаг;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проводить учет материально-производственных запасов;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проводить учет затрат на производство и калькулирование себестоимости;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проводить учет готовой продукции и ее реализации;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проводить учет текущих операций и расчетов;</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проводить учёт труда и заработной платы;</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проводить учёт финансовых результатов и использования прибыли;</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проводить учёт собственного капитала;</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проводить учёт кредитов и займов.</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b/>
          <w:bCs/>
          <w:color w:val="000000"/>
          <w:sz w:val="24"/>
          <w:szCs w:val="24"/>
          <w:lang w:eastAsia="ru-RU"/>
        </w:rPr>
        <w:t xml:space="preserve">знать: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основные правила ведения бухгалтерского учета в части документирования всех хозяйственных действий и операций;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понятие первичной бухгалтерской документации;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определение первичных бухгалтерских документов;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унифицированные формы первичных бухгалтерских документов;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порядок проведения проверки первичных бухгалтерских документов: формальной, по существу, арифметической;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принципы и признаки группировки первичных бухгалтерских документов;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порядок проведения таксировки и контировки первичных бухгалтерских документов;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порядок составление ведомостей учета затрат (расходов) – учетных регистров;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правила и сроки хранения первичной бухгалтерской документации;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сущность плана счетов бухгалтерского учета финансово-хозяйственной деятельности организаций;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теоретические вопросы разработки и применения плана счетов бухгалтерского учета в финансово-хозяйственной деятельности организации;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инструкцию по применению плана счетов бухгалтерского учета;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принципы и цели разработки рабочего плана счетов бухгалтерского учета организации;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классификацию счетов бухгалтерского учета по экономическому содержанию, назначению и структуре;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кассовых операций, денежных документов и переводов в пути;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денежных средств на расчетных и специальных счетах;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особенности учета кассовых операций в иностранной валюте и операций по валютным счетам;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порядок оформление денежных и кассовых документов, заполнение кассовой книги;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правила заполнения отчета кассира в бухгалтерию;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понятие и классификацию основных средств;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оценку и переоценку основных средств;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поступления основных средств;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выбытия и аренды основных средств;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амортизации основных средств;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особенности учета арендованных и сданных в аренду основных средств;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понятие и классификацию нематериальных активов;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поступления и выбытия нематериальных активов;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амортизацию нематериальных активов;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долгосрочных инвестиций;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финансовых вложений и ценных бумаг;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материально-производственных запасов;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понятие, классификацию и оценку материально – производственных запасов;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документальное оформление поступления и расхода материально – производственных запасов;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материалов на складе и в бухгалтерии;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синтетический учет движения материалов;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транспортно – заготовительных расходов;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затрат на производство и калькулирование себестоимости;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систему учета производственных затрат и их классификацию;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сводный: учет затрат на производство, обслуживание производства и управление;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особенности учета и распределения затрат вспомогательных производств;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потерь и непроизводственных расходов;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и оценку незавершенного производства;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калькуляцию себестоимости продукции;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характеристику готовой продукции, оценку и синтетический учет;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технологию реализацию готовой продукции (работ, услуг);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выручки от реализации продукции (работ, услуг);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расходов по реализации продукции, выполнению работ и оказанию услуг;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дебиторской и кредиторской задолженности и формы расчетов;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Courier New" w:hAnsi="Courier New" w:cs="Courier New"/>
          <w:color w:val="000000"/>
          <w:sz w:val="24"/>
          <w:szCs w:val="24"/>
          <w:lang w:eastAsia="ru-RU"/>
        </w:rPr>
        <w:t>-</w:t>
      </w:r>
      <w:r w:rsidRPr="001A002E">
        <w:rPr>
          <w:rFonts w:ascii="Times New Roman" w:hAnsi="Times New Roman"/>
          <w:color w:val="000000"/>
          <w:sz w:val="24"/>
          <w:szCs w:val="24"/>
          <w:lang w:eastAsia="ru-RU"/>
        </w:rPr>
        <w:t xml:space="preserve">учет расчетов с работниками по прочим операциям и расчетов с подотчетными лицами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9178F3" w:rsidRPr="001A002E" w:rsidRDefault="009178F3" w:rsidP="006D3559">
      <w:pPr>
        <w:widowControl w:val="0"/>
        <w:tabs>
          <w:tab w:val="left" w:pos="9780"/>
        </w:tabs>
        <w:autoSpaceDE w:val="0"/>
        <w:autoSpaceDN w:val="0"/>
        <w:adjustRightInd w:val="0"/>
        <w:spacing w:after="0" w:line="240" w:lineRule="auto"/>
        <w:ind w:right="-1" w:firstLine="540"/>
        <w:jc w:val="both"/>
        <w:rPr>
          <w:rFonts w:ascii="Times New Roman" w:hAnsi="Times New Roman"/>
          <w:b/>
          <w:bCs/>
          <w:spacing w:val="2"/>
          <w:sz w:val="24"/>
          <w:szCs w:val="24"/>
          <w:lang w:eastAsia="ru-RU"/>
        </w:rPr>
      </w:pPr>
      <w:r w:rsidRPr="001A002E">
        <w:rPr>
          <w:rFonts w:ascii="Times New Roman" w:hAnsi="Times New Roman"/>
          <w:spacing w:val="-15"/>
          <w:sz w:val="24"/>
          <w:szCs w:val="24"/>
          <w:lang w:eastAsia="ru-RU"/>
        </w:rPr>
        <w:t xml:space="preserve"> </w:t>
      </w:r>
      <w:r w:rsidRPr="001A002E">
        <w:rPr>
          <w:rFonts w:ascii="Times New Roman" w:hAnsi="Times New Roman"/>
          <w:b/>
          <w:bCs/>
          <w:sz w:val="24"/>
          <w:szCs w:val="24"/>
          <w:lang w:eastAsia="ru-RU"/>
        </w:rPr>
        <w:t>1.3. Рекомендуе</w:t>
      </w:r>
      <w:r w:rsidRPr="001A002E">
        <w:rPr>
          <w:rFonts w:ascii="Times New Roman" w:hAnsi="Times New Roman"/>
          <w:b/>
          <w:bCs/>
          <w:spacing w:val="2"/>
          <w:sz w:val="24"/>
          <w:szCs w:val="24"/>
          <w:lang w:eastAsia="ru-RU"/>
        </w:rPr>
        <w:t>м</w:t>
      </w:r>
      <w:r w:rsidRPr="001A002E">
        <w:rPr>
          <w:rFonts w:ascii="Times New Roman" w:hAnsi="Times New Roman"/>
          <w:b/>
          <w:bCs/>
          <w:sz w:val="24"/>
          <w:szCs w:val="24"/>
          <w:lang w:eastAsia="ru-RU"/>
        </w:rPr>
        <w:t xml:space="preserve">ое количество часов </w:t>
      </w:r>
      <w:r w:rsidRPr="001A002E">
        <w:rPr>
          <w:rFonts w:ascii="Times New Roman" w:hAnsi="Times New Roman"/>
          <w:b/>
          <w:bCs/>
          <w:spacing w:val="1"/>
          <w:sz w:val="24"/>
          <w:szCs w:val="24"/>
          <w:lang w:eastAsia="ru-RU"/>
        </w:rPr>
        <w:t>н</w:t>
      </w:r>
      <w:r w:rsidRPr="001A002E">
        <w:rPr>
          <w:rFonts w:ascii="Times New Roman" w:hAnsi="Times New Roman"/>
          <w:b/>
          <w:bCs/>
          <w:sz w:val="24"/>
          <w:szCs w:val="24"/>
          <w:lang w:eastAsia="ru-RU"/>
        </w:rPr>
        <w:t>а освоение пр</w:t>
      </w:r>
      <w:r w:rsidRPr="001A002E">
        <w:rPr>
          <w:rFonts w:ascii="Times New Roman" w:hAnsi="Times New Roman"/>
          <w:b/>
          <w:bCs/>
          <w:spacing w:val="2"/>
          <w:sz w:val="24"/>
          <w:szCs w:val="24"/>
          <w:lang w:eastAsia="ru-RU"/>
        </w:rPr>
        <w:t>о</w:t>
      </w:r>
      <w:r w:rsidRPr="001A002E">
        <w:rPr>
          <w:rFonts w:ascii="Times New Roman" w:hAnsi="Times New Roman"/>
          <w:b/>
          <w:bCs/>
          <w:sz w:val="24"/>
          <w:szCs w:val="24"/>
          <w:lang w:eastAsia="ru-RU"/>
        </w:rPr>
        <w:t>граммы дисцип</w:t>
      </w:r>
      <w:r w:rsidRPr="001A002E">
        <w:rPr>
          <w:rFonts w:ascii="Times New Roman" w:hAnsi="Times New Roman"/>
          <w:b/>
          <w:bCs/>
          <w:spacing w:val="2"/>
          <w:sz w:val="24"/>
          <w:szCs w:val="24"/>
          <w:lang w:eastAsia="ru-RU"/>
        </w:rPr>
        <w:t>л</w:t>
      </w:r>
      <w:r w:rsidRPr="001A002E">
        <w:rPr>
          <w:rFonts w:ascii="Times New Roman" w:hAnsi="Times New Roman"/>
          <w:b/>
          <w:bCs/>
          <w:sz w:val="24"/>
          <w:szCs w:val="24"/>
          <w:lang w:eastAsia="ru-RU"/>
        </w:rPr>
        <w:t>ин</w:t>
      </w:r>
      <w:r w:rsidRPr="001A002E">
        <w:rPr>
          <w:rFonts w:ascii="Times New Roman" w:hAnsi="Times New Roman"/>
          <w:b/>
          <w:bCs/>
          <w:spacing w:val="2"/>
          <w:sz w:val="24"/>
          <w:szCs w:val="24"/>
          <w:lang w:eastAsia="ru-RU"/>
        </w:rPr>
        <w:t>ы:</w:t>
      </w:r>
    </w:p>
    <w:p w:rsidR="009178F3" w:rsidRPr="001A002E" w:rsidRDefault="009178F3" w:rsidP="006D3559">
      <w:pPr>
        <w:widowControl w:val="0"/>
        <w:tabs>
          <w:tab w:val="left" w:pos="9780"/>
        </w:tabs>
        <w:autoSpaceDE w:val="0"/>
        <w:autoSpaceDN w:val="0"/>
        <w:adjustRightInd w:val="0"/>
        <w:spacing w:after="0" w:line="240" w:lineRule="auto"/>
        <w:ind w:right="-1" w:firstLine="540"/>
        <w:jc w:val="both"/>
        <w:rPr>
          <w:rFonts w:ascii="Times New Roman" w:hAnsi="Times New Roman"/>
          <w:sz w:val="24"/>
          <w:szCs w:val="24"/>
          <w:lang w:eastAsia="ru-RU"/>
        </w:rPr>
      </w:pPr>
      <w:r w:rsidRPr="001A002E">
        <w:rPr>
          <w:rFonts w:ascii="Times New Roman" w:hAnsi="Times New Roman"/>
          <w:sz w:val="24"/>
          <w:szCs w:val="24"/>
          <w:lang w:eastAsia="ru-RU"/>
        </w:rPr>
        <w:t>макс</w:t>
      </w:r>
      <w:r w:rsidRPr="001A002E">
        <w:rPr>
          <w:rFonts w:ascii="Times New Roman" w:hAnsi="Times New Roman"/>
          <w:spacing w:val="2"/>
          <w:sz w:val="24"/>
          <w:szCs w:val="24"/>
          <w:lang w:eastAsia="ru-RU"/>
        </w:rPr>
        <w:t>и</w:t>
      </w:r>
      <w:r w:rsidRPr="001A002E">
        <w:rPr>
          <w:rFonts w:ascii="Times New Roman" w:hAnsi="Times New Roman"/>
          <w:spacing w:val="-1"/>
          <w:sz w:val="24"/>
          <w:szCs w:val="24"/>
          <w:lang w:eastAsia="ru-RU"/>
        </w:rPr>
        <w:t>м</w:t>
      </w:r>
      <w:r w:rsidRPr="001A002E">
        <w:rPr>
          <w:rFonts w:ascii="Times New Roman" w:hAnsi="Times New Roman"/>
          <w:sz w:val="24"/>
          <w:szCs w:val="24"/>
          <w:lang w:eastAsia="ru-RU"/>
        </w:rPr>
        <w:t>альной</w:t>
      </w:r>
      <w:r w:rsidRPr="001A002E">
        <w:rPr>
          <w:rFonts w:ascii="Times New Roman" w:hAnsi="Times New Roman"/>
          <w:spacing w:val="-16"/>
          <w:sz w:val="24"/>
          <w:szCs w:val="24"/>
          <w:lang w:eastAsia="ru-RU"/>
        </w:rPr>
        <w:t xml:space="preserve"> </w:t>
      </w:r>
      <w:r w:rsidRPr="001A002E">
        <w:rPr>
          <w:rFonts w:ascii="Times New Roman" w:hAnsi="Times New Roman"/>
          <w:sz w:val="24"/>
          <w:szCs w:val="24"/>
          <w:lang w:eastAsia="ru-RU"/>
        </w:rPr>
        <w:t>учебной</w:t>
      </w:r>
      <w:r w:rsidRPr="001A002E">
        <w:rPr>
          <w:rFonts w:ascii="Times New Roman" w:hAnsi="Times New Roman"/>
          <w:spacing w:val="-9"/>
          <w:sz w:val="24"/>
          <w:szCs w:val="24"/>
          <w:lang w:eastAsia="ru-RU"/>
        </w:rPr>
        <w:t xml:space="preserve"> </w:t>
      </w:r>
      <w:r w:rsidRPr="001A002E">
        <w:rPr>
          <w:rFonts w:ascii="Times New Roman" w:hAnsi="Times New Roman"/>
          <w:sz w:val="24"/>
          <w:szCs w:val="24"/>
          <w:lang w:eastAsia="ru-RU"/>
        </w:rPr>
        <w:t>нагрузки</w:t>
      </w:r>
      <w:r w:rsidRPr="001A002E">
        <w:rPr>
          <w:rFonts w:ascii="Times New Roman" w:hAnsi="Times New Roman"/>
          <w:spacing w:val="-10"/>
          <w:sz w:val="24"/>
          <w:szCs w:val="24"/>
          <w:lang w:eastAsia="ru-RU"/>
        </w:rPr>
        <w:t xml:space="preserve"> </w:t>
      </w:r>
      <w:r w:rsidRPr="001A002E">
        <w:rPr>
          <w:rFonts w:ascii="Times New Roman" w:hAnsi="Times New Roman"/>
          <w:sz w:val="24"/>
          <w:szCs w:val="24"/>
          <w:lang w:eastAsia="ru-RU"/>
        </w:rPr>
        <w:t>обучающегося</w:t>
      </w:r>
      <w:r w:rsidRPr="001A002E">
        <w:rPr>
          <w:rFonts w:ascii="Times New Roman" w:hAnsi="Times New Roman"/>
          <w:spacing w:val="-14"/>
          <w:sz w:val="24"/>
          <w:szCs w:val="24"/>
          <w:lang w:eastAsia="ru-RU"/>
        </w:rPr>
        <w:t xml:space="preserve"> </w:t>
      </w:r>
      <w:r w:rsidRPr="001A002E">
        <w:rPr>
          <w:rFonts w:ascii="Times New Roman" w:hAnsi="Times New Roman"/>
          <w:spacing w:val="1"/>
          <w:sz w:val="24"/>
          <w:szCs w:val="24"/>
          <w:lang w:eastAsia="ru-RU"/>
        </w:rPr>
        <w:t xml:space="preserve">288 </w:t>
      </w:r>
      <w:r w:rsidRPr="001A002E">
        <w:rPr>
          <w:rFonts w:ascii="Times New Roman" w:hAnsi="Times New Roman"/>
          <w:sz w:val="24"/>
          <w:szCs w:val="24"/>
          <w:lang w:eastAsia="ru-RU"/>
        </w:rPr>
        <w:t>часов,</w:t>
      </w:r>
      <w:r w:rsidRPr="001A002E">
        <w:rPr>
          <w:rFonts w:ascii="Times New Roman" w:hAnsi="Times New Roman"/>
          <w:spacing w:val="-7"/>
          <w:sz w:val="24"/>
          <w:szCs w:val="24"/>
          <w:lang w:eastAsia="ru-RU"/>
        </w:rPr>
        <w:t xml:space="preserve"> </w:t>
      </w:r>
      <w:r w:rsidRPr="001A002E">
        <w:rPr>
          <w:rFonts w:ascii="Times New Roman" w:hAnsi="Times New Roman"/>
          <w:sz w:val="24"/>
          <w:szCs w:val="24"/>
          <w:lang w:eastAsia="ru-RU"/>
        </w:rPr>
        <w:t>в</w:t>
      </w:r>
      <w:r w:rsidRPr="001A002E">
        <w:rPr>
          <w:rFonts w:ascii="Times New Roman" w:hAnsi="Times New Roman"/>
          <w:spacing w:val="-1"/>
          <w:sz w:val="24"/>
          <w:szCs w:val="24"/>
          <w:lang w:eastAsia="ru-RU"/>
        </w:rPr>
        <w:t xml:space="preserve"> </w:t>
      </w:r>
      <w:r w:rsidRPr="001A002E">
        <w:rPr>
          <w:rFonts w:ascii="Times New Roman" w:hAnsi="Times New Roman"/>
          <w:sz w:val="24"/>
          <w:szCs w:val="24"/>
          <w:lang w:eastAsia="ru-RU"/>
        </w:rPr>
        <w:t>том</w:t>
      </w:r>
      <w:r w:rsidRPr="001A002E">
        <w:rPr>
          <w:rFonts w:ascii="Times New Roman" w:hAnsi="Times New Roman"/>
          <w:spacing w:val="-4"/>
          <w:sz w:val="24"/>
          <w:szCs w:val="24"/>
          <w:lang w:eastAsia="ru-RU"/>
        </w:rPr>
        <w:t xml:space="preserve"> </w:t>
      </w:r>
      <w:r w:rsidRPr="001A002E">
        <w:rPr>
          <w:rFonts w:ascii="Times New Roman" w:hAnsi="Times New Roman"/>
          <w:sz w:val="24"/>
          <w:szCs w:val="24"/>
          <w:lang w:eastAsia="ru-RU"/>
        </w:rPr>
        <w:t>числе:</w:t>
      </w:r>
    </w:p>
    <w:p w:rsidR="009178F3" w:rsidRPr="001A002E" w:rsidRDefault="009178F3" w:rsidP="006D3559">
      <w:pPr>
        <w:widowControl w:val="0"/>
        <w:tabs>
          <w:tab w:val="left" w:pos="9780"/>
        </w:tabs>
        <w:autoSpaceDE w:val="0"/>
        <w:autoSpaceDN w:val="0"/>
        <w:adjustRightInd w:val="0"/>
        <w:spacing w:after="0" w:line="240" w:lineRule="auto"/>
        <w:ind w:right="-1" w:firstLine="540"/>
        <w:jc w:val="both"/>
        <w:rPr>
          <w:rFonts w:ascii="Times New Roman" w:hAnsi="Times New Roman"/>
          <w:sz w:val="24"/>
          <w:szCs w:val="24"/>
          <w:lang w:eastAsia="ru-RU"/>
        </w:rPr>
      </w:pPr>
      <w:r w:rsidRPr="001A002E">
        <w:rPr>
          <w:rFonts w:ascii="Times New Roman" w:hAnsi="Times New Roman"/>
          <w:sz w:val="24"/>
          <w:szCs w:val="24"/>
          <w:lang w:eastAsia="ru-RU"/>
        </w:rPr>
        <w:t>обязательной</w:t>
      </w:r>
      <w:r w:rsidRPr="001A002E">
        <w:rPr>
          <w:rFonts w:ascii="Times New Roman" w:hAnsi="Times New Roman"/>
          <w:spacing w:val="-16"/>
          <w:sz w:val="24"/>
          <w:szCs w:val="24"/>
          <w:lang w:eastAsia="ru-RU"/>
        </w:rPr>
        <w:t xml:space="preserve"> </w:t>
      </w:r>
      <w:r w:rsidRPr="001A002E">
        <w:rPr>
          <w:rFonts w:ascii="Times New Roman" w:hAnsi="Times New Roman"/>
          <w:sz w:val="24"/>
          <w:szCs w:val="24"/>
          <w:lang w:eastAsia="ru-RU"/>
        </w:rPr>
        <w:t>ауди</w:t>
      </w:r>
      <w:r w:rsidRPr="001A002E">
        <w:rPr>
          <w:rFonts w:ascii="Times New Roman" w:hAnsi="Times New Roman"/>
          <w:spacing w:val="-1"/>
          <w:sz w:val="24"/>
          <w:szCs w:val="24"/>
          <w:lang w:eastAsia="ru-RU"/>
        </w:rPr>
        <w:t>т</w:t>
      </w:r>
      <w:r w:rsidRPr="001A002E">
        <w:rPr>
          <w:rFonts w:ascii="Times New Roman" w:hAnsi="Times New Roman"/>
          <w:sz w:val="24"/>
          <w:szCs w:val="24"/>
          <w:lang w:eastAsia="ru-RU"/>
        </w:rPr>
        <w:t>орной</w:t>
      </w:r>
      <w:r w:rsidRPr="001A002E">
        <w:rPr>
          <w:rFonts w:ascii="Times New Roman" w:hAnsi="Times New Roman"/>
          <w:spacing w:val="-14"/>
          <w:sz w:val="24"/>
          <w:szCs w:val="24"/>
          <w:lang w:eastAsia="ru-RU"/>
        </w:rPr>
        <w:t xml:space="preserve"> </w:t>
      </w:r>
      <w:r w:rsidRPr="001A002E">
        <w:rPr>
          <w:rFonts w:ascii="Times New Roman" w:hAnsi="Times New Roman"/>
          <w:sz w:val="24"/>
          <w:szCs w:val="24"/>
          <w:lang w:eastAsia="ru-RU"/>
        </w:rPr>
        <w:t>учебной</w:t>
      </w:r>
      <w:r w:rsidRPr="001A002E">
        <w:rPr>
          <w:rFonts w:ascii="Times New Roman" w:hAnsi="Times New Roman"/>
          <w:spacing w:val="-9"/>
          <w:sz w:val="24"/>
          <w:szCs w:val="24"/>
          <w:lang w:eastAsia="ru-RU"/>
        </w:rPr>
        <w:t xml:space="preserve"> </w:t>
      </w:r>
      <w:r w:rsidRPr="001A002E">
        <w:rPr>
          <w:rFonts w:ascii="Times New Roman" w:hAnsi="Times New Roman"/>
          <w:sz w:val="24"/>
          <w:szCs w:val="24"/>
          <w:lang w:eastAsia="ru-RU"/>
        </w:rPr>
        <w:t>нагрузки</w:t>
      </w:r>
      <w:r w:rsidRPr="001A002E">
        <w:rPr>
          <w:rFonts w:ascii="Times New Roman" w:hAnsi="Times New Roman"/>
          <w:spacing w:val="-10"/>
          <w:sz w:val="24"/>
          <w:szCs w:val="24"/>
          <w:lang w:eastAsia="ru-RU"/>
        </w:rPr>
        <w:t xml:space="preserve"> </w:t>
      </w:r>
      <w:r w:rsidRPr="001A002E">
        <w:rPr>
          <w:rFonts w:ascii="Times New Roman" w:hAnsi="Times New Roman"/>
          <w:sz w:val="24"/>
          <w:szCs w:val="24"/>
          <w:lang w:eastAsia="ru-RU"/>
        </w:rPr>
        <w:t>обучающегося</w:t>
      </w:r>
      <w:r w:rsidRPr="001A002E">
        <w:rPr>
          <w:rFonts w:ascii="Times New Roman" w:hAnsi="Times New Roman"/>
          <w:spacing w:val="-15"/>
          <w:sz w:val="24"/>
          <w:szCs w:val="24"/>
          <w:lang w:eastAsia="ru-RU"/>
        </w:rPr>
        <w:t xml:space="preserve"> </w:t>
      </w:r>
      <w:r w:rsidRPr="001A002E">
        <w:rPr>
          <w:rFonts w:ascii="Times New Roman" w:hAnsi="Times New Roman"/>
          <w:sz w:val="24"/>
          <w:szCs w:val="24"/>
          <w:lang w:eastAsia="ru-RU"/>
        </w:rPr>
        <w:t>216</w:t>
      </w:r>
      <w:r w:rsidRPr="001A002E">
        <w:rPr>
          <w:rFonts w:ascii="Times New Roman" w:hAnsi="Times New Roman"/>
          <w:spacing w:val="-3"/>
          <w:sz w:val="24"/>
          <w:szCs w:val="24"/>
          <w:lang w:eastAsia="ru-RU"/>
        </w:rPr>
        <w:t xml:space="preserve"> </w:t>
      </w:r>
      <w:r w:rsidRPr="001A002E">
        <w:rPr>
          <w:rFonts w:ascii="Times New Roman" w:hAnsi="Times New Roman"/>
          <w:sz w:val="24"/>
          <w:szCs w:val="24"/>
          <w:lang w:eastAsia="ru-RU"/>
        </w:rPr>
        <w:t>часа</w:t>
      </w:r>
    </w:p>
    <w:p w:rsidR="009178F3" w:rsidRPr="001A002E" w:rsidRDefault="009178F3" w:rsidP="006D3559">
      <w:pPr>
        <w:widowControl w:val="0"/>
        <w:tabs>
          <w:tab w:val="left" w:pos="9780"/>
        </w:tabs>
        <w:autoSpaceDE w:val="0"/>
        <w:autoSpaceDN w:val="0"/>
        <w:adjustRightInd w:val="0"/>
        <w:spacing w:after="0" w:line="240" w:lineRule="auto"/>
        <w:ind w:right="-1" w:firstLine="540"/>
        <w:jc w:val="both"/>
        <w:rPr>
          <w:rFonts w:ascii="Times New Roman" w:hAnsi="Times New Roman"/>
          <w:sz w:val="24"/>
          <w:szCs w:val="24"/>
          <w:lang w:eastAsia="ru-RU"/>
        </w:rPr>
      </w:pPr>
      <w:r w:rsidRPr="001A002E">
        <w:rPr>
          <w:rFonts w:ascii="Times New Roman" w:hAnsi="Times New Roman"/>
          <w:sz w:val="24"/>
          <w:szCs w:val="24"/>
          <w:lang w:eastAsia="ru-RU"/>
        </w:rPr>
        <w:t>самостоя</w:t>
      </w:r>
      <w:r w:rsidRPr="001A002E">
        <w:rPr>
          <w:rFonts w:ascii="Times New Roman" w:hAnsi="Times New Roman"/>
          <w:spacing w:val="1"/>
          <w:sz w:val="24"/>
          <w:szCs w:val="24"/>
          <w:lang w:eastAsia="ru-RU"/>
        </w:rPr>
        <w:t>т</w:t>
      </w:r>
      <w:r w:rsidRPr="001A002E">
        <w:rPr>
          <w:rFonts w:ascii="Times New Roman" w:hAnsi="Times New Roman"/>
          <w:spacing w:val="-1"/>
          <w:sz w:val="24"/>
          <w:szCs w:val="24"/>
          <w:lang w:eastAsia="ru-RU"/>
        </w:rPr>
        <w:t>е</w:t>
      </w:r>
      <w:r w:rsidRPr="001A002E">
        <w:rPr>
          <w:rFonts w:ascii="Times New Roman" w:hAnsi="Times New Roman"/>
          <w:sz w:val="24"/>
          <w:szCs w:val="24"/>
          <w:lang w:eastAsia="ru-RU"/>
        </w:rPr>
        <w:t>льной</w:t>
      </w:r>
      <w:r w:rsidRPr="001A002E">
        <w:rPr>
          <w:rFonts w:ascii="Times New Roman" w:hAnsi="Times New Roman"/>
          <w:spacing w:val="-18"/>
          <w:sz w:val="24"/>
          <w:szCs w:val="24"/>
          <w:lang w:eastAsia="ru-RU"/>
        </w:rPr>
        <w:t xml:space="preserve"> </w:t>
      </w:r>
      <w:r w:rsidRPr="001A002E">
        <w:rPr>
          <w:rFonts w:ascii="Times New Roman" w:hAnsi="Times New Roman"/>
          <w:sz w:val="24"/>
          <w:szCs w:val="24"/>
          <w:lang w:eastAsia="ru-RU"/>
        </w:rPr>
        <w:t>работы</w:t>
      </w:r>
      <w:r w:rsidRPr="001A002E">
        <w:rPr>
          <w:rFonts w:ascii="Times New Roman" w:hAnsi="Times New Roman"/>
          <w:spacing w:val="-8"/>
          <w:sz w:val="24"/>
          <w:szCs w:val="24"/>
          <w:lang w:eastAsia="ru-RU"/>
        </w:rPr>
        <w:t xml:space="preserve"> </w:t>
      </w:r>
      <w:r w:rsidRPr="001A002E">
        <w:rPr>
          <w:rFonts w:ascii="Times New Roman" w:hAnsi="Times New Roman"/>
          <w:sz w:val="24"/>
          <w:szCs w:val="24"/>
          <w:lang w:eastAsia="ru-RU"/>
        </w:rPr>
        <w:t>обучающегося</w:t>
      </w:r>
      <w:r w:rsidRPr="001A002E">
        <w:rPr>
          <w:rFonts w:ascii="Times New Roman" w:hAnsi="Times New Roman"/>
          <w:spacing w:val="-15"/>
          <w:sz w:val="24"/>
          <w:szCs w:val="24"/>
          <w:lang w:eastAsia="ru-RU"/>
        </w:rPr>
        <w:t xml:space="preserve"> </w:t>
      </w:r>
      <w:r w:rsidRPr="001A002E">
        <w:rPr>
          <w:rFonts w:ascii="Times New Roman" w:hAnsi="Times New Roman"/>
          <w:sz w:val="24"/>
          <w:szCs w:val="24"/>
          <w:lang w:eastAsia="ru-RU"/>
        </w:rPr>
        <w:t>72</w:t>
      </w:r>
      <w:r w:rsidRPr="001A002E">
        <w:rPr>
          <w:rFonts w:ascii="Times New Roman" w:hAnsi="Times New Roman"/>
          <w:spacing w:val="-3"/>
          <w:sz w:val="24"/>
          <w:szCs w:val="24"/>
          <w:lang w:eastAsia="ru-RU"/>
        </w:rPr>
        <w:t xml:space="preserve"> </w:t>
      </w:r>
      <w:r w:rsidRPr="001A002E">
        <w:rPr>
          <w:rFonts w:ascii="Times New Roman" w:hAnsi="Times New Roman"/>
          <w:sz w:val="24"/>
          <w:szCs w:val="24"/>
          <w:lang w:eastAsia="ru-RU"/>
        </w:rPr>
        <w:t>часа;</w:t>
      </w:r>
    </w:p>
    <w:p w:rsidR="009178F3" w:rsidRPr="00B54087" w:rsidRDefault="009178F3" w:rsidP="006D3559">
      <w:pPr>
        <w:widowControl w:val="0"/>
        <w:tabs>
          <w:tab w:val="left" w:pos="9780"/>
        </w:tabs>
        <w:autoSpaceDE w:val="0"/>
        <w:autoSpaceDN w:val="0"/>
        <w:adjustRightInd w:val="0"/>
        <w:spacing w:after="0" w:line="240" w:lineRule="auto"/>
        <w:ind w:right="-1" w:firstLine="540"/>
        <w:jc w:val="both"/>
        <w:rPr>
          <w:rFonts w:ascii="Times New Roman" w:hAnsi="Times New Roman"/>
          <w:sz w:val="28"/>
          <w:szCs w:val="28"/>
          <w:lang w:eastAsia="ru-RU"/>
        </w:rPr>
      </w:pPr>
    </w:p>
    <w:p w:rsidR="009178F3" w:rsidRPr="00862227"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8"/>
          <w:szCs w:val="28"/>
        </w:rPr>
      </w:pPr>
      <w:r w:rsidRPr="00862227">
        <w:rPr>
          <w:rFonts w:ascii="Times New Roman" w:hAnsi="Times New Roman"/>
          <w:b/>
          <w:sz w:val="28"/>
          <w:szCs w:val="28"/>
        </w:rPr>
        <w:t>ПМ.02 «</w:t>
      </w:r>
      <w:r w:rsidRPr="00862227">
        <w:rPr>
          <w:rFonts w:ascii="Times New Roman" w:hAnsi="Times New Roman"/>
          <w:b/>
          <w:bCs/>
          <w:sz w:val="28"/>
          <w:szCs w:val="28"/>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r w:rsidRPr="00862227">
        <w:rPr>
          <w:rFonts w:ascii="Times New Roman" w:hAnsi="Times New Roman"/>
          <w:b/>
          <w:sz w:val="28"/>
          <w:szCs w:val="28"/>
        </w:rPr>
        <w:t>»</w:t>
      </w:r>
    </w:p>
    <w:p w:rsidR="009178F3" w:rsidRPr="001A002E" w:rsidRDefault="009178F3" w:rsidP="006D3559">
      <w:pPr>
        <w:widowControl w:val="0"/>
        <w:autoSpaceDE w:val="0"/>
        <w:autoSpaceDN w:val="0"/>
        <w:adjustRightInd w:val="0"/>
        <w:spacing w:after="0" w:line="240" w:lineRule="auto"/>
        <w:ind w:right="-1" w:firstLine="540"/>
        <w:jc w:val="both"/>
        <w:rPr>
          <w:rFonts w:ascii="Times New Roman" w:hAnsi="Times New Roman"/>
          <w:sz w:val="24"/>
          <w:szCs w:val="24"/>
          <w:lang w:eastAsia="ru-RU"/>
        </w:rPr>
      </w:pPr>
      <w:r w:rsidRPr="001A002E">
        <w:rPr>
          <w:rFonts w:ascii="Times New Roman" w:hAnsi="Times New Roman"/>
          <w:b/>
          <w:bCs/>
          <w:sz w:val="24"/>
          <w:szCs w:val="24"/>
          <w:lang w:eastAsia="ru-RU"/>
        </w:rPr>
        <w:t>1.1.</w:t>
      </w:r>
      <w:r w:rsidRPr="001A002E">
        <w:rPr>
          <w:rFonts w:ascii="Times New Roman" w:hAnsi="Times New Roman"/>
          <w:b/>
          <w:bCs/>
          <w:spacing w:val="-4"/>
          <w:sz w:val="24"/>
          <w:szCs w:val="24"/>
          <w:lang w:eastAsia="ru-RU"/>
        </w:rPr>
        <w:t xml:space="preserve"> </w:t>
      </w:r>
      <w:r w:rsidRPr="001A002E">
        <w:rPr>
          <w:rFonts w:ascii="Times New Roman" w:hAnsi="Times New Roman"/>
          <w:b/>
          <w:bCs/>
          <w:sz w:val="24"/>
          <w:szCs w:val="24"/>
          <w:lang w:eastAsia="ru-RU"/>
        </w:rPr>
        <w:t>Область</w:t>
      </w:r>
      <w:r w:rsidRPr="001A002E">
        <w:rPr>
          <w:rFonts w:ascii="Times New Roman" w:hAnsi="Times New Roman"/>
          <w:b/>
          <w:bCs/>
          <w:spacing w:val="-11"/>
          <w:sz w:val="24"/>
          <w:szCs w:val="24"/>
          <w:lang w:eastAsia="ru-RU"/>
        </w:rPr>
        <w:t xml:space="preserve"> </w:t>
      </w:r>
      <w:r w:rsidRPr="001A002E">
        <w:rPr>
          <w:rFonts w:ascii="Times New Roman" w:hAnsi="Times New Roman"/>
          <w:b/>
          <w:bCs/>
          <w:sz w:val="24"/>
          <w:szCs w:val="24"/>
          <w:lang w:eastAsia="ru-RU"/>
        </w:rPr>
        <w:t>п</w:t>
      </w:r>
      <w:r w:rsidRPr="001A002E">
        <w:rPr>
          <w:rFonts w:ascii="Times New Roman" w:hAnsi="Times New Roman"/>
          <w:b/>
          <w:bCs/>
          <w:spacing w:val="2"/>
          <w:sz w:val="24"/>
          <w:szCs w:val="24"/>
          <w:lang w:eastAsia="ru-RU"/>
        </w:rPr>
        <w:t>р</w:t>
      </w:r>
      <w:r w:rsidRPr="001A002E">
        <w:rPr>
          <w:rFonts w:ascii="Times New Roman" w:hAnsi="Times New Roman"/>
          <w:b/>
          <w:bCs/>
          <w:sz w:val="24"/>
          <w:szCs w:val="24"/>
          <w:lang w:eastAsia="ru-RU"/>
        </w:rPr>
        <w:t>именения</w:t>
      </w:r>
      <w:r w:rsidRPr="001A002E">
        <w:rPr>
          <w:rFonts w:ascii="Times New Roman" w:hAnsi="Times New Roman"/>
          <w:b/>
          <w:bCs/>
          <w:spacing w:val="-16"/>
          <w:sz w:val="24"/>
          <w:szCs w:val="24"/>
          <w:lang w:eastAsia="ru-RU"/>
        </w:rPr>
        <w:t xml:space="preserve"> </w:t>
      </w:r>
      <w:r w:rsidRPr="001A002E">
        <w:rPr>
          <w:rFonts w:ascii="Times New Roman" w:hAnsi="Times New Roman"/>
          <w:b/>
          <w:bCs/>
          <w:spacing w:val="1"/>
          <w:sz w:val="24"/>
          <w:szCs w:val="24"/>
          <w:lang w:eastAsia="ru-RU"/>
        </w:rPr>
        <w:t>програм</w:t>
      </w:r>
      <w:r w:rsidRPr="001A002E">
        <w:rPr>
          <w:rFonts w:ascii="Times New Roman" w:hAnsi="Times New Roman"/>
          <w:b/>
          <w:bCs/>
          <w:spacing w:val="-1"/>
          <w:sz w:val="24"/>
          <w:szCs w:val="24"/>
          <w:lang w:eastAsia="ru-RU"/>
        </w:rPr>
        <w:t>м</w:t>
      </w:r>
      <w:r w:rsidRPr="001A002E">
        <w:rPr>
          <w:rFonts w:ascii="Times New Roman" w:hAnsi="Times New Roman"/>
          <w:b/>
          <w:bCs/>
          <w:sz w:val="24"/>
          <w:szCs w:val="24"/>
          <w:lang w:eastAsia="ru-RU"/>
        </w:rPr>
        <w:t>ы</w:t>
      </w:r>
    </w:p>
    <w:p w:rsidR="009178F3" w:rsidRPr="001A002E" w:rsidRDefault="009178F3" w:rsidP="006D3559">
      <w:pPr>
        <w:spacing w:after="0" w:line="240" w:lineRule="auto"/>
        <w:ind w:firstLine="540"/>
        <w:jc w:val="both"/>
        <w:rPr>
          <w:rFonts w:ascii="Times New Roman" w:hAnsi="Times New Roman"/>
          <w:sz w:val="24"/>
          <w:szCs w:val="24"/>
        </w:rPr>
      </w:pPr>
      <w:r w:rsidRPr="001A002E">
        <w:rPr>
          <w:rFonts w:ascii="Times New Roman" w:hAnsi="Times New Roman"/>
          <w:sz w:val="24"/>
          <w:szCs w:val="24"/>
          <w:lang w:eastAsia="ru-RU"/>
        </w:rPr>
        <w:t>Рабочая программа</w:t>
      </w:r>
      <w:r w:rsidRPr="001A002E">
        <w:rPr>
          <w:rFonts w:ascii="Times New Roman" w:hAnsi="Times New Roman"/>
          <w:spacing w:val="68"/>
          <w:sz w:val="24"/>
          <w:szCs w:val="24"/>
          <w:lang w:eastAsia="ru-RU"/>
        </w:rPr>
        <w:t xml:space="preserve"> </w:t>
      </w:r>
      <w:r w:rsidRPr="001A002E">
        <w:rPr>
          <w:rFonts w:ascii="Times New Roman" w:hAnsi="Times New Roman"/>
          <w:sz w:val="24"/>
          <w:szCs w:val="24"/>
          <w:lang w:eastAsia="ru-RU"/>
        </w:rPr>
        <w:t>учебной дисциплины</w:t>
      </w:r>
      <w:r w:rsidRPr="001A002E">
        <w:rPr>
          <w:rFonts w:ascii="Times New Roman" w:hAnsi="Times New Roman"/>
          <w:spacing w:val="66"/>
          <w:sz w:val="24"/>
          <w:szCs w:val="24"/>
          <w:lang w:eastAsia="ru-RU"/>
        </w:rPr>
        <w:t xml:space="preserve"> </w:t>
      </w:r>
      <w:r w:rsidRPr="001A002E">
        <w:rPr>
          <w:rFonts w:ascii="Times New Roman" w:hAnsi="Times New Roman"/>
          <w:sz w:val="24"/>
          <w:szCs w:val="24"/>
          <w:lang w:eastAsia="ru-RU"/>
        </w:rPr>
        <w:t>является</w:t>
      </w:r>
      <w:r w:rsidRPr="001A002E">
        <w:rPr>
          <w:rFonts w:ascii="Times New Roman" w:hAnsi="Times New Roman"/>
          <w:spacing w:val="70"/>
          <w:sz w:val="24"/>
          <w:szCs w:val="24"/>
          <w:lang w:eastAsia="ru-RU"/>
        </w:rPr>
        <w:t xml:space="preserve"> </w:t>
      </w:r>
      <w:r w:rsidRPr="001A002E">
        <w:rPr>
          <w:rFonts w:ascii="Times New Roman" w:hAnsi="Times New Roman"/>
          <w:sz w:val="24"/>
          <w:szCs w:val="24"/>
          <w:lang w:eastAsia="ru-RU"/>
        </w:rPr>
        <w:t xml:space="preserve">частью </w:t>
      </w:r>
      <w:r w:rsidRPr="001A002E">
        <w:rPr>
          <w:rFonts w:ascii="Times New Roman" w:hAnsi="Times New Roman"/>
          <w:spacing w:val="3"/>
          <w:sz w:val="24"/>
          <w:szCs w:val="24"/>
          <w:lang w:eastAsia="ru-RU"/>
        </w:rPr>
        <w:t xml:space="preserve"> </w:t>
      </w:r>
      <w:r w:rsidRPr="001A002E">
        <w:rPr>
          <w:rFonts w:ascii="Times New Roman" w:hAnsi="Times New Roman"/>
          <w:sz w:val="24"/>
          <w:szCs w:val="24"/>
          <w:lang w:eastAsia="ru-RU"/>
        </w:rPr>
        <w:t>рабочей основной профессиональной</w:t>
      </w:r>
      <w:r w:rsidRPr="001A002E">
        <w:rPr>
          <w:rFonts w:ascii="Times New Roman" w:hAnsi="Times New Roman"/>
          <w:spacing w:val="68"/>
          <w:sz w:val="24"/>
          <w:szCs w:val="24"/>
          <w:lang w:eastAsia="ru-RU"/>
        </w:rPr>
        <w:t xml:space="preserve"> </w:t>
      </w:r>
      <w:r w:rsidRPr="001A002E">
        <w:rPr>
          <w:rFonts w:ascii="Times New Roman" w:hAnsi="Times New Roman"/>
          <w:sz w:val="24"/>
          <w:szCs w:val="24"/>
          <w:lang w:eastAsia="ru-RU"/>
        </w:rPr>
        <w:t xml:space="preserve">образовательной </w:t>
      </w:r>
      <w:r w:rsidRPr="001A002E">
        <w:rPr>
          <w:rFonts w:ascii="Times New Roman" w:hAnsi="Times New Roman"/>
          <w:spacing w:val="1"/>
          <w:sz w:val="24"/>
          <w:szCs w:val="24"/>
          <w:lang w:eastAsia="ru-RU"/>
        </w:rPr>
        <w:t xml:space="preserve"> </w:t>
      </w:r>
      <w:r w:rsidRPr="001A002E">
        <w:rPr>
          <w:rFonts w:ascii="Times New Roman" w:hAnsi="Times New Roman"/>
          <w:sz w:val="24"/>
          <w:szCs w:val="24"/>
          <w:lang w:eastAsia="ru-RU"/>
        </w:rPr>
        <w:t>программы</w:t>
      </w:r>
      <w:r w:rsidRPr="001A002E">
        <w:rPr>
          <w:rFonts w:ascii="Times New Roman" w:hAnsi="Times New Roman"/>
          <w:spacing w:val="8"/>
          <w:sz w:val="24"/>
          <w:szCs w:val="24"/>
          <w:lang w:eastAsia="ru-RU"/>
        </w:rPr>
        <w:t xml:space="preserve"> </w:t>
      </w:r>
      <w:r w:rsidRPr="001A002E">
        <w:rPr>
          <w:rFonts w:ascii="Times New Roman" w:hAnsi="Times New Roman"/>
          <w:sz w:val="24"/>
          <w:szCs w:val="24"/>
          <w:lang w:eastAsia="ru-RU"/>
        </w:rPr>
        <w:t>в</w:t>
      </w:r>
      <w:r w:rsidRPr="001A002E">
        <w:rPr>
          <w:rFonts w:ascii="Times New Roman" w:hAnsi="Times New Roman"/>
          <w:spacing w:val="20"/>
          <w:sz w:val="24"/>
          <w:szCs w:val="24"/>
          <w:lang w:eastAsia="ru-RU"/>
        </w:rPr>
        <w:t xml:space="preserve"> </w:t>
      </w:r>
      <w:r w:rsidRPr="001A002E">
        <w:rPr>
          <w:rFonts w:ascii="Times New Roman" w:hAnsi="Times New Roman"/>
          <w:sz w:val="24"/>
          <w:szCs w:val="24"/>
          <w:lang w:eastAsia="ru-RU"/>
        </w:rPr>
        <w:t xml:space="preserve">соответствии с ФГОС </w:t>
      </w:r>
      <w:r w:rsidRPr="001A002E">
        <w:rPr>
          <w:rFonts w:ascii="Times New Roman" w:hAnsi="Times New Roman"/>
          <w:spacing w:val="2"/>
          <w:sz w:val="24"/>
          <w:szCs w:val="24"/>
          <w:lang w:eastAsia="ru-RU"/>
        </w:rPr>
        <w:t>п</w:t>
      </w:r>
      <w:r w:rsidRPr="001A002E">
        <w:rPr>
          <w:rFonts w:ascii="Times New Roman" w:hAnsi="Times New Roman"/>
          <w:sz w:val="24"/>
          <w:szCs w:val="24"/>
          <w:lang w:eastAsia="ru-RU"/>
        </w:rPr>
        <w:t xml:space="preserve">о специальности </w:t>
      </w:r>
      <w:r w:rsidRPr="001A002E">
        <w:rPr>
          <w:rFonts w:ascii="Times New Roman" w:hAnsi="Times New Roman"/>
          <w:spacing w:val="1"/>
          <w:sz w:val="24"/>
          <w:szCs w:val="24"/>
          <w:lang w:eastAsia="ru-RU"/>
        </w:rPr>
        <w:t>(</w:t>
      </w:r>
      <w:r w:rsidRPr="001A002E">
        <w:rPr>
          <w:rFonts w:ascii="Times New Roman" w:hAnsi="Times New Roman"/>
          <w:sz w:val="24"/>
          <w:szCs w:val="24"/>
          <w:lang w:eastAsia="ru-RU"/>
        </w:rPr>
        <w:t>специальностя</w:t>
      </w:r>
      <w:r w:rsidRPr="001A002E">
        <w:rPr>
          <w:rFonts w:ascii="Times New Roman" w:hAnsi="Times New Roman"/>
          <w:spacing w:val="2"/>
          <w:sz w:val="24"/>
          <w:szCs w:val="24"/>
          <w:lang w:eastAsia="ru-RU"/>
        </w:rPr>
        <w:t>м</w:t>
      </w:r>
      <w:r w:rsidRPr="001A002E">
        <w:rPr>
          <w:rFonts w:ascii="Times New Roman" w:hAnsi="Times New Roman"/>
          <w:sz w:val="24"/>
          <w:szCs w:val="24"/>
          <w:lang w:eastAsia="ru-RU"/>
        </w:rPr>
        <w:t>) СПО, 38.02.01 «Экономика и бухгалтерский учет (по отраслям)»</w:t>
      </w:r>
    </w:p>
    <w:p w:rsidR="009178F3" w:rsidRPr="001A002E" w:rsidRDefault="009178F3" w:rsidP="006D3559">
      <w:pPr>
        <w:widowControl w:val="0"/>
        <w:autoSpaceDE w:val="0"/>
        <w:autoSpaceDN w:val="0"/>
        <w:adjustRightInd w:val="0"/>
        <w:spacing w:after="0" w:line="240" w:lineRule="auto"/>
        <w:ind w:right="-20" w:firstLine="540"/>
        <w:jc w:val="both"/>
        <w:rPr>
          <w:rFonts w:ascii="Times New Roman" w:hAnsi="Times New Roman"/>
          <w:sz w:val="24"/>
          <w:szCs w:val="24"/>
          <w:lang w:eastAsia="ru-RU"/>
        </w:rPr>
      </w:pPr>
      <w:r w:rsidRPr="001A002E">
        <w:rPr>
          <w:rFonts w:ascii="Times New Roman" w:hAnsi="Times New Roman"/>
          <w:sz w:val="24"/>
          <w:szCs w:val="24"/>
          <w:lang w:eastAsia="ru-RU"/>
        </w:rPr>
        <w:t>Рабочая</w:t>
      </w:r>
      <w:r w:rsidRPr="001A002E">
        <w:rPr>
          <w:rFonts w:ascii="Times New Roman" w:hAnsi="Times New Roman"/>
          <w:spacing w:val="-10"/>
          <w:sz w:val="24"/>
          <w:szCs w:val="24"/>
          <w:lang w:eastAsia="ru-RU"/>
        </w:rPr>
        <w:t xml:space="preserve"> </w:t>
      </w:r>
      <w:r w:rsidRPr="001A002E">
        <w:rPr>
          <w:rFonts w:ascii="Times New Roman" w:hAnsi="Times New Roman"/>
          <w:sz w:val="24"/>
          <w:szCs w:val="24"/>
          <w:lang w:eastAsia="ru-RU"/>
        </w:rPr>
        <w:t>программа</w:t>
      </w:r>
      <w:r w:rsidRPr="001A002E">
        <w:rPr>
          <w:rFonts w:ascii="Times New Roman" w:hAnsi="Times New Roman"/>
          <w:spacing w:val="-11"/>
          <w:sz w:val="24"/>
          <w:szCs w:val="24"/>
          <w:lang w:eastAsia="ru-RU"/>
        </w:rPr>
        <w:t xml:space="preserve"> </w:t>
      </w:r>
      <w:r w:rsidRPr="001A002E">
        <w:rPr>
          <w:rFonts w:ascii="Times New Roman" w:hAnsi="Times New Roman"/>
          <w:sz w:val="24"/>
          <w:szCs w:val="24"/>
          <w:lang w:eastAsia="ru-RU"/>
        </w:rPr>
        <w:t>учебной</w:t>
      </w:r>
      <w:r w:rsidRPr="001A002E">
        <w:rPr>
          <w:rFonts w:ascii="Times New Roman" w:hAnsi="Times New Roman"/>
          <w:spacing w:val="-9"/>
          <w:sz w:val="24"/>
          <w:szCs w:val="24"/>
          <w:lang w:eastAsia="ru-RU"/>
        </w:rPr>
        <w:t xml:space="preserve"> </w:t>
      </w:r>
      <w:r w:rsidRPr="001A002E">
        <w:rPr>
          <w:rFonts w:ascii="Times New Roman" w:hAnsi="Times New Roman"/>
          <w:sz w:val="24"/>
          <w:szCs w:val="24"/>
          <w:lang w:eastAsia="ru-RU"/>
        </w:rPr>
        <w:t>дисциплины</w:t>
      </w:r>
      <w:r w:rsidRPr="001A002E">
        <w:rPr>
          <w:rFonts w:ascii="Times New Roman" w:hAnsi="Times New Roman"/>
          <w:spacing w:val="-14"/>
          <w:sz w:val="24"/>
          <w:szCs w:val="24"/>
          <w:lang w:eastAsia="ru-RU"/>
        </w:rPr>
        <w:t xml:space="preserve"> </w:t>
      </w:r>
      <w:r w:rsidRPr="001A002E">
        <w:rPr>
          <w:rFonts w:ascii="Times New Roman" w:hAnsi="Times New Roman"/>
          <w:sz w:val="24"/>
          <w:szCs w:val="24"/>
          <w:lang w:eastAsia="ru-RU"/>
        </w:rPr>
        <w:t>может</w:t>
      </w:r>
      <w:r w:rsidRPr="001A002E">
        <w:rPr>
          <w:rFonts w:ascii="Times New Roman" w:hAnsi="Times New Roman"/>
          <w:spacing w:val="-8"/>
          <w:sz w:val="24"/>
          <w:szCs w:val="24"/>
          <w:lang w:eastAsia="ru-RU"/>
        </w:rPr>
        <w:t xml:space="preserve"> </w:t>
      </w:r>
      <w:r w:rsidRPr="001A002E">
        <w:rPr>
          <w:rFonts w:ascii="Times New Roman" w:hAnsi="Times New Roman"/>
          <w:spacing w:val="1"/>
          <w:sz w:val="24"/>
          <w:szCs w:val="24"/>
          <w:lang w:eastAsia="ru-RU"/>
        </w:rPr>
        <w:t>бы</w:t>
      </w:r>
      <w:r w:rsidRPr="001A002E">
        <w:rPr>
          <w:rFonts w:ascii="Times New Roman" w:hAnsi="Times New Roman"/>
          <w:sz w:val="24"/>
          <w:szCs w:val="24"/>
          <w:lang w:eastAsia="ru-RU"/>
        </w:rPr>
        <w:t>ть</w:t>
      </w:r>
      <w:r w:rsidRPr="001A002E">
        <w:rPr>
          <w:rFonts w:ascii="Times New Roman" w:hAnsi="Times New Roman"/>
          <w:spacing w:val="-6"/>
          <w:sz w:val="24"/>
          <w:szCs w:val="24"/>
          <w:lang w:eastAsia="ru-RU"/>
        </w:rPr>
        <w:t xml:space="preserve"> </w:t>
      </w:r>
      <w:r w:rsidRPr="001A002E">
        <w:rPr>
          <w:rFonts w:ascii="Times New Roman" w:hAnsi="Times New Roman"/>
          <w:sz w:val="24"/>
          <w:szCs w:val="24"/>
          <w:lang w:eastAsia="ru-RU"/>
        </w:rPr>
        <w:t>использована в дополнительном профессиональном образовании (в программах повышения квалификации и переподготовки) и профессиональной подготовке по рабочей профессии  «Кассир»</w:t>
      </w:r>
    </w:p>
    <w:p w:rsidR="009178F3" w:rsidRPr="001A002E" w:rsidRDefault="009178F3" w:rsidP="006D3559">
      <w:pPr>
        <w:widowControl w:val="0"/>
        <w:tabs>
          <w:tab w:val="left" w:pos="800"/>
          <w:tab w:val="left" w:pos="1880"/>
          <w:tab w:val="left" w:pos="3780"/>
          <w:tab w:val="left" w:pos="4200"/>
          <w:tab w:val="left" w:pos="5780"/>
          <w:tab w:val="left" w:pos="7240"/>
        </w:tabs>
        <w:autoSpaceDE w:val="0"/>
        <w:autoSpaceDN w:val="0"/>
        <w:adjustRightInd w:val="0"/>
        <w:spacing w:after="0" w:line="240" w:lineRule="auto"/>
        <w:ind w:right="35" w:firstLine="540"/>
        <w:jc w:val="both"/>
        <w:rPr>
          <w:rFonts w:ascii="Times New Roman" w:hAnsi="Times New Roman"/>
          <w:b/>
          <w:bCs/>
          <w:sz w:val="24"/>
          <w:szCs w:val="24"/>
          <w:lang w:eastAsia="ru-RU"/>
        </w:rPr>
      </w:pPr>
    </w:p>
    <w:p w:rsidR="009178F3" w:rsidRPr="001A002E" w:rsidRDefault="009178F3" w:rsidP="006D3559">
      <w:pPr>
        <w:widowControl w:val="0"/>
        <w:tabs>
          <w:tab w:val="left" w:pos="9781"/>
        </w:tabs>
        <w:autoSpaceDE w:val="0"/>
        <w:autoSpaceDN w:val="0"/>
        <w:adjustRightInd w:val="0"/>
        <w:spacing w:after="0" w:line="240" w:lineRule="auto"/>
        <w:ind w:right="-1" w:firstLine="540"/>
        <w:jc w:val="both"/>
        <w:rPr>
          <w:rFonts w:ascii="Times New Roman" w:hAnsi="Times New Roman"/>
          <w:sz w:val="24"/>
          <w:szCs w:val="24"/>
          <w:lang w:eastAsia="ru-RU"/>
        </w:rPr>
      </w:pPr>
      <w:r w:rsidRPr="001A002E">
        <w:rPr>
          <w:rFonts w:ascii="Times New Roman" w:hAnsi="Times New Roman"/>
          <w:b/>
          <w:bCs/>
          <w:sz w:val="24"/>
          <w:szCs w:val="24"/>
          <w:lang w:eastAsia="ru-RU"/>
        </w:rPr>
        <w:t>1.2.</w:t>
      </w:r>
      <w:r w:rsidRPr="001A002E">
        <w:rPr>
          <w:rFonts w:ascii="Times New Roman" w:hAnsi="Times New Roman"/>
          <w:b/>
          <w:bCs/>
          <w:spacing w:val="53"/>
          <w:sz w:val="24"/>
          <w:szCs w:val="24"/>
          <w:lang w:eastAsia="ru-RU"/>
        </w:rPr>
        <w:t xml:space="preserve"> </w:t>
      </w:r>
      <w:r w:rsidRPr="001A002E">
        <w:rPr>
          <w:rFonts w:ascii="Times New Roman" w:hAnsi="Times New Roman"/>
          <w:b/>
          <w:bCs/>
          <w:sz w:val="24"/>
          <w:szCs w:val="24"/>
          <w:lang w:eastAsia="ru-RU"/>
        </w:rPr>
        <w:t>Це</w:t>
      </w:r>
      <w:r w:rsidRPr="001A002E">
        <w:rPr>
          <w:rFonts w:ascii="Times New Roman" w:hAnsi="Times New Roman"/>
          <w:b/>
          <w:bCs/>
          <w:spacing w:val="2"/>
          <w:sz w:val="24"/>
          <w:szCs w:val="24"/>
          <w:lang w:eastAsia="ru-RU"/>
        </w:rPr>
        <w:t>л</w:t>
      </w:r>
      <w:r w:rsidRPr="001A002E">
        <w:rPr>
          <w:rFonts w:ascii="Times New Roman" w:hAnsi="Times New Roman"/>
          <w:b/>
          <w:bCs/>
          <w:sz w:val="24"/>
          <w:szCs w:val="24"/>
          <w:lang w:eastAsia="ru-RU"/>
        </w:rPr>
        <w:t>и</w:t>
      </w:r>
      <w:r w:rsidRPr="001A002E">
        <w:rPr>
          <w:rFonts w:ascii="Times New Roman" w:hAnsi="Times New Roman"/>
          <w:b/>
          <w:bCs/>
          <w:spacing w:val="52"/>
          <w:sz w:val="24"/>
          <w:szCs w:val="24"/>
          <w:lang w:eastAsia="ru-RU"/>
        </w:rPr>
        <w:t xml:space="preserve"> </w:t>
      </w:r>
      <w:r w:rsidRPr="001A002E">
        <w:rPr>
          <w:rFonts w:ascii="Times New Roman" w:hAnsi="Times New Roman"/>
          <w:b/>
          <w:bCs/>
          <w:sz w:val="24"/>
          <w:szCs w:val="24"/>
          <w:lang w:eastAsia="ru-RU"/>
        </w:rPr>
        <w:t>и</w:t>
      </w:r>
      <w:r w:rsidRPr="001A002E">
        <w:rPr>
          <w:rFonts w:ascii="Times New Roman" w:hAnsi="Times New Roman"/>
          <w:b/>
          <w:bCs/>
          <w:spacing w:val="55"/>
          <w:sz w:val="24"/>
          <w:szCs w:val="24"/>
          <w:lang w:eastAsia="ru-RU"/>
        </w:rPr>
        <w:t xml:space="preserve"> </w:t>
      </w:r>
      <w:r w:rsidRPr="001A002E">
        <w:rPr>
          <w:rFonts w:ascii="Times New Roman" w:hAnsi="Times New Roman"/>
          <w:b/>
          <w:bCs/>
          <w:spacing w:val="1"/>
          <w:sz w:val="24"/>
          <w:szCs w:val="24"/>
          <w:lang w:eastAsia="ru-RU"/>
        </w:rPr>
        <w:t>задач</w:t>
      </w:r>
      <w:r w:rsidRPr="001A002E">
        <w:rPr>
          <w:rFonts w:ascii="Times New Roman" w:hAnsi="Times New Roman"/>
          <w:b/>
          <w:bCs/>
          <w:sz w:val="24"/>
          <w:szCs w:val="24"/>
          <w:lang w:eastAsia="ru-RU"/>
        </w:rPr>
        <w:t>и</w:t>
      </w:r>
      <w:r w:rsidRPr="001A002E">
        <w:rPr>
          <w:rFonts w:ascii="Times New Roman" w:hAnsi="Times New Roman"/>
          <w:b/>
          <w:bCs/>
          <w:spacing w:val="49"/>
          <w:sz w:val="24"/>
          <w:szCs w:val="24"/>
          <w:lang w:eastAsia="ru-RU"/>
        </w:rPr>
        <w:t xml:space="preserve"> </w:t>
      </w:r>
      <w:r w:rsidRPr="001A002E">
        <w:rPr>
          <w:rFonts w:ascii="Times New Roman" w:hAnsi="Times New Roman"/>
          <w:b/>
          <w:bCs/>
          <w:sz w:val="24"/>
          <w:szCs w:val="24"/>
          <w:lang w:eastAsia="ru-RU"/>
        </w:rPr>
        <w:t>дисциплины</w:t>
      </w:r>
      <w:r w:rsidRPr="001A002E">
        <w:rPr>
          <w:rFonts w:ascii="Times New Roman" w:hAnsi="Times New Roman"/>
          <w:b/>
          <w:bCs/>
          <w:spacing w:val="43"/>
          <w:sz w:val="24"/>
          <w:szCs w:val="24"/>
          <w:lang w:eastAsia="ru-RU"/>
        </w:rPr>
        <w:t xml:space="preserve"> </w:t>
      </w:r>
      <w:r w:rsidRPr="001A002E">
        <w:rPr>
          <w:rFonts w:ascii="Times New Roman" w:hAnsi="Times New Roman"/>
          <w:b/>
          <w:bCs/>
          <w:sz w:val="24"/>
          <w:szCs w:val="24"/>
          <w:lang w:eastAsia="ru-RU"/>
        </w:rPr>
        <w:t>–</w:t>
      </w:r>
      <w:r w:rsidRPr="001A002E">
        <w:rPr>
          <w:rFonts w:ascii="Times New Roman" w:hAnsi="Times New Roman"/>
          <w:b/>
          <w:bCs/>
          <w:spacing w:val="58"/>
          <w:sz w:val="24"/>
          <w:szCs w:val="24"/>
          <w:lang w:eastAsia="ru-RU"/>
        </w:rPr>
        <w:t xml:space="preserve"> </w:t>
      </w:r>
      <w:r w:rsidRPr="001A002E">
        <w:rPr>
          <w:rFonts w:ascii="Times New Roman" w:hAnsi="Times New Roman"/>
          <w:b/>
          <w:bCs/>
          <w:sz w:val="24"/>
          <w:szCs w:val="24"/>
          <w:lang w:eastAsia="ru-RU"/>
        </w:rPr>
        <w:t>требования</w:t>
      </w:r>
      <w:r w:rsidRPr="001A002E">
        <w:rPr>
          <w:rFonts w:ascii="Times New Roman" w:hAnsi="Times New Roman"/>
          <w:b/>
          <w:bCs/>
          <w:spacing w:val="43"/>
          <w:sz w:val="24"/>
          <w:szCs w:val="24"/>
          <w:lang w:eastAsia="ru-RU"/>
        </w:rPr>
        <w:t xml:space="preserve"> </w:t>
      </w:r>
      <w:r w:rsidRPr="001A002E">
        <w:rPr>
          <w:rFonts w:ascii="Times New Roman" w:hAnsi="Times New Roman"/>
          <w:b/>
          <w:bCs/>
          <w:sz w:val="24"/>
          <w:szCs w:val="24"/>
          <w:lang w:eastAsia="ru-RU"/>
        </w:rPr>
        <w:t>к</w:t>
      </w:r>
      <w:r w:rsidRPr="001A002E">
        <w:rPr>
          <w:rFonts w:ascii="Times New Roman" w:hAnsi="Times New Roman"/>
          <w:b/>
          <w:bCs/>
          <w:spacing w:val="56"/>
          <w:sz w:val="24"/>
          <w:szCs w:val="24"/>
          <w:lang w:eastAsia="ru-RU"/>
        </w:rPr>
        <w:t xml:space="preserve"> </w:t>
      </w:r>
      <w:r w:rsidRPr="001A002E">
        <w:rPr>
          <w:rFonts w:ascii="Times New Roman" w:hAnsi="Times New Roman"/>
          <w:b/>
          <w:bCs/>
          <w:sz w:val="24"/>
          <w:szCs w:val="24"/>
          <w:lang w:eastAsia="ru-RU"/>
        </w:rPr>
        <w:t>ре</w:t>
      </w:r>
      <w:r w:rsidRPr="001A002E">
        <w:rPr>
          <w:rFonts w:ascii="Times New Roman" w:hAnsi="Times New Roman"/>
          <w:b/>
          <w:bCs/>
          <w:spacing w:val="2"/>
          <w:sz w:val="24"/>
          <w:szCs w:val="24"/>
          <w:lang w:eastAsia="ru-RU"/>
        </w:rPr>
        <w:t>з</w:t>
      </w:r>
      <w:r w:rsidRPr="001A002E">
        <w:rPr>
          <w:rFonts w:ascii="Times New Roman" w:hAnsi="Times New Roman"/>
          <w:b/>
          <w:bCs/>
          <w:spacing w:val="1"/>
          <w:sz w:val="24"/>
          <w:szCs w:val="24"/>
          <w:lang w:eastAsia="ru-RU"/>
        </w:rPr>
        <w:t>у</w:t>
      </w:r>
      <w:r w:rsidRPr="001A002E">
        <w:rPr>
          <w:rFonts w:ascii="Times New Roman" w:hAnsi="Times New Roman"/>
          <w:b/>
          <w:bCs/>
          <w:sz w:val="24"/>
          <w:szCs w:val="24"/>
          <w:lang w:eastAsia="ru-RU"/>
        </w:rPr>
        <w:t>льтатам</w:t>
      </w:r>
      <w:r w:rsidRPr="001A002E">
        <w:rPr>
          <w:rFonts w:ascii="Times New Roman" w:hAnsi="Times New Roman"/>
          <w:b/>
          <w:bCs/>
          <w:spacing w:val="42"/>
          <w:sz w:val="24"/>
          <w:szCs w:val="24"/>
          <w:lang w:eastAsia="ru-RU"/>
        </w:rPr>
        <w:t xml:space="preserve"> </w:t>
      </w:r>
      <w:r w:rsidRPr="001A002E">
        <w:rPr>
          <w:rFonts w:ascii="Times New Roman" w:hAnsi="Times New Roman"/>
          <w:b/>
          <w:bCs/>
          <w:sz w:val="24"/>
          <w:szCs w:val="24"/>
          <w:lang w:eastAsia="ru-RU"/>
        </w:rPr>
        <w:t>освоения дисцип</w:t>
      </w:r>
      <w:r w:rsidRPr="001A002E">
        <w:rPr>
          <w:rFonts w:ascii="Times New Roman" w:hAnsi="Times New Roman"/>
          <w:b/>
          <w:bCs/>
          <w:spacing w:val="2"/>
          <w:sz w:val="24"/>
          <w:szCs w:val="24"/>
          <w:lang w:eastAsia="ru-RU"/>
        </w:rPr>
        <w:t>л</w:t>
      </w:r>
      <w:r w:rsidRPr="001A002E">
        <w:rPr>
          <w:rFonts w:ascii="Times New Roman" w:hAnsi="Times New Roman"/>
          <w:b/>
          <w:bCs/>
          <w:sz w:val="24"/>
          <w:szCs w:val="24"/>
          <w:lang w:eastAsia="ru-RU"/>
        </w:rPr>
        <w:t>ин</w:t>
      </w:r>
      <w:r w:rsidRPr="001A002E">
        <w:rPr>
          <w:rFonts w:ascii="Times New Roman" w:hAnsi="Times New Roman"/>
          <w:b/>
          <w:bCs/>
          <w:spacing w:val="2"/>
          <w:sz w:val="24"/>
          <w:szCs w:val="24"/>
          <w:lang w:eastAsia="ru-RU"/>
        </w:rPr>
        <w:t>ы</w:t>
      </w:r>
      <w:r w:rsidRPr="001A002E">
        <w:rPr>
          <w:rFonts w:ascii="Times New Roman" w:hAnsi="Times New Roman"/>
          <w:b/>
          <w:bCs/>
          <w:sz w:val="24"/>
          <w:szCs w:val="24"/>
          <w:lang w:eastAsia="ru-RU"/>
        </w:rPr>
        <w:t>:</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b/>
          <w:bCs/>
          <w:color w:val="000000"/>
          <w:sz w:val="24"/>
          <w:szCs w:val="24"/>
          <w:lang w:eastAsia="ru-RU"/>
        </w:rPr>
        <w:t xml:space="preserve">иметь практический опыт: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ведения бухгалтерского учета источников формирования имущества, выполнения работ по инвентаризации имущества и финансовых обязательств организации;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b/>
          <w:bCs/>
          <w:color w:val="000000"/>
          <w:sz w:val="24"/>
          <w:szCs w:val="24"/>
          <w:lang w:eastAsia="ru-RU"/>
        </w:rPr>
        <w:t xml:space="preserve">уметь: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Symbol" w:hAnsi="Symbol" w:cs="Symbol"/>
          <w:color w:val="000000"/>
          <w:sz w:val="24"/>
          <w:szCs w:val="24"/>
          <w:lang w:eastAsia="ru-RU"/>
        </w:rPr>
        <w:t></w:t>
      </w:r>
      <w:r w:rsidRPr="001A002E">
        <w:rPr>
          <w:rFonts w:ascii="Symbol" w:hAnsi="Symbol" w:cs="Symbol"/>
          <w:color w:val="000000"/>
          <w:sz w:val="24"/>
          <w:szCs w:val="24"/>
          <w:lang w:eastAsia="ru-RU"/>
        </w:rPr>
        <w:t></w:t>
      </w:r>
      <w:r w:rsidRPr="001A002E">
        <w:rPr>
          <w:rFonts w:ascii="Times New Roman" w:hAnsi="Times New Roman"/>
          <w:color w:val="000000"/>
          <w:sz w:val="24"/>
          <w:szCs w:val="24"/>
          <w:lang w:eastAsia="ru-RU"/>
        </w:rPr>
        <w:t xml:space="preserve">определять финансовые результаты деятельности организации по основным видам деятельности;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определять финансовые результаты деятельности организации по прочим видам деятельности;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проводить учет нераспределенной прибыли;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проводить учет собственного капитала;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проводить учет уставного капитала;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проводить учет резервного капитала и целевого финансирования;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проводить учет кредитов и займов;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определять цели и периодичность проведения инвентаризации;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руководствоваться нормативными документами, регулирующими порядок проведения инвентаризации имущества;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пользоваться специальной терминологией при проведении инвентаризации имущества;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Symbol" w:hAnsi="Symbol" w:cs="Symbol"/>
          <w:color w:val="000000"/>
          <w:sz w:val="24"/>
          <w:szCs w:val="24"/>
          <w:lang w:eastAsia="ru-RU"/>
        </w:rPr>
        <w:t></w:t>
      </w:r>
      <w:r w:rsidRPr="001A002E">
        <w:rPr>
          <w:rFonts w:ascii="Symbol" w:hAnsi="Symbol" w:cs="Symbol"/>
          <w:color w:val="000000"/>
          <w:sz w:val="24"/>
          <w:szCs w:val="24"/>
          <w:lang w:eastAsia="ru-RU"/>
        </w:rPr>
        <w:t></w:t>
      </w:r>
      <w:r w:rsidRPr="001A002E">
        <w:rPr>
          <w:rFonts w:ascii="Times New Roman" w:hAnsi="Times New Roman"/>
          <w:color w:val="000000"/>
          <w:sz w:val="24"/>
          <w:szCs w:val="24"/>
          <w:lang w:eastAsia="ru-RU"/>
        </w:rPr>
        <w:t xml:space="preserve">давать характеристику имущества организации;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составлять инвентаризационные описи;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проводить физический подсчет имущества;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составлять сличительные ведомости и устанавливать соответствие данных о фактическом наличии средств данным бухгалтерского учета;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выполнять работу по инвентаризации основных средств и отражать ее результаты в бухгалтерских проводках;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выполнять работу по инвентаризации нематериальных активов и отражать ее результаты в бухгалтерских проводках;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Symbol" w:hAnsi="Symbol" w:cs="Symbol"/>
          <w:color w:val="000000"/>
          <w:sz w:val="24"/>
          <w:szCs w:val="24"/>
          <w:lang w:eastAsia="ru-RU"/>
        </w:rPr>
        <w:t></w:t>
      </w:r>
      <w:r w:rsidRPr="001A002E">
        <w:rPr>
          <w:rFonts w:ascii="Symbol" w:hAnsi="Symbol" w:cs="Symbol"/>
          <w:color w:val="000000"/>
          <w:sz w:val="24"/>
          <w:szCs w:val="24"/>
          <w:lang w:eastAsia="ru-RU"/>
        </w:rPr>
        <w:t></w:t>
      </w:r>
      <w:r w:rsidRPr="001A002E">
        <w:rPr>
          <w:rFonts w:ascii="Times New Roman" w:hAnsi="Times New Roman"/>
          <w:color w:val="000000"/>
          <w:sz w:val="24"/>
          <w:szCs w:val="24"/>
          <w:lang w:eastAsia="ru-RU"/>
        </w:rPr>
        <w:t xml:space="preserve">выполнять работу по инвентаризации и переоценке материально-производственных запасов и отражать ее результаты в бухгалтерских проводках;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формировать бухгалтерские проводки по списанию недостач в зависимости от причин их возникновения;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составлять акт по результатам инвентаризации;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проводить выверку финансовых обязательств;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участвовать в инвентаризации дебиторской и кредиторской задолженности организации;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проводить инвентаризацию расчетов;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определять реальное состояние расчетов;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Symbol" w:hAnsi="Symbol" w:cs="Symbol"/>
          <w:color w:val="000000"/>
          <w:sz w:val="24"/>
          <w:szCs w:val="24"/>
          <w:lang w:eastAsia="ru-RU"/>
        </w:rPr>
        <w:t></w:t>
      </w:r>
      <w:r w:rsidRPr="001A002E">
        <w:rPr>
          <w:rFonts w:ascii="Symbol" w:hAnsi="Symbol" w:cs="Symbol"/>
          <w:color w:val="000000"/>
          <w:sz w:val="24"/>
          <w:szCs w:val="24"/>
          <w:lang w:eastAsia="ru-RU"/>
        </w:rPr>
        <w:t></w:t>
      </w:r>
      <w:r w:rsidRPr="001A002E">
        <w:rPr>
          <w:rFonts w:ascii="Times New Roman" w:hAnsi="Times New Roman"/>
          <w:color w:val="000000"/>
          <w:sz w:val="24"/>
          <w:szCs w:val="24"/>
          <w:lang w:eastAsia="ru-RU"/>
        </w:rPr>
        <w:t xml:space="preserve">выявлять задолженность, нереальную для взыскания, с целью принятия мер к взысканию задолженности с должников, либо к списанию ее с учета;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проводить инвентаризацию недостач и потерь от порчи ценностей (счет 94), целевого финансирования (счет 86), доходов будущих периодов (счет 98). </w:t>
      </w:r>
    </w:p>
    <w:p w:rsidR="009178F3" w:rsidRPr="001A002E" w:rsidRDefault="009178F3" w:rsidP="006D3559">
      <w:pPr>
        <w:autoSpaceDE w:val="0"/>
        <w:autoSpaceDN w:val="0"/>
        <w:adjustRightInd w:val="0"/>
        <w:spacing w:after="0" w:line="240" w:lineRule="auto"/>
        <w:ind w:firstLine="540"/>
        <w:jc w:val="both"/>
        <w:rPr>
          <w:rFonts w:ascii="Times New Roman" w:hAnsi="Times New Roman"/>
          <w:b/>
          <w:bCs/>
          <w:color w:val="000000"/>
          <w:sz w:val="24"/>
          <w:szCs w:val="24"/>
          <w:lang w:eastAsia="ru-RU"/>
        </w:rPr>
      </w:pP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b/>
          <w:bCs/>
          <w:color w:val="000000"/>
          <w:sz w:val="24"/>
          <w:szCs w:val="24"/>
          <w:lang w:eastAsia="ru-RU"/>
        </w:rPr>
        <w:t>знать:</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учет финансовых результатов и использования прибыли: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учет финансовых результатов по обычным видам деятельности;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учет финансовых результатов по прочим видам деятельности;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учет нераспределенной прибыли;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учет собственного капитала: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учет уставного капитала;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Symbol" w:hAnsi="Symbol" w:cs="Symbol"/>
          <w:color w:val="000000"/>
          <w:sz w:val="24"/>
          <w:szCs w:val="24"/>
          <w:lang w:eastAsia="ru-RU"/>
        </w:rPr>
        <w:t></w:t>
      </w:r>
      <w:r w:rsidRPr="001A002E">
        <w:rPr>
          <w:rFonts w:ascii="Symbol" w:hAnsi="Symbol" w:cs="Symbol"/>
          <w:color w:val="000000"/>
          <w:sz w:val="24"/>
          <w:szCs w:val="24"/>
          <w:lang w:eastAsia="ru-RU"/>
        </w:rPr>
        <w:t></w:t>
      </w:r>
      <w:r w:rsidRPr="001A002E">
        <w:rPr>
          <w:rFonts w:ascii="Times New Roman" w:hAnsi="Times New Roman"/>
          <w:color w:val="000000"/>
          <w:sz w:val="24"/>
          <w:szCs w:val="24"/>
          <w:lang w:eastAsia="ru-RU"/>
        </w:rPr>
        <w:t xml:space="preserve">учет резервного капитала и целевого финансирования;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учет кредитов и займов;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нормативные документы, регулирующие порядок проведения инвентаризации имущества;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основные понятия инвентаризации имущества;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характеристику имущества организации;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цели и периодичность проведения инвентаризации имущества;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задачи и состав инвентаризационной комиссии;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процесс подготовки к инвентаризации;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порядок подготовки регистров аналитического учета по местам хранения имущества без указания количества и цены;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перечень лиц, ответственных за подготовительный этап для подбора документации, необходимой для проведения инвентаризации;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приемы физического подсчета имущества;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Symbol" w:hAnsi="Symbol" w:cs="Symbol"/>
          <w:color w:val="000000"/>
          <w:sz w:val="24"/>
          <w:szCs w:val="24"/>
          <w:lang w:eastAsia="ru-RU"/>
        </w:rPr>
        <w:t></w:t>
      </w:r>
      <w:r w:rsidRPr="001A002E">
        <w:rPr>
          <w:rFonts w:ascii="Symbol" w:hAnsi="Symbol" w:cs="Symbol"/>
          <w:color w:val="000000"/>
          <w:sz w:val="24"/>
          <w:szCs w:val="24"/>
          <w:lang w:eastAsia="ru-RU"/>
        </w:rPr>
        <w:t></w:t>
      </w:r>
      <w:r w:rsidRPr="001A002E">
        <w:rPr>
          <w:rFonts w:ascii="Times New Roman" w:hAnsi="Times New Roman"/>
          <w:color w:val="000000"/>
          <w:sz w:val="24"/>
          <w:szCs w:val="24"/>
          <w:lang w:eastAsia="ru-RU"/>
        </w:rPr>
        <w:t xml:space="preserve">порядок составления инвентаризационных описей и сроки передачи их в бухгалтерию;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порядок инвентаризации основных средств и отражение ее результатов в бухгалтерских проводках;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порядок инвентаризации нематериальных активов и отражение ее результатов в бухгалтерских проводках;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порядок инвентаризации и переоценки материально-производственных запасов и отражение ее результатов в бухгалтерских проводках;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формирование бухгалтерских проводок по списанию недостач в зависимости от причин их возникновения;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Symbol" w:hAnsi="Symbol" w:cs="Symbol"/>
          <w:color w:val="000000"/>
          <w:sz w:val="24"/>
          <w:szCs w:val="24"/>
          <w:lang w:eastAsia="ru-RU"/>
        </w:rPr>
        <w:t></w:t>
      </w:r>
      <w:r w:rsidRPr="001A002E">
        <w:rPr>
          <w:rFonts w:ascii="Symbol" w:hAnsi="Symbol" w:cs="Symbol"/>
          <w:color w:val="000000"/>
          <w:sz w:val="24"/>
          <w:szCs w:val="24"/>
          <w:lang w:eastAsia="ru-RU"/>
        </w:rPr>
        <w:t></w:t>
      </w:r>
      <w:r w:rsidRPr="001A002E">
        <w:rPr>
          <w:rFonts w:ascii="Times New Roman" w:hAnsi="Times New Roman"/>
          <w:color w:val="000000"/>
          <w:sz w:val="24"/>
          <w:szCs w:val="24"/>
          <w:lang w:eastAsia="ru-RU"/>
        </w:rPr>
        <w:t xml:space="preserve">процедуру составления акта по результатам инвентаризации;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порядок инвентаризации дебиторской и кредиторской задолженности организации;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порядок инвентаризации расчетов;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технологию определения реального состояния расчетов;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Symbol" w:hAnsi="Symbol" w:cs="Symbol"/>
          <w:color w:val="000000"/>
          <w:sz w:val="24"/>
          <w:szCs w:val="24"/>
          <w:lang w:eastAsia="ru-RU"/>
        </w:rPr>
        <w:t></w:t>
      </w:r>
      <w:r w:rsidRPr="001A002E">
        <w:rPr>
          <w:rFonts w:ascii="Symbol" w:hAnsi="Symbol" w:cs="Symbol"/>
          <w:color w:val="000000"/>
          <w:sz w:val="24"/>
          <w:szCs w:val="24"/>
          <w:lang w:eastAsia="ru-RU"/>
        </w:rPr>
        <w:t></w:t>
      </w:r>
      <w:r w:rsidRPr="001A002E">
        <w:rPr>
          <w:rFonts w:ascii="Times New Roman" w:hAnsi="Times New Roman"/>
          <w:color w:val="000000"/>
          <w:sz w:val="24"/>
          <w:szCs w:val="24"/>
          <w:lang w:eastAsia="ru-RU"/>
        </w:rPr>
        <w:t xml:space="preserve">порядок выявления задолженности, нереальной для взыскания, с целью принятия мер к взысканию задолженности с должников, либо к списанию ее с учета; </w:t>
      </w:r>
    </w:p>
    <w:p w:rsidR="009178F3" w:rsidRPr="001A002E"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1A002E">
        <w:rPr>
          <w:rFonts w:ascii="Times New Roman" w:hAnsi="Times New Roman"/>
          <w:color w:val="000000"/>
          <w:sz w:val="24"/>
          <w:szCs w:val="24"/>
          <w:lang w:eastAsia="ru-RU"/>
        </w:rPr>
        <w:t xml:space="preserve">− порядок инвентаризации недостач и потерь от порчи ценностей (счет 94), целевого финансирования (счет 86), доходов будущих периодов (счет 98) </w:t>
      </w:r>
    </w:p>
    <w:p w:rsidR="009178F3" w:rsidRPr="001A002E" w:rsidRDefault="009178F3" w:rsidP="006D3559">
      <w:pPr>
        <w:widowControl w:val="0"/>
        <w:tabs>
          <w:tab w:val="left" w:pos="9780"/>
        </w:tabs>
        <w:autoSpaceDE w:val="0"/>
        <w:autoSpaceDN w:val="0"/>
        <w:adjustRightInd w:val="0"/>
        <w:spacing w:after="0" w:line="240" w:lineRule="auto"/>
        <w:ind w:right="-1" w:firstLine="540"/>
        <w:jc w:val="both"/>
        <w:rPr>
          <w:rFonts w:ascii="Times New Roman" w:hAnsi="Times New Roman"/>
          <w:sz w:val="24"/>
          <w:szCs w:val="24"/>
          <w:lang w:eastAsia="ru-RU"/>
        </w:rPr>
      </w:pPr>
      <w:r w:rsidRPr="001A002E">
        <w:rPr>
          <w:rFonts w:ascii="Times New Roman" w:hAnsi="Times New Roman"/>
          <w:spacing w:val="-15"/>
          <w:sz w:val="24"/>
          <w:szCs w:val="24"/>
          <w:lang w:eastAsia="ru-RU"/>
        </w:rPr>
        <w:t xml:space="preserve"> </w:t>
      </w:r>
      <w:r w:rsidRPr="001A002E">
        <w:rPr>
          <w:rFonts w:ascii="Times New Roman" w:hAnsi="Times New Roman"/>
          <w:b/>
          <w:bCs/>
          <w:sz w:val="24"/>
          <w:szCs w:val="24"/>
          <w:lang w:eastAsia="ru-RU"/>
        </w:rPr>
        <w:t>1.3. Рекомендуе</w:t>
      </w:r>
      <w:r w:rsidRPr="001A002E">
        <w:rPr>
          <w:rFonts w:ascii="Times New Roman" w:hAnsi="Times New Roman"/>
          <w:b/>
          <w:bCs/>
          <w:spacing w:val="2"/>
          <w:sz w:val="24"/>
          <w:szCs w:val="24"/>
          <w:lang w:eastAsia="ru-RU"/>
        </w:rPr>
        <w:t>м</w:t>
      </w:r>
      <w:r w:rsidRPr="001A002E">
        <w:rPr>
          <w:rFonts w:ascii="Times New Roman" w:hAnsi="Times New Roman"/>
          <w:b/>
          <w:bCs/>
          <w:sz w:val="24"/>
          <w:szCs w:val="24"/>
          <w:lang w:eastAsia="ru-RU"/>
        </w:rPr>
        <w:t xml:space="preserve">ое количество часов </w:t>
      </w:r>
      <w:r w:rsidRPr="001A002E">
        <w:rPr>
          <w:rFonts w:ascii="Times New Roman" w:hAnsi="Times New Roman"/>
          <w:b/>
          <w:bCs/>
          <w:spacing w:val="1"/>
          <w:sz w:val="24"/>
          <w:szCs w:val="24"/>
          <w:lang w:eastAsia="ru-RU"/>
        </w:rPr>
        <w:t>н</w:t>
      </w:r>
      <w:r w:rsidRPr="001A002E">
        <w:rPr>
          <w:rFonts w:ascii="Times New Roman" w:hAnsi="Times New Roman"/>
          <w:b/>
          <w:bCs/>
          <w:sz w:val="24"/>
          <w:szCs w:val="24"/>
          <w:lang w:eastAsia="ru-RU"/>
        </w:rPr>
        <w:t>а освоение пр</w:t>
      </w:r>
      <w:r w:rsidRPr="001A002E">
        <w:rPr>
          <w:rFonts w:ascii="Times New Roman" w:hAnsi="Times New Roman"/>
          <w:b/>
          <w:bCs/>
          <w:spacing w:val="2"/>
          <w:sz w:val="24"/>
          <w:szCs w:val="24"/>
          <w:lang w:eastAsia="ru-RU"/>
        </w:rPr>
        <w:t>о</w:t>
      </w:r>
      <w:r w:rsidRPr="001A002E">
        <w:rPr>
          <w:rFonts w:ascii="Times New Roman" w:hAnsi="Times New Roman"/>
          <w:b/>
          <w:bCs/>
          <w:sz w:val="24"/>
          <w:szCs w:val="24"/>
          <w:lang w:eastAsia="ru-RU"/>
        </w:rPr>
        <w:t>граммы дисцип</w:t>
      </w:r>
      <w:r w:rsidRPr="001A002E">
        <w:rPr>
          <w:rFonts w:ascii="Times New Roman" w:hAnsi="Times New Roman"/>
          <w:b/>
          <w:bCs/>
          <w:spacing w:val="2"/>
          <w:sz w:val="24"/>
          <w:szCs w:val="24"/>
          <w:lang w:eastAsia="ru-RU"/>
        </w:rPr>
        <w:t>л</w:t>
      </w:r>
      <w:r w:rsidRPr="001A002E">
        <w:rPr>
          <w:rFonts w:ascii="Times New Roman" w:hAnsi="Times New Roman"/>
          <w:b/>
          <w:bCs/>
          <w:sz w:val="24"/>
          <w:szCs w:val="24"/>
          <w:lang w:eastAsia="ru-RU"/>
        </w:rPr>
        <w:t>ин</w:t>
      </w:r>
      <w:r w:rsidRPr="001A002E">
        <w:rPr>
          <w:rFonts w:ascii="Times New Roman" w:hAnsi="Times New Roman"/>
          <w:b/>
          <w:bCs/>
          <w:spacing w:val="2"/>
          <w:sz w:val="24"/>
          <w:szCs w:val="24"/>
          <w:lang w:eastAsia="ru-RU"/>
        </w:rPr>
        <w:t>ы</w:t>
      </w:r>
      <w:r w:rsidRPr="001A002E">
        <w:rPr>
          <w:rFonts w:ascii="Times New Roman" w:hAnsi="Times New Roman"/>
          <w:b/>
          <w:bCs/>
          <w:sz w:val="24"/>
          <w:szCs w:val="24"/>
          <w:lang w:eastAsia="ru-RU"/>
        </w:rPr>
        <w:t>:</w:t>
      </w:r>
    </w:p>
    <w:p w:rsidR="009178F3" w:rsidRPr="001A002E" w:rsidRDefault="009178F3" w:rsidP="006D3559">
      <w:pPr>
        <w:widowControl w:val="0"/>
        <w:tabs>
          <w:tab w:val="left" w:pos="9780"/>
        </w:tabs>
        <w:autoSpaceDE w:val="0"/>
        <w:autoSpaceDN w:val="0"/>
        <w:adjustRightInd w:val="0"/>
        <w:spacing w:after="0" w:line="240" w:lineRule="auto"/>
        <w:ind w:right="-1" w:firstLine="540"/>
        <w:jc w:val="both"/>
        <w:rPr>
          <w:rFonts w:ascii="Times New Roman" w:hAnsi="Times New Roman"/>
          <w:sz w:val="24"/>
          <w:szCs w:val="24"/>
          <w:lang w:eastAsia="ru-RU"/>
        </w:rPr>
      </w:pPr>
      <w:r w:rsidRPr="001A002E">
        <w:rPr>
          <w:rFonts w:ascii="Times New Roman" w:hAnsi="Times New Roman"/>
          <w:sz w:val="24"/>
          <w:szCs w:val="24"/>
          <w:lang w:eastAsia="ru-RU"/>
        </w:rPr>
        <w:t>обязательной</w:t>
      </w:r>
      <w:r w:rsidRPr="001A002E">
        <w:rPr>
          <w:rFonts w:ascii="Times New Roman" w:hAnsi="Times New Roman"/>
          <w:spacing w:val="-16"/>
          <w:sz w:val="24"/>
          <w:szCs w:val="24"/>
          <w:lang w:eastAsia="ru-RU"/>
        </w:rPr>
        <w:t xml:space="preserve"> </w:t>
      </w:r>
      <w:r w:rsidRPr="001A002E">
        <w:rPr>
          <w:rFonts w:ascii="Times New Roman" w:hAnsi="Times New Roman"/>
          <w:sz w:val="24"/>
          <w:szCs w:val="24"/>
          <w:lang w:eastAsia="ru-RU"/>
        </w:rPr>
        <w:t>ауди</w:t>
      </w:r>
      <w:r w:rsidRPr="001A002E">
        <w:rPr>
          <w:rFonts w:ascii="Times New Roman" w:hAnsi="Times New Roman"/>
          <w:spacing w:val="-1"/>
          <w:sz w:val="24"/>
          <w:szCs w:val="24"/>
          <w:lang w:eastAsia="ru-RU"/>
        </w:rPr>
        <w:t>т</w:t>
      </w:r>
      <w:r w:rsidRPr="001A002E">
        <w:rPr>
          <w:rFonts w:ascii="Times New Roman" w:hAnsi="Times New Roman"/>
          <w:sz w:val="24"/>
          <w:szCs w:val="24"/>
          <w:lang w:eastAsia="ru-RU"/>
        </w:rPr>
        <w:t>орной</w:t>
      </w:r>
      <w:r w:rsidRPr="001A002E">
        <w:rPr>
          <w:rFonts w:ascii="Times New Roman" w:hAnsi="Times New Roman"/>
          <w:spacing w:val="-14"/>
          <w:sz w:val="24"/>
          <w:szCs w:val="24"/>
          <w:lang w:eastAsia="ru-RU"/>
        </w:rPr>
        <w:t xml:space="preserve"> </w:t>
      </w:r>
      <w:r w:rsidRPr="001A002E">
        <w:rPr>
          <w:rFonts w:ascii="Times New Roman" w:hAnsi="Times New Roman"/>
          <w:sz w:val="24"/>
          <w:szCs w:val="24"/>
          <w:lang w:eastAsia="ru-RU"/>
        </w:rPr>
        <w:t>учебной</w:t>
      </w:r>
      <w:r w:rsidRPr="001A002E">
        <w:rPr>
          <w:rFonts w:ascii="Times New Roman" w:hAnsi="Times New Roman"/>
          <w:spacing w:val="-9"/>
          <w:sz w:val="24"/>
          <w:szCs w:val="24"/>
          <w:lang w:eastAsia="ru-RU"/>
        </w:rPr>
        <w:t xml:space="preserve"> </w:t>
      </w:r>
      <w:r w:rsidRPr="001A002E">
        <w:rPr>
          <w:rFonts w:ascii="Times New Roman" w:hAnsi="Times New Roman"/>
          <w:sz w:val="24"/>
          <w:szCs w:val="24"/>
          <w:lang w:eastAsia="ru-RU"/>
        </w:rPr>
        <w:t>нагрузки</w:t>
      </w:r>
      <w:r w:rsidRPr="001A002E">
        <w:rPr>
          <w:rFonts w:ascii="Times New Roman" w:hAnsi="Times New Roman"/>
          <w:spacing w:val="-10"/>
          <w:sz w:val="24"/>
          <w:szCs w:val="24"/>
          <w:lang w:eastAsia="ru-RU"/>
        </w:rPr>
        <w:t xml:space="preserve"> </w:t>
      </w:r>
      <w:r w:rsidRPr="001A002E">
        <w:rPr>
          <w:rFonts w:ascii="Times New Roman" w:hAnsi="Times New Roman"/>
          <w:sz w:val="24"/>
          <w:szCs w:val="24"/>
          <w:lang w:eastAsia="ru-RU"/>
        </w:rPr>
        <w:t>обучающегося</w:t>
      </w:r>
      <w:r w:rsidRPr="001A002E">
        <w:rPr>
          <w:rFonts w:ascii="Times New Roman" w:hAnsi="Times New Roman"/>
          <w:spacing w:val="-15"/>
          <w:sz w:val="24"/>
          <w:szCs w:val="24"/>
          <w:lang w:eastAsia="ru-RU"/>
        </w:rPr>
        <w:t xml:space="preserve"> </w:t>
      </w:r>
      <w:r w:rsidRPr="001A002E">
        <w:rPr>
          <w:rFonts w:ascii="Times New Roman" w:hAnsi="Times New Roman"/>
          <w:sz w:val="24"/>
          <w:szCs w:val="24"/>
          <w:lang w:eastAsia="ru-RU"/>
        </w:rPr>
        <w:t>210</w:t>
      </w:r>
      <w:r w:rsidRPr="001A002E">
        <w:rPr>
          <w:rFonts w:ascii="Times New Roman" w:hAnsi="Times New Roman"/>
          <w:spacing w:val="-3"/>
          <w:sz w:val="24"/>
          <w:szCs w:val="24"/>
          <w:lang w:eastAsia="ru-RU"/>
        </w:rPr>
        <w:t xml:space="preserve"> </w:t>
      </w:r>
      <w:r w:rsidRPr="001A002E">
        <w:rPr>
          <w:rFonts w:ascii="Times New Roman" w:hAnsi="Times New Roman"/>
          <w:sz w:val="24"/>
          <w:szCs w:val="24"/>
          <w:lang w:eastAsia="ru-RU"/>
        </w:rPr>
        <w:t>часов и</w:t>
      </w:r>
    </w:p>
    <w:p w:rsidR="009178F3" w:rsidRPr="001A002E" w:rsidRDefault="009178F3" w:rsidP="006D3559">
      <w:pPr>
        <w:widowControl w:val="0"/>
        <w:tabs>
          <w:tab w:val="left" w:pos="9780"/>
        </w:tabs>
        <w:autoSpaceDE w:val="0"/>
        <w:autoSpaceDN w:val="0"/>
        <w:adjustRightInd w:val="0"/>
        <w:spacing w:after="0" w:line="240" w:lineRule="auto"/>
        <w:ind w:right="-1" w:firstLine="540"/>
        <w:jc w:val="both"/>
        <w:rPr>
          <w:rFonts w:ascii="Times New Roman" w:hAnsi="Times New Roman"/>
          <w:sz w:val="24"/>
          <w:szCs w:val="24"/>
          <w:lang w:eastAsia="ru-RU"/>
        </w:rPr>
      </w:pPr>
      <w:r w:rsidRPr="001A002E">
        <w:rPr>
          <w:rFonts w:ascii="Times New Roman" w:hAnsi="Times New Roman"/>
          <w:sz w:val="24"/>
          <w:szCs w:val="24"/>
          <w:lang w:eastAsia="ru-RU"/>
        </w:rPr>
        <w:t>самостоя</w:t>
      </w:r>
      <w:r w:rsidRPr="001A002E">
        <w:rPr>
          <w:rFonts w:ascii="Times New Roman" w:hAnsi="Times New Roman"/>
          <w:spacing w:val="1"/>
          <w:sz w:val="24"/>
          <w:szCs w:val="24"/>
          <w:lang w:eastAsia="ru-RU"/>
        </w:rPr>
        <w:t>т</w:t>
      </w:r>
      <w:r w:rsidRPr="001A002E">
        <w:rPr>
          <w:rFonts w:ascii="Times New Roman" w:hAnsi="Times New Roman"/>
          <w:spacing w:val="-1"/>
          <w:sz w:val="24"/>
          <w:szCs w:val="24"/>
          <w:lang w:eastAsia="ru-RU"/>
        </w:rPr>
        <w:t>е</w:t>
      </w:r>
      <w:r w:rsidRPr="001A002E">
        <w:rPr>
          <w:rFonts w:ascii="Times New Roman" w:hAnsi="Times New Roman"/>
          <w:sz w:val="24"/>
          <w:szCs w:val="24"/>
          <w:lang w:eastAsia="ru-RU"/>
        </w:rPr>
        <w:t>льной</w:t>
      </w:r>
      <w:r w:rsidRPr="001A002E">
        <w:rPr>
          <w:rFonts w:ascii="Times New Roman" w:hAnsi="Times New Roman"/>
          <w:spacing w:val="-18"/>
          <w:sz w:val="24"/>
          <w:szCs w:val="24"/>
          <w:lang w:eastAsia="ru-RU"/>
        </w:rPr>
        <w:t xml:space="preserve"> </w:t>
      </w:r>
      <w:r w:rsidRPr="001A002E">
        <w:rPr>
          <w:rFonts w:ascii="Times New Roman" w:hAnsi="Times New Roman"/>
          <w:sz w:val="24"/>
          <w:szCs w:val="24"/>
          <w:lang w:eastAsia="ru-RU"/>
        </w:rPr>
        <w:t>работы</w:t>
      </w:r>
      <w:r w:rsidRPr="001A002E">
        <w:rPr>
          <w:rFonts w:ascii="Times New Roman" w:hAnsi="Times New Roman"/>
          <w:spacing w:val="-8"/>
          <w:sz w:val="24"/>
          <w:szCs w:val="24"/>
          <w:lang w:eastAsia="ru-RU"/>
        </w:rPr>
        <w:t xml:space="preserve"> </w:t>
      </w:r>
      <w:r w:rsidRPr="001A002E">
        <w:rPr>
          <w:rFonts w:ascii="Times New Roman" w:hAnsi="Times New Roman"/>
          <w:sz w:val="24"/>
          <w:szCs w:val="24"/>
          <w:lang w:eastAsia="ru-RU"/>
        </w:rPr>
        <w:t>обучающегося</w:t>
      </w:r>
      <w:r w:rsidRPr="001A002E">
        <w:rPr>
          <w:rFonts w:ascii="Times New Roman" w:hAnsi="Times New Roman"/>
          <w:spacing w:val="-15"/>
          <w:sz w:val="24"/>
          <w:szCs w:val="24"/>
          <w:lang w:eastAsia="ru-RU"/>
        </w:rPr>
        <w:t xml:space="preserve"> </w:t>
      </w:r>
      <w:r w:rsidRPr="001A002E">
        <w:rPr>
          <w:rFonts w:ascii="Times New Roman" w:hAnsi="Times New Roman"/>
          <w:sz w:val="24"/>
          <w:szCs w:val="24"/>
          <w:lang w:eastAsia="ru-RU"/>
        </w:rPr>
        <w:t xml:space="preserve">70 часов </w:t>
      </w:r>
    </w:p>
    <w:p w:rsidR="009178F3" w:rsidRPr="001A002E" w:rsidRDefault="009178F3" w:rsidP="006D3559">
      <w:pPr>
        <w:widowControl w:val="0"/>
        <w:tabs>
          <w:tab w:val="left" w:pos="9780"/>
        </w:tabs>
        <w:autoSpaceDE w:val="0"/>
        <w:autoSpaceDN w:val="0"/>
        <w:adjustRightInd w:val="0"/>
        <w:spacing w:after="0" w:line="240" w:lineRule="auto"/>
        <w:ind w:right="-1" w:firstLine="540"/>
        <w:jc w:val="both"/>
        <w:rPr>
          <w:rFonts w:ascii="Times New Roman" w:hAnsi="Times New Roman"/>
          <w:sz w:val="24"/>
          <w:szCs w:val="24"/>
          <w:lang w:eastAsia="ru-RU"/>
        </w:rPr>
      </w:pPr>
    </w:p>
    <w:p w:rsidR="009178F3" w:rsidRPr="001A002E" w:rsidRDefault="009178F3" w:rsidP="006D3559">
      <w:pPr>
        <w:spacing w:after="0" w:line="240" w:lineRule="auto"/>
        <w:ind w:firstLine="540"/>
        <w:rPr>
          <w:sz w:val="24"/>
          <w:szCs w:val="24"/>
          <w:lang w:eastAsia="ru-RU"/>
        </w:rPr>
      </w:pPr>
    </w:p>
    <w:p w:rsidR="009178F3" w:rsidRPr="00C31D97" w:rsidRDefault="009178F3" w:rsidP="006D3559">
      <w:pPr>
        <w:autoSpaceDE w:val="0"/>
        <w:autoSpaceDN w:val="0"/>
        <w:adjustRightInd w:val="0"/>
        <w:spacing w:after="0" w:line="240" w:lineRule="auto"/>
        <w:ind w:firstLine="540"/>
        <w:jc w:val="center"/>
        <w:rPr>
          <w:rFonts w:ascii="Times New Roman" w:hAnsi="Times New Roman"/>
          <w:color w:val="000000"/>
          <w:sz w:val="24"/>
          <w:szCs w:val="24"/>
        </w:rPr>
      </w:pPr>
      <w:r>
        <w:rPr>
          <w:rFonts w:ascii="Times New Roman" w:hAnsi="Times New Roman"/>
          <w:b/>
          <w:bCs/>
          <w:color w:val="000000"/>
          <w:sz w:val="24"/>
          <w:szCs w:val="24"/>
        </w:rPr>
        <w:t>ПМ 05 «Выполнение работ по одной или нескольким профессиям, рабочих, должностям служащих»</w:t>
      </w:r>
      <w:r w:rsidRPr="00C31D97">
        <w:rPr>
          <w:rFonts w:ascii="Times New Roman" w:hAnsi="Times New Roman"/>
          <w:b/>
          <w:bCs/>
          <w:color w:val="000000"/>
          <w:sz w:val="24"/>
          <w:szCs w:val="24"/>
        </w:rPr>
        <w:t xml:space="preserve"> "Кассир"</w:t>
      </w:r>
    </w:p>
    <w:p w:rsidR="009178F3" w:rsidRPr="00C31D97" w:rsidRDefault="009178F3" w:rsidP="006D3559">
      <w:pPr>
        <w:autoSpaceDE w:val="0"/>
        <w:autoSpaceDN w:val="0"/>
        <w:adjustRightInd w:val="0"/>
        <w:spacing w:after="0" w:line="240" w:lineRule="auto"/>
        <w:ind w:firstLine="540"/>
        <w:jc w:val="center"/>
        <w:rPr>
          <w:rFonts w:ascii="Times New Roman" w:hAnsi="Times New Roman"/>
          <w:color w:val="000000"/>
          <w:sz w:val="24"/>
          <w:szCs w:val="24"/>
        </w:rPr>
      </w:pPr>
      <w:r w:rsidRPr="00C31D97">
        <w:rPr>
          <w:rFonts w:ascii="Times New Roman" w:hAnsi="Times New Roman"/>
          <w:b/>
          <w:bCs/>
          <w:color w:val="000000"/>
          <w:sz w:val="24"/>
          <w:szCs w:val="24"/>
        </w:rPr>
        <w:t xml:space="preserve">1.1. Область применения программы </w:t>
      </w:r>
    </w:p>
    <w:p w:rsidR="009178F3" w:rsidRPr="00C31D97" w:rsidRDefault="009178F3" w:rsidP="006D3559">
      <w:pPr>
        <w:autoSpaceDE w:val="0"/>
        <w:autoSpaceDN w:val="0"/>
        <w:adjustRightInd w:val="0"/>
        <w:spacing w:after="0" w:line="240" w:lineRule="auto"/>
        <w:ind w:firstLine="540"/>
        <w:jc w:val="both"/>
        <w:rPr>
          <w:rFonts w:ascii="Times New Roman" w:hAnsi="Times New Roman"/>
          <w:sz w:val="24"/>
          <w:szCs w:val="24"/>
          <w:lang w:eastAsia="ru-RU"/>
        </w:rPr>
      </w:pPr>
      <w:r w:rsidRPr="00C31D97">
        <w:rPr>
          <w:rFonts w:ascii="Times New Roman" w:hAnsi="Times New Roman"/>
          <w:sz w:val="24"/>
          <w:szCs w:val="24"/>
          <w:lang w:eastAsia="ru-RU"/>
        </w:rPr>
        <w:t xml:space="preserve">Рабочая программа профессионального модуля (далее рабочая программа)-является частью примерной основной профессиональной образовательной программы по специальности СПО в соответствии с ФГОС по специальности СПО 38.02.01 Экономика и бухгалтерский учет (по отраслям)» в части освоения основного вида профессиональной деятельности (ВПД): </w:t>
      </w:r>
      <w:r w:rsidRPr="00C31D97">
        <w:rPr>
          <w:rFonts w:ascii="Times New Roman" w:hAnsi="Times New Roman"/>
          <w:b/>
          <w:bCs/>
          <w:sz w:val="24"/>
          <w:szCs w:val="24"/>
          <w:lang w:eastAsia="ru-RU"/>
        </w:rPr>
        <w:t xml:space="preserve">Ведение кассовых операций на предприятиях различных отраслей </w:t>
      </w:r>
      <w:r w:rsidRPr="00C31D97">
        <w:rPr>
          <w:rFonts w:ascii="Times New Roman" w:hAnsi="Times New Roman"/>
          <w:sz w:val="24"/>
          <w:szCs w:val="24"/>
          <w:lang w:eastAsia="ru-RU"/>
        </w:rPr>
        <w:t>и соответствующих профессиональных компетенций (ПК):</w:t>
      </w:r>
    </w:p>
    <w:p w:rsidR="009178F3" w:rsidRPr="00C31D97" w:rsidRDefault="009178F3" w:rsidP="006D3559">
      <w:pPr>
        <w:autoSpaceDE w:val="0"/>
        <w:autoSpaceDN w:val="0"/>
        <w:adjustRightInd w:val="0"/>
        <w:spacing w:after="0" w:line="240" w:lineRule="auto"/>
        <w:ind w:firstLine="540"/>
        <w:jc w:val="both"/>
        <w:rPr>
          <w:rFonts w:ascii="Times New Roman" w:hAnsi="Times New Roman"/>
          <w:sz w:val="24"/>
          <w:szCs w:val="24"/>
          <w:lang w:eastAsia="ru-RU"/>
        </w:rPr>
      </w:pPr>
      <w:r w:rsidRPr="00C31D97">
        <w:rPr>
          <w:rFonts w:ascii="Times New Roman" w:hAnsi="Times New Roman"/>
          <w:sz w:val="24"/>
          <w:szCs w:val="24"/>
          <w:lang w:eastAsia="ru-RU"/>
        </w:rPr>
        <w:t xml:space="preserve">1. </w:t>
      </w:r>
      <w:r w:rsidRPr="00C31D97">
        <w:rPr>
          <w:rFonts w:ascii="Times New Roman" w:hAnsi="Times New Roman"/>
          <w:color w:val="000000"/>
          <w:sz w:val="24"/>
          <w:szCs w:val="24"/>
          <w:lang w:eastAsia="ru-RU"/>
        </w:rPr>
        <w:t>Осуществлять операции по приему, выдаче, хранению наличных денежных средств</w:t>
      </w:r>
      <w:r w:rsidRPr="00C31D97">
        <w:rPr>
          <w:rFonts w:ascii="Times New Roman" w:hAnsi="Times New Roman"/>
          <w:sz w:val="24"/>
          <w:szCs w:val="24"/>
          <w:lang w:eastAsia="ru-RU"/>
        </w:rPr>
        <w:t xml:space="preserve"> </w:t>
      </w:r>
    </w:p>
    <w:p w:rsidR="009178F3" w:rsidRPr="00C31D97"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C31D97">
        <w:rPr>
          <w:rFonts w:ascii="Times New Roman" w:hAnsi="Times New Roman"/>
          <w:sz w:val="24"/>
          <w:szCs w:val="24"/>
          <w:lang w:eastAsia="ru-RU"/>
        </w:rPr>
        <w:t>2.</w:t>
      </w:r>
      <w:r w:rsidRPr="00C31D97">
        <w:rPr>
          <w:rFonts w:ascii="Times New Roman" w:hAnsi="Times New Roman"/>
          <w:color w:val="000000"/>
          <w:sz w:val="24"/>
          <w:szCs w:val="24"/>
          <w:lang w:eastAsia="ru-RU"/>
        </w:rPr>
        <w:t xml:space="preserve"> Учитывать наличие и движение наличных  денежных средств.</w:t>
      </w:r>
    </w:p>
    <w:p w:rsidR="009178F3" w:rsidRPr="00C31D97" w:rsidRDefault="009178F3" w:rsidP="006D3559">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C31D97">
        <w:rPr>
          <w:rFonts w:ascii="Times New Roman" w:hAnsi="Times New Roman"/>
          <w:color w:val="000000"/>
          <w:sz w:val="24"/>
          <w:szCs w:val="24"/>
          <w:lang w:eastAsia="ru-RU"/>
        </w:rPr>
        <w:t>3. Обеспечивать контроль за сохранностью наличных денег и денежных документов.</w:t>
      </w:r>
    </w:p>
    <w:p w:rsidR="009178F3" w:rsidRPr="00C31D97" w:rsidRDefault="009178F3" w:rsidP="006D3559">
      <w:pPr>
        <w:tabs>
          <w:tab w:val="left" w:pos="490"/>
        </w:tabs>
        <w:autoSpaceDE w:val="0"/>
        <w:autoSpaceDN w:val="0"/>
        <w:adjustRightInd w:val="0"/>
        <w:spacing w:after="0" w:line="240" w:lineRule="auto"/>
        <w:ind w:firstLine="540"/>
        <w:jc w:val="both"/>
        <w:rPr>
          <w:rFonts w:ascii="Times New Roman" w:hAnsi="Times New Roman"/>
          <w:b/>
          <w:bCs/>
          <w:sz w:val="24"/>
          <w:szCs w:val="24"/>
          <w:lang w:eastAsia="ru-RU"/>
        </w:rPr>
      </w:pPr>
      <w:r w:rsidRPr="00C31D97">
        <w:rPr>
          <w:rFonts w:ascii="Times New Roman" w:hAnsi="Times New Roman"/>
          <w:b/>
          <w:bCs/>
          <w:sz w:val="24"/>
          <w:szCs w:val="24"/>
          <w:lang w:eastAsia="ru-RU"/>
        </w:rPr>
        <w:t>1.2. Цели и задачи профессионального модуля - требования к результатам освоения профессионального модуля:</w:t>
      </w:r>
    </w:p>
    <w:p w:rsidR="009178F3" w:rsidRPr="00C31D97" w:rsidRDefault="009178F3" w:rsidP="006D3559">
      <w:pPr>
        <w:autoSpaceDE w:val="0"/>
        <w:autoSpaceDN w:val="0"/>
        <w:adjustRightInd w:val="0"/>
        <w:spacing w:after="0" w:line="240" w:lineRule="auto"/>
        <w:ind w:firstLine="540"/>
        <w:rPr>
          <w:rFonts w:ascii="Times New Roman" w:hAnsi="Times New Roman"/>
          <w:b/>
          <w:bCs/>
          <w:sz w:val="24"/>
          <w:szCs w:val="24"/>
          <w:lang w:eastAsia="ru-RU"/>
        </w:rPr>
      </w:pPr>
      <w:r w:rsidRPr="00C31D97">
        <w:rPr>
          <w:rFonts w:ascii="Times New Roman" w:hAnsi="Times New Roman"/>
          <w:sz w:val="24"/>
          <w:szCs w:val="24"/>
          <w:lang w:eastAsia="ru-RU"/>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C31D97">
        <w:rPr>
          <w:rFonts w:ascii="Times New Roman" w:hAnsi="Times New Roman"/>
          <w:b/>
          <w:bCs/>
          <w:sz w:val="24"/>
          <w:szCs w:val="24"/>
          <w:lang w:eastAsia="ru-RU"/>
        </w:rPr>
        <w:t>иметь практический опыт:</w:t>
      </w:r>
    </w:p>
    <w:p w:rsidR="009178F3" w:rsidRPr="00C31D97" w:rsidRDefault="009178F3" w:rsidP="006D3559">
      <w:pPr>
        <w:autoSpaceDE w:val="0"/>
        <w:autoSpaceDN w:val="0"/>
        <w:adjustRightInd w:val="0"/>
        <w:spacing w:after="0" w:line="240" w:lineRule="auto"/>
        <w:ind w:firstLine="540"/>
        <w:rPr>
          <w:rFonts w:ascii="Times New Roman" w:hAnsi="Times New Roman"/>
          <w:b/>
          <w:bCs/>
          <w:sz w:val="24"/>
          <w:szCs w:val="24"/>
          <w:lang w:eastAsia="ru-RU"/>
        </w:rPr>
      </w:pPr>
      <w:r w:rsidRPr="00C31D97">
        <w:rPr>
          <w:rFonts w:ascii="Times New Roman" w:hAnsi="Times New Roman"/>
          <w:sz w:val="24"/>
          <w:szCs w:val="24"/>
          <w:lang w:eastAsia="ru-RU"/>
        </w:rPr>
        <w:t xml:space="preserve">ведения кассовых операций на предприятиях различных отраслей; </w:t>
      </w:r>
      <w:r w:rsidRPr="00C31D97">
        <w:rPr>
          <w:rFonts w:ascii="Times New Roman" w:hAnsi="Times New Roman"/>
          <w:b/>
          <w:bCs/>
          <w:sz w:val="24"/>
          <w:szCs w:val="24"/>
          <w:lang w:eastAsia="ru-RU"/>
        </w:rPr>
        <w:t>уметь:</w:t>
      </w:r>
    </w:p>
    <w:p w:rsidR="009178F3" w:rsidRPr="00C31D97" w:rsidRDefault="009178F3" w:rsidP="006D3559">
      <w:pPr>
        <w:tabs>
          <w:tab w:val="left" w:pos="288"/>
        </w:tabs>
        <w:autoSpaceDE w:val="0"/>
        <w:autoSpaceDN w:val="0"/>
        <w:adjustRightInd w:val="0"/>
        <w:spacing w:after="0" w:line="240" w:lineRule="auto"/>
        <w:ind w:firstLine="540"/>
        <w:rPr>
          <w:rFonts w:ascii="Times New Roman" w:hAnsi="Times New Roman"/>
          <w:sz w:val="24"/>
          <w:szCs w:val="24"/>
          <w:lang w:eastAsia="ru-RU"/>
        </w:rPr>
      </w:pPr>
      <w:r w:rsidRPr="00C31D97">
        <w:rPr>
          <w:rFonts w:ascii="Times New Roman" w:hAnsi="Times New Roman"/>
          <w:sz w:val="24"/>
          <w:szCs w:val="24"/>
          <w:lang w:eastAsia="ru-RU"/>
        </w:rPr>
        <w:t>оформлять документы по учету кассовых операций;</w:t>
      </w:r>
    </w:p>
    <w:p w:rsidR="009178F3" w:rsidRPr="00C31D97" w:rsidRDefault="009178F3" w:rsidP="006D3559">
      <w:pPr>
        <w:tabs>
          <w:tab w:val="left" w:pos="288"/>
        </w:tabs>
        <w:autoSpaceDE w:val="0"/>
        <w:autoSpaceDN w:val="0"/>
        <w:adjustRightInd w:val="0"/>
        <w:spacing w:after="0" w:line="240" w:lineRule="auto"/>
        <w:ind w:firstLine="540"/>
        <w:rPr>
          <w:rFonts w:ascii="Times New Roman" w:hAnsi="Times New Roman"/>
          <w:sz w:val="24"/>
          <w:szCs w:val="24"/>
          <w:lang w:eastAsia="ru-RU"/>
        </w:rPr>
      </w:pPr>
      <w:r w:rsidRPr="00C31D97">
        <w:rPr>
          <w:rFonts w:ascii="Times New Roman" w:hAnsi="Times New Roman"/>
          <w:sz w:val="24"/>
          <w:szCs w:val="24"/>
          <w:lang w:eastAsia="ru-RU"/>
        </w:rPr>
        <w:t>осуществлять записи в кассовую книгу;</w:t>
      </w:r>
    </w:p>
    <w:p w:rsidR="009178F3" w:rsidRPr="00C31D97" w:rsidRDefault="009178F3" w:rsidP="006D3559">
      <w:pPr>
        <w:tabs>
          <w:tab w:val="left" w:pos="288"/>
        </w:tabs>
        <w:autoSpaceDE w:val="0"/>
        <w:autoSpaceDN w:val="0"/>
        <w:adjustRightInd w:val="0"/>
        <w:spacing w:after="0" w:line="240" w:lineRule="auto"/>
        <w:ind w:firstLine="540"/>
        <w:rPr>
          <w:rFonts w:ascii="Times New Roman" w:hAnsi="Times New Roman"/>
          <w:sz w:val="24"/>
          <w:szCs w:val="24"/>
          <w:lang w:eastAsia="ru-RU"/>
        </w:rPr>
      </w:pPr>
      <w:r w:rsidRPr="00C31D97">
        <w:rPr>
          <w:rFonts w:ascii="Times New Roman" w:hAnsi="Times New Roman"/>
          <w:sz w:val="24"/>
          <w:szCs w:val="24"/>
          <w:lang w:eastAsia="ru-RU"/>
        </w:rPr>
        <w:t>проводить инвентаризацию денежной наличности и оформлять ее результаты;</w:t>
      </w:r>
    </w:p>
    <w:p w:rsidR="009178F3" w:rsidRPr="00C31D97" w:rsidRDefault="009178F3" w:rsidP="006D3559">
      <w:pPr>
        <w:tabs>
          <w:tab w:val="left" w:pos="288"/>
        </w:tabs>
        <w:autoSpaceDE w:val="0"/>
        <w:autoSpaceDN w:val="0"/>
        <w:adjustRightInd w:val="0"/>
        <w:spacing w:after="0" w:line="240" w:lineRule="auto"/>
        <w:ind w:firstLine="540"/>
        <w:rPr>
          <w:rFonts w:ascii="Times New Roman" w:hAnsi="Times New Roman"/>
          <w:sz w:val="24"/>
          <w:szCs w:val="24"/>
          <w:lang w:eastAsia="ru-RU"/>
        </w:rPr>
      </w:pPr>
      <w:r w:rsidRPr="00C31D97">
        <w:rPr>
          <w:rFonts w:ascii="Times New Roman" w:hAnsi="Times New Roman"/>
          <w:sz w:val="24"/>
          <w:szCs w:val="24"/>
          <w:lang w:eastAsia="ru-RU"/>
        </w:rPr>
        <w:t>отражать на счетах бухгалтерского учета кассовые операции.</w:t>
      </w:r>
    </w:p>
    <w:p w:rsidR="009178F3" w:rsidRPr="00C31D97" w:rsidRDefault="009178F3" w:rsidP="006D3559">
      <w:pPr>
        <w:autoSpaceDE w:val="0"/>
        <w:autoSpaceDN w:val="0"/>
        <w:adjustRightInd w:val="0"/>
        <w:spacing w:after="0" w:line="240" w:lineRule="auto"/>
        <w:ind w:firstLine="540"/>
        <w:rPr>
          <w:rFonts w:ascii="Times New Roman" w:hAnsi="Times New Roman"/>
          <w:b/>
          <w:bCs/>
          <w:sz w:val="24"/>
          <w:szCs w:val="24"/>
          <w:lang w:eastAsia="ru-RU"/>
        </w:rPr>
      </w:pPr>
      <w:r w:rsidRPr="00C31D97">
        <w:rPr>
          <w:rFonts w:ascii="Times New Roman" w:hAnsi="Times New Roman"/>
          <w:b/>
          <w:bCs/>
          <w:sz w:val="24"/>
          <w:szCs w:val="24"/>
          <w:lang w:eastAsia="ru-RU"/>
        </w:rPr>
        <w:t>знать:</w:t>
      </w:r>
    </w:p>
    <w:p w:rsidR="009178F3" w:rsidRPr="00C31D97" w:rsidRDefault="009178F3" w:rsidP="006D3559">
      <w:pPr>
        <w:tabs>
          <w:tab w:val="left" w:pos="288"/>
        </w:tabs>
        <w:autoSpaceDE w:val="0"/>
        <w:autoSpaceDN w:val="0"/>
        <w:adjustRightInd w:val="0"/>
        <w:spacing w:after="0" w:line="240" w:lineRule="auto"/>
        <w:ind w:firstLine="540"/>
        <w:rPr>
          <w:rFonts w:ascii="Times New Roman" w:hAnsi="Times New Roman"/>
          <w:sz w:val="24"/>
          <w:szCs w:val="24"/>
          <w:lang w:eastAsia="ru-RU"/>
        </w:rPr>
      </w:pPr>
      <w:r w:rsidRPr="00C31D97">
        <w:rPr>
          <w:rFonts w:ascii="Times New Roman" w:hAnsi="Times New Roman"/>
          <w:sz w:val="24"/>
          <w:szCs w:val="24"/>
          <w:lang w:eastAsia="ru-RU"/>
        </w:rPr>
        <w:t>основные правила ведения кассовых операций в РФ;</w:t>
      </w:r>
    </w:p>
    <w:p w:rsidR="009178F3" w:rsidRPr="00C31D97" w:rsidRDefault="009178F3" w:rsidP="006D3559">
      <w:pPr>
        <w:tabs>
          <w:tab w:val="left" w:pos="288"/>
        </w:tabs>
        <w:autoSpaceDE w:val="0"/>
        <w:autoSpaceDN w:val="0"/>
        <w:adjustRightInd w:val="0"/>
        <w:spacing w:after="0" w:line="240" w:lineRule="auto"/>
        <w:ind w:firstLine="540"/>
        <w:rPr>
          <w:rFonts w:ascii="Times New Roman" w:hAnsi="Times New Roman"/>
          <w:sz w:val="24"/>
          <w:szCs w:val="24"/>
          <w:lang w:eastAsia="ru-RU"/>
        </w:rPr>
      </w:pPr>
      <w:r w:rsidRPr="00C31D97">
        <w:rPr>
          <w:rFonts w:ascii="Times New Roman" w:hAnsi="Times New Roman"/>
          <w:sz w:val="24"/>
          <w:szCs w:val="24"/>
          <w:lang w:eastAsia="ru-RU"/>
        </w:rPr>
        <w:t>порядок составления первичных документов по учету кассовых операций:</w:t>
      </w:r>
    </w:p>
    <w:p w:rsidR="009178F3" w:rsidRPr="00C31D97" w:rsidRDefault="009178F3" w:rsidP="006D3559">
      <w:pPr>
        <w:tabs>
          <w:tab w:val="left" w:pos="288"/>
        </w:tabs>
        <w:autoSpaceDE w:val="0"/>
        <w:autoSpaceDN w:val="0"/>
        <w:adjustRightInd w:val="0"/>
        <w:spacing w:after="0" w:line="240" w:lineRule="auto"/>
        <w:ind w:firstLine="540"/>
        <w:rPr>
          <w:rFonts w:ascii="Times New Roman" w:hAnsi="Times New Roman"/>
          <w:sz w:val="24"/>
          <w:szCs w:val="24"/>
          <w:lang w:eastAsia="ru-RU"/>
        </w:rPr>
      </w:pPr>
      <w:r w:rsidRPr="00C31D97">
        <w:rPr>
          <w:rFonts w:ascii="Times New Roman" w:hAnsi="Times New Roman"/>
          <w:sz w:val="24"/>
          <w:szCs w:val="24"/>
          <w:lang w:eastAsia="ru-RU"/>
        </w:rPr>
        <w:t>порядок ведения кассовой книги;</w:t>
      </w:r>
    </w:p>
    <w:p w:rsidR="009178F3" w:rsidRPr="00C31D97" w:rsidRDefault="009178F3" w:rsidP="006D3559">
      <w:pPr>
        <w:tabs>
          <w:tab w:val="left" w:pos="288"/>
        </w:tabs>
        <w:autoSpaceDE w:val="0"/>
        <w:autoSpaceDN w:val="0"/>
        <w:adjustRightInd w:val="0"/>
        <w:spacing w:after="0" w:line="240" w:lineRule="auto"/>
        <w:ind w:firstLine="540"/>
        <w:rPr>
          <w:rFonts w:ascii="Times New Roman" w:hAnsi="Times New Roman"/>
          <w:sz w:val="24"/>
          <w:szCs w:val="24"/>
          <w:lang w:eastAsia="ru-RU"/>
        </w:rPr>
      </w:pPr>
      <w:r w:rsidRPr="00C31D97">
        <w:rPr>
          <w:rFonts w:ascii="Times New Roman" w:hAnsi="Times New Roman"/>
          <w:sz w:val="24"/>
          <w:szCs w:val="24"/>
          <w:lang w:eastAsia="ru-RU"/>
        </w:rPr>
        <w:t>порядок проведения инвентаризации кассы и отражение ее результатов в учете;</w:t>
      </w:r>
    </w:p>
    <w:p w:rsidR="009178F3" w:rsidRPr="00C31D97" w:rsidRDefault="009178F3" w:rsidP="006D3559">
      <w:pPr>
        <w:tabs>
          <w:tab w:val="left" w:pos="288"/>
        </w:tabs>
        <w:autoSpaceDE w:val="0"/>
        <w:autoSpaceDN w:val="0"/>
        <w:adjustRightInd w:val="0"/>
        <w:spacing w:after="0" w:line="240" w:lineRule="auto"/>
        <w:ind w:firstLine="540"/>
        <w:rPr>
          <w:rFonts w:ascii="Times New Roman" w:hAnsi="Times New Roman"/>
          <w:sz w:val="24"/>
          <w:szCs w:val="24"/>
          <w:lang w:eastAsia="ru-RU"/>
        </w:rPr>
      </w:pPr>
      <w:r w:rsidRPr="00C31D97">
        <w:rPr>
          <w:rFonts w:ascii="Times New Roman" w:hAnsi="Times New Roman"/>
          <w:sz w:val="24"/>
          <w:szCs w:val="24"/>
          <w:lang w:eastAsia="ru-RU"/>
        </w:rPr>
        <w:t>порядок отражения на счетах бухгалтерского учета кассовых операций;</w:t>
      </w:r>
    </w:p>
    <w:p w:rsidR="009178F3" w:rsidRPr="00C31D97" w:rsidRDefault="009178F3" w:rsidP="006D3559">
      <w:pPr>
        <w:tabs>
          <w:tab w:val="left" w:pos="288"/>
        </w:tabs>
        <w:autoSpaceDE w:val="0"/>
        <w:autoSpaceDN w:val="0"/>
        <w:adjustRightInd w:val="0"/>
        <w:spacing w:after="0" w:line="240" w:lineRule="auto"/>
        <w:ind w:firstLine="540"/>
        <w:rPr>
          <w:rFonts w:ascii="Times New Roman" w:hAnsi="Times New Roman"/>
          <w:sz w:val="24"/>
          <w:szCs w:val="24"/>
          <w:lang w:eastAsia="ru-RU"/>
        </w:rPr>
      </w:pPr>
      <w:r w:rsidRPr="00C31D97">
        <w:rPr>
          <w:rFonts w:ascii="Times New Roman" w:hAnsi="Times New Roman"/>
          <w:sz w:val="24"/>
          <w:szCs w:val="24"/>
          <w:lang w:eastAsia="ru-RU"/>
        </w:rPr>
        <w:t>особенности ведения и отражения на счетах бухгалтерского учета кассовых операций;</w:t>
      </w:r>
    </w:p>
    <w:p w:rsidR="009178F3" w:rsidRPr="00C31D97" w:rsidRDefault="009178F3" w:rsidP="006D3559">
      <w:pPr>
        <w:tabs>
          <w:tab w:val="left" w:pos="288"/>
        </w:tabs>
        <w:autoSpaceDE w:val="0"/>
        <w:autoSpaceDN w:val="0"/>
        <w:adjustRightInd w:val="0"/>
        <w:spacing w:after="0" w:line="240" w:lineRule="auto"/>
        <w:ind w:firstLine="540"/>
        <w:rPr>
          <w:rFonts w:ascii="Times New Roman" w:hAnsi="Times New Roman"/>
          <w:sz w:val="24"/>
          <w:szCs w:val="24"/>
          <w:lang w:eastAsia="ru-RU"/>
        </w:rPr>
      </w:pPr>
      <w:r w:rsidRPr="00C31D97">
        <w:rPr>
          <w:rFonts w:ascii="Times New Roman" w:hAnsi="Times New Roman"/>
          <w:sz w:val="24"/>
          <w:szCs w:val="24"/>
          <w:lang w:eastAsia="ru-RU"/>
        </w:rPr>
        <w:t>оформлять   кассовые   документы   и   вести   учет   кассовых   операций   в автоматизированной среде.</w:t>
      </w:r>
    </w:p>
    <w:p w:rsidR="009178F3" w:rsidRPr="00C31D97" w:rsidRDefault="009178F3" w:rsidP="006D3559">
      <w:pPr>
        <w:numPr>
          <w:ilvl w:val="0"/>
          <w:numId w:val="41"/>
        </w:numPr>
        <w:tabs>
          <w:tab w:val="left" w:pos="490"/>
        </w:tabs>
        <w:autoSpaceDE w:val="0"/>
        <w:autoSpaceDN w:val="0"/>
        <w:adjustRightInd w:val="0"/>
        <w:spacing w:after="0" w:line="240" w:lineRule="auto"/>
        <w:ind w:firstLine="540"/>
        <w:jc w:val="both"/>
        <w:rPr>
          <w:rFonts w:ascii="Times New Roman" w:hAnsi="Times New Roman"/>
          <w:b/>
          <w:bCs/>
          <w:sz w:val="24"/>
          <w:szCs w:val="24"/>
          <w:lang w:eastAsia="ru-RU"/>
        </w:rPr>
      </w:pPr>
      <w:r w:rsidRPr="00C31D97">
        <w:rPr>
          <w:rFonts w:ascii="Times New Roman" w:hAnsi="Times New Roman"/>
          <w:b/>
          <w:bCs/>
          <w:sz w:val="24"/>
          <w:szCs w:val="24"/>
          <w:lang w:eastAsia="ru-RU"/>
        </w:rPr>
        <w:t>1.3.</w:t>
      </w:r>
      <w:r w:rsidRPr="00C31D97">
        <w:rPr>
          <w:rFonts w:ascii="Times New Roman" w:hAnsi="Times New Roman"/>
          <w:sz w:val="24"/>
          <w:szCs w:val="24"/>
          <w:lang w:eastAsia="ru-RU"/>
        </w:rPr>
        <w:tab/>
      </w:r>
      <w:r w:rsidRPr="00C31D97">
        <w:rPr>
          <w:rFonts w:ascii="Times New Roman" w:hAnsi="Times New Roman"/>
          <w:b/>
          <w:bCs/>
          <w:sz w:val="24"/>
          <w:szCs w:val="24"/>
          <w:lang w:eastAsia="ru-RU"/>
        </w:rPr>
        <w:t>Рекомендуемое количество часов на освоение программы профессионального модуля:</w:t>
      </w:r>
    </w:p>
    <w:p w:rsidR="009178F3" w:rsidRPr="00C31D97" w:rsidRDefault="009178F3" w:rsidP="006D3559">
      <w:pPr>
        <w:numPr>
          <w:ilvl w:val="0"/>
          <w:numId w:val="41"/>
        </w:numPr>
        <w:autoSpaceDE w:val="0"/>
        <w:autoSpaceDN w:val="0"/>
        <w:adjustRightInd w:val="0"/>
        <w:spacing w:after="0" w:line="240" w:lineRule="auto"/>
        <w:ind w:firstLine="540"/>
        <w:rPr>
          <w:rFonts w:ascii="Times New Roman" w:hAnsi="Times New Roman"/>
          <w:sz w:val="24"/>
          <w:szCs w:val="24"/>
          <w:lang w:eastAsia="ru-RU"/>
        </w:rPr>
      </w:pPr>
      <w:r w:rsidRPr="00C31D97">
        <w:rPr>
          <w:rFonts w:ascii="Times New Roman" w:hAnsi="Times New Roman"/>
          <w:sz w:val="24"/>
          <w:szCs w:val="24"/>
          <w:lang w:eastAsia="ru-RU"/>
        </w:rPr>
        <w:t>всего - 114 часов, в том числе:</w:t>
      </w:r>
    </w:p>
    <w:p w:rsidR="009178F3" w:rsidRPr="00C31D97" w:rsidRDefault="009178F3" w:rsidP="006D3559">
      <w:pPr>
        <w:numPr>
          <w:ilvl w:val="0"/>
          <w:numId w:val="41"/>
        </w:numPr>
        <w:autoSpaceDE w:val="0"/>
        <w:autoSpaceDN w:val="0"/>
        <w:adjustRightInd w:val="0"/>
        <w:spacing w:after="0" w:line="240" w:lineRule="auto"/>
        <w:ind w:firstLine="540"/>
        <w:rPr>
          <w:rFonts w:ascii="Times New Roman" w:hAnsi="Times New Roman"/>
          <w:sz w:val="24"/>
          <w:szCs w:val="24"/>
          <w:lang w:eastAsia="ru-RU"/>
        </w:rPr>
      </w:pPr>
      <w:r w:rsidRPr="00C31D97">
        <w:rPr>
          <w:rFonts w:ascii="Times New Roman" w:hAnsi="Times New Roman"/>
          <w:sz w:val="24"/>
          <w:szCs w:val="24"/>
          <w:lang w:eastAsia="ru-RU"/>
        </w:rPr>
        <w:t>максимальной учебной нагрузки обучающегося - 42 часа, включая: обязательной аудиторной учебной нагрузки обучающегося - 28 часов из них практические занятия - 14 часа.</w:t>
      </w:r>
    </w:p>
    <w:p w:rsidR="009178F3" w:rsidRPr="00C31D97" w:rsidRDefault="009178F3" w:rsidP="006D3559">
      <w:pPr>
        <w:autoSpaceDE w:val="0"/>
        <w:autoSpaceDN w:val="0"/>
        <w:adjustRightInd w:val="0"/>
        <w:spacing w:after="0" w:line="240" w:lineRule="auto"/>
        <w:ind w:firstLine="540"/>
        <w:rPr>
          <w:rFonts w:ascii="Times New Roman" w:hAnsi="Times New Roman"/>
          <w:sz w:val="24"/>
          <w:szCs w:val="24"/>
          <w:lang w:eastAsia="ru-RU"/>
        </w:rPr>
      </w:pPr>
      <w:r w:rsidRPr="00C31D97">
        <w:rPr>
          <w:rFonts w:ascii="Times New Roman" w:hAnsi="Times New Roman"/>
          <w:sz w:val="24"/>
          <w:szCs w:val="24"/>
          <w:lang w:eastAsia="ru-RU"/>
        </w:rPr>
        <w:t>- учебной практики - 36 часов. Производственная практика -36 часов</w:t>
      </w:r>
    </w:p>
    <w:p w:rsidR="009178F3" w:rsidRPr="00C31D97" w:rsidRDefault="009178F3" w:rsidP="006D3559">
      <w:pPr>
        <w:autoSpaceDE w:val="0"/>
        <w:autoSpaceDN w:val="0"/>
        <w:adjustRightInd w:val="0"/>
        <w:spacing w:after="0" w:line="240" w:lineRule="auto"/>
        <w:ind w:firstLine="540"/>
        <w:rPr>
          <w:rFonts w:ascii="Times New Roman" w:hAnsi="Times New Roman"/>
          <w:sz w:val="24"/>
          <w:szCs w:val="24"/>
          <w:lang w:eastAsia="ru-RU"/>
        </w:rPr>
      </w:pPr>
    </w:p>
    <w:p w:rsidR="009178F3" w:rsidRPr="006D3559" w:rsidRDefault="009178F3" w:rsidP="006D3559">
      <w:pPr>
        <w:tabs>
          <w:tab w:val="left" w:pos="5944"/>
        </w:tabs>
        <w:spacing w:after="0" w:line="240" w:lineRule="auto"/>
        <w:ind w:firstLine="540"/>
        <w:contextualSpacing/>
        <w:jc w:val="center"/>
        <w:rPr>
          <w:rFonts w:ascii="Times New Roman" w:hAnsi="Times New Roman"/>
          <w:b/>
          <w:sz w:val="24"/>
          <w:szCs w:val="24"/>
        </w:rPr>
      </w:pPr>
      <w:r w:rsidRPr="006D3559">
        <w:rPr>
          <w:rFonts w:ascii="Times New Roman" w:hAnsi="Times New Roman"/>
          <w:b/>
          <w:sz w:val="24"/>
          <w:szCs w:val="24"/>
        </w:rPr>
        <w:t>ПАСПОРТ ПРОГРАММЫ УЧЕБНОЙ ПРАКТИКИ</w:t>
      </w:r>
    </w:p>
    <w:p w:rsidR="009178F3" w:rsidRPr="006D3559" w:rsidRDefault="009178F3" w:rsidP="006D3559">
      <w:pPr>
        <w:tabs>
          <w:tab w:val="left" w:pos="5944"/>
        </w:tabs>
        <w:spacing w:after="0" w:line="240" w:lineRule="auto"/>
        <w:ind w:firstLine="540"/>
        <w:contextualSpacing/>
        <w:rPr>
          <w:rFonts w:ascii="Times New Roman" w:hAnsi="Times New Roman"/>
          <w:b/>
          <w:sz w:val="24"/>
          <w:szCs w:val="24"/>
        </w:rPr>
      </w:pPr>
    </w:p>
    <w:p w:rsidR="009178F3" w:rsidRPr="006D3559" w:rsidRDefault="009178F3" w:rsidP="006D3559">
      <w:pPr>
        <w:numPr>
          <w:ilvl w:val="1"/>
          <w:numId w:val="42"/>
        </w:numPr>
        <w:tabs>
          <w:tab w:val="left" w:pos="0"/>
        </w:tabs>
        <w:spacing w:after="0" w:line="240" w:lineRule="auto"/>
        <w:ind w:left="0" w:firstLine="540"/>
        <w:contextualSpacing/>
        <w:jc w:val="both"/>
        <w:rPr>
          <w:rFonts w:ascii="Times New Roman" w:hAnsi="Times New Roman"/>
          <w:b/>
          <w:sz w:val="24"/>
          <w:szCs w:val="24"/>
        </w:rPr>
      </w:pPr>
      <w:r w:rsidRPr="006D3559">
        <w:rPr>
          <w:rFonts w:ascii="Times New Roman" w:hAnsi="Times New Roman"/>
          <w:b/>
          <w:sz w:val="24"/>
          <w:szCs w:val="24"/>
        </w:rPr>
        <w:t>Место учебной практики в структуре основной профессиональной образовательной программы</w:t>
      </w:r>
    </w:p>
    <w:p w:rsidR="009178F3" w:rsidRPr="006D3559" w:rsidRDefault="009178F3" w:rsidP="006D3559">
      <w:pPr>
        <w:tabs>
          <w:tab w:val="left" w:pos="5944"/>
        </w:tabs>
        <w:spacing w:after="0" w:line="240" w:lineRule="auto"/>
        <w:ind w:firstLine="540"/>
        <w:jc w:val="both"/>
        <w:rPr>
          <w:rFonts w:ascii="Times New Roman" w:hAnsi="Times New Roman"/>
          <w:sz w:val="24"/>
          <w:szCs w:val="24"/>
        </w:rPr>
      </w:pPr>
      <w:r w:rsidRPr="006D3559">
        <w:rPr>
          <w:rFonts w:ascii="Times New Roman" w:hAnsi="Times New Roman"/>
          <w:sz w:val="24"/>
          <w:szCs w:val="24"/>
        </w:rPr>
        <w:t xml:space="preserve">Программа учебной практики является частью ОПОП по специальности СПО 38.02.01 «Экономика и  бухгалтерский учет (по отраслям)» в части освоения основных видов профессиональной деятельности:  </w:t>
      </w:r>
    </w:p>
    <w:p w:rsidR="009178F3" w:rsidRPr="006D3559" w:rsidRDefault="009178F3" w:rsidP="006D3559">
      <w:pPr>
        <w:spacing w:after="0" w:line="240" w:lineRule="auto"/>
        <w:ind w:firstLine="540"/>
        <w:jc w:val="both"/>
        <w:rPr>
          <w:rFonts w:ascii="Times New Roman" w:hAnsi="Times New Roman"/>
          <w:sz w:val="24"/>
          <w:szCs w:val="24"/>
        </w:rPr>
      </w:pPr>
      <w:r w:rsidRPr="006D3559">
        <w:rPr>
          <w:rFonts w:ascii="Times New Roman" w:hAnsi="Times New Roman"/>
          <w:b/>
          <w:sz w:val="24"/>
          <w:szCs w:val="24"/>
        </w:rPr>
        <w:t>ПМ.05</w:t>
      </w:r>
      <w:r w:rsidRPr="006D3559">
        <w:rPr>
          <w:rFonts w:ascii="Times New Roman" w:hAnsi="Times New Roman"/>
          <w:sz w:val="24"/>
          <w:szCs w:val="24"/>
        </w:rPr>
        <w:t xml:space="preserve"> «Выполнение работ по профессии кассир».</w:t>
      </w:r>
    </w:p>
    <w:p w:rsidR="009178F3" w:rsidRPr="006D3559" w:rsidRDefault="009178F3" w:rsidP="006D3559">
      <w:pPr>
        <w:tabs>
          <w:tab w:val="left" w:pos="5944"/>
        </w:tabs>
        <w:spacing w:after="0" w:line="240" w:lineRule="auto"/>
        <w:ind w:firstLine="540"/>
        <w:jc w:val="both"/>
        <w:rPr>
          <w:rFonts w:ascii="Times New Roman" w:hAnsi="Times New Roman"/>
          <w:strike/>
          <w:color w:val="FF0000"/>
          <w:sz w:val="24"/>
          <w:szCs w:val="24"/>
          <w:u w:val="single"/>
        </w:rPr>
      </w:pPr>
    </w:p>
    <w:p w:rsidR="009178F3" w:rsidRPr="006D3559" w:rsidRDefault="009178F3" w:rsidP="006D3559">
      <w:pPr>
        <w:tabs>
          <w:tab w:val="left" w:pos="5944"/>
        </w:tabs>
        <w:spacing w:after="0" w:line="240" w:lineRule="auto"/>
        <w:ind w:firstLine="540"/>
        <w:contextualSpacing/>
        <w:jc w:val="both"/>
        <w:rPr>
          <w:rFonts w:ascii="Times New Roman" w:hAnsi="Times New Roman"/>
          <w:b/>
          <w:sz w:val="24"/>
          <w:szCs w:val="24"/>
        </w:rPr>
      </w:pPr>
      <w:r w:rsidRPr="006D3559">
        <w:rPr>
          <w:rFonts w:ascii="Times New Roman" w:hAnsi="Times New Roman"/>
          <w:b/>
          <w:sz w:val="24"/>
          <w:szCs w:val="24"/>
        </w:rPr>
        <w:t xml:space="preserve">1.1. Цели и задачи учебной практики </w:t>
      </w:r>
    </w:p>
    <w:p w:rsidR="009178F3" w:rsidRPr="006D3559" w:rsidRDefault="009178F3" w:rsidP="006D3559">
      <w:pPr>
        <w:spacing w:after="0" w:line="240" w:lineRule="auto"/>
        <w:ind w:firstLine="540"/>
        <w:contextualSpacing/>
        <w:jc w:val="both"/>
        <w:rPr>
          <w:rFonts w:ascii="Times New Roman" w:hAnsi="Times New Roman"/>
          <w:sz w:val="24"/>
          <w:szCs w:val="24"/>
        </w:rPr>
      </w:pPr>
      <w:r w:rsidRPr="006D3559">
        <w:rPr>
          <w:rFonts w:ascii="Times New Roman" w:hAnsi="Times New Roman"/>
          <w:sz w:val="24"/>
          <w:szCs w:val="24"/>
        </w:rPr>
        <w:t xml:space="preserve">Задачей учебной практики по специальности 38.02.01 «Экономика и бухгалтерский учет (по отраслям)» является освоение  видов профессиональной деятельности: «Выполнение работ по профессии «Кассир»», т. е. систематизация, обобщение, закрепление и углубление знаний и умений, формирование общих и профессиональных компетенций, приобретение практического опыта в рамках  профессиональных модулей: </w:t>
      </w:r>
    </w:p>
    <w:p w:rsidR="009178F3" w:rsidRPr="006D3559" w:rsidRDefault="009178F3" w:rsidP="006D3559">
      <w:pPr>
        <w:tabs>
          <w:tab w:val="left" w:pos="0"/>
        </w:tabs>
        <w:spacing w:after="0" w:line="240" w:lineRule="auto"/>
        <w:ind w:firstLine="540"/>
        <w:jc w:val="both"/>
        <w:rPr>
          <w:rFonts w:ascii="Times New Roman" w:hAnsi="Times New Roman"/>
          <w:sz w:val="24"/>
          <w:szCs w:val="24"/>
        </w:rPr>
      </w:pPr>
      <w:r w:rsidRPr="006D3559">
        <w:rPr>
          <w:rFonts w:ascii="Times New Roman" w:hAnsi="Times New Roman"/>
          <w:sz w:val="24"/>
          <w:szCs w:val="24"/>
        </w:rPr>
        <w:t>С целью овладения указанными видами деятельности студент в ходе данного вида практики должен:</w:t>
      </w:r>
    </w:p>
    <w:p w:rsidR="009178F3" w:rsidRPr="006D3559" w:rsidRDefault="009178F3" w:rsidP="006D3559">
      <w:pPr>
        <w:spacing w:after="0" w:line="240" w:lineRule="auto"/>
        <w:ind w:firstLine="540"/>
        <w:rPr>
          <w:rFonts w:ascii="Times New Roman" w:hAnsi="Times New Roman"/>
          <w:b/>
          <w:sz w:val="24"/>
          <w:szCs w:val="24"/>
        </w:rPr>
      </w:pPr>
      <w:r w:rsidRPr="006D3559">
        <w:rPr>
          <w:rFonts w:ascii="Times New Roman" w:hAnsi="Times New Roman"/>
          <w:b/>
          <w:sz w:val="24"/>
          <w:szCs w:val="24"/>
        </w:rPr>
        <w:t xml:space="preserve">Вид профессиональной деятельности: </w:t>
      </w:r>
    </w:p>
    <w:p w:rsidR="009178F3" w:rsidRPr="006D3559" w:rsidRDefault="009178F3" w:rsidP="006D3559">
      <w:pPr>
        <w:spacing w:after="0" w:line="240" w:lineRule="auto"/>
        <w:ind w:firstLine="540"/>
        <w:rPr>
          <w:rFonts w:ascii="Times New Roman" w:hAnsi="Times New Roman"/>
          <w:sz w:val="24"/>
          <w:szCs w:val="24"/>
        </w:rPr>
      </w:pPr>
      <w:r w:rsidRPr="006D3559">
        <w:rPr>
          <w:rFonts w:ascii="Times New Roman" w:hAnsi="Times New Roman"/>
          <w:b/>
          <w:sz w:val="24"/>
          <w:szCs w:val="24"/>
        </w:rPr>
        <w:t>ПМ.05  «Выполнение работ по профессии кассир»</w:t>
      </w:r>
      <w:r w:rsidRPr="006D3559">
        <w:rPr>
          <w:rFonts w:ascii="Times New Roman" w:hAnsi="Times New Roman"/>
          <w:sz w:val="24"/>
          <w:szCs w:val="24"/>
        </w:rPr>
        <w:t xml:space="preserve"> </w:t>
      </w:r>
    </w:p>
    <w:p w:rsidR="009178F3" w:rsidRPr="006D3559" w:rsidRDefault="009178F3" w:rsidP="006D3559">
      <w:pPr>
        <w:spacing w:after="0" w:line="240" w:lineRule="auto"/>
        <w:ind w:firstLine="540"/>
        <w:jc w:val="both"/>
        <w:rPr>
          <w:rFonts w:ascii="Times New Roman" w:hAnsi="Times New Roman"/>
          <w:b/>
          <w:i/>
          <w:sz w:val="24"/>
          <w:szCs w:val="24"/>
        </w:rPr>
      </w:pPr>
      <w:r w:rsidRPr="006D3559">
        <w:rPr>
          <w:rFonts w:ascii="Times New Roman" w:hAnsi="Times New Roman"/>
          <w:b/>
          <w:i/>
          <w:sz w:val="24"/>
          <w:szCs w:val="24"/>
        </w:rPr>
        <w:t>иметь практический опыт:</w:t>
      </w:r>
    </w:p>
    <w:p w:rsidR="009178F3" w:rsidRPr="006D3559" w:rsidRDefault="009178F3" w:rsidP="006D3559">
      <w:pPr>
        <w:numPr>
          <w:ilvl w:val="0"/>
          <w:numId w:val="43"/>
        </w:numPr>
        <w:spacing w:after="0" w:line="240" w:lineRule="auto"/>
        <w:ind w:left="0" w:firstLine="540"/>
        <w:contextualSpacing/>
        <w:jc w:val="both"/>
        <w:rPr>
          <w:rFonts w:ascii="Times New Roman" w:hAnsi="Times New Roman"/>
          <w:b/>
          <w:sz w:val="24"/>
          <w:szCs w:val="24"/>
        </w:rPr>
      </w:pPr>
      <w:r w:rsidRPr="006D3559">
        <w:rPr>
          <w:rFonts w:ascii="Times New Roman" w:hAnsi="Times New Roman"/>
          <w:sz w:val="24"/>
          <w:szCs w:val="24"/>
        </w:rPr>
        <w:t>осуществления и документирования хозяйственных операций по приходу и расходу денежных средств  в кассе.</w:t>
      </w:r>
    </w:p>
    <w:p w:rsidR="009178F3" w:rsidRPr="006D3559" w:rsidRDefault="009178F3" w:rsidP="006D3559">
      <w:pPr>
        <w:spacing w:after="0" w:line="240" w:lineRule="auto"/>
        <w:ind w:firstLine="540"/>
        <w:jc w:val="both"/>
        <w:rPr>
          <w:rFonts w:ascii="Times New Roman" w:hAnsi="Times New Roman"/>
          <w:b/>
          <w:i/>
          <w:sz w:val="24"/>
          <w:szCs w:val="24"/>
        </w:rPr>
      </w:pPr>
      <w:r w:rsidRPr="006D3559">
        <w:rPr>
          <w:rFonts w:ascii="Times New Roman" w:hAnsi="Times New Roman"/>
          <w:b/>
          <w:i/>
          <w:sz w:val="24"/>
          <w:szCs w:val="24"/>
        </w:rPr>
        <w:t>уметь:</w:t>
      </w:r>
    </w:p>
    <w:p w:rsidR="009178F3" w:rsidRPr="006D3559" w:rsidRDefault="009178F3" w:rsidP="006D3559">
      <w:pPr>
        <w:numPr>
          <w:ilvl w:val="0"/>
          <w:numId w:val="43"/>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принимать и оформлять первичные документы по кассовым операциям;</w:t>
      </w:r>
    </w:p>
    <w:p w:rsidR="009178F3" w:rsidRPr="006D3559" w:rsidRDefault="009178F3" w:rsidP="006D3559">
      <w:pPr>
        <w:numPr>
          <w:ilvl w:val="0"/>
          <w:numId w:val="43"/>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составлять кассовую отчетность;</w:t>
      </w:r>
    </w:p>
    <w:p w:rsidR="009178F3" w:rsidRPr="006D3559" w:rsidRDefault="009178F3" w:rsidP="006D3559">
      <w:pPr>
        <w:numPr>
          <w:ilvl w:val="0"/>
          <w:numId w:val="43"/>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проверять наличие обязательных реквизитов в первичных документах по кассе;</w:t>
      </w:r>
    </w:p>
    <w:p w:rsidR="009178F3" w:rsidRPr="006D3559" w:rsidRDefault="009178F3" w:rsidP="006D3559">
      <w:pPr>
        <w:numPr>
          <w:ilvl w:val="0"/>
          <w:numId w:val="43"/>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проводить формальную проверку документов, проверку по существу, арифметическую проверку;</w:t>
      </w:r>
    </w:p>
    <w:p w:rsidR="009178F3" w:rsidRPr="006D3559" w:rsidRDefault="009178F3" w:rsidP="006D3559">
      <w:pPr>
        <w:numPr>
          <w:ilvl w:val="0"/>
          <w:numId w:val="43"/>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проводить группировку первичных бухгалтерских документов по ряду признаков;</w:t>
      </w:r>
    </w:p>
    <w:p w:rsidR="009178F3" w:rsidRPr="006D3559" w:rsidRDefault="009178F3" w:rsidP="006D3559">
      <w:pPr>
        <w:numPr>
          <w:ilvl w:val="0"/>
          <w:numId w:val="43"/>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проводить таксировку и контировку первичных бухгалтерских документов;</w:t>
      </w:r>
    </w:p>
    <w:p w:rsidR="009178F3" w:rsidRPr="006D3559" w:rsidRDefault="009178F3" w:rsidP="006D3559">
      <w:pPr>
        <w:numPr>
          <w:ilvl w:val="0"/>
          <w:numId w:val="43"/>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вести кассовую книгу;</w:t>
      </w:r>
    </w:p>
    <w:p w:rsidR="009178F3" w:rsidRPr="006D3559" w:rsidRDefault="009178F3" w:rsidP="006D3559">
      <w:pPr>
        <w:numPr>
          <w:ilvl w:val="0"/>
          <w:numId w:val="43"/>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разбираться в номенклатуре дел;</w:t>
      </w:r>
    </w:p>
    <w:p w:rsidR="009178F3" w:rsidRPr="006D3559" w:rsidRDefault="009178F3" w:rsidP="006D3559">
      <w:pPr>
        <w:numPr>
          <w:ilvl w:val="0"/>
          <w:numId w:val="43"/>
        </w:numPr>
        <w:spacing w:after="0" w:line="240" w:lineRule="auto"/>
        <w:ind w:left="0" w:right="-185" w:firstLine="540"/>
        <w:contextualSpacing/>
        <w:jc w:val="both"/>
        <w:rPr>
          <w:rFonts w:ascii="Times New Roman" w:hAnsi="Times New Roman"/>
          <w:b/>
          <w:sz w:val="24"/>
          <w:szCs w:val="24"/>
        </w:rPr>
      </w:pPr>
      <w:r w:rsidRPr="006D3559">
        <w:rPr>
          <w:rFonts w:ascii="Times New Roman" w:hAnsi="Times New Roman"/>
          <w:sz w:val="24"/>
          <w:szCs w:val="24"/>
        </w:rPr>
        <w:t>принимать участие в поведении инвентаризации кассы.</w:t>
      </w:r>
    </w:p>
    <w:p w:rsidR="009178F3" w:rsidRPr="006D3559" w:rsidRDefault="009178F3" w:rsidP="006D3559">
      <w:pPr>
        <w:spacing w:after="0" w:line="240" w:lineRule="auto"/>
        <w:ind w:firstLine="540"/>
        <w:jc w:val="both"/>
        <w:rPr>
          <w:rFonts w:ascii="Times New Roman" w:hAnsi="Times New Roman"/>
          <w:b/>
          <w:i/>
          <w:sz w:val="24"/>
          <w:szCs w:val="24"/>
        </w:rPr>
      </w:pPr>
      <w:r w:rsidRPr="006D3559">
        <w:rPr>
          <w:rFonts w:ascii="Times New Roman" w:hAnsi="Times New Roman"/>
          <w:b/>
          <w:i/>
          <w:sz w:val="24"/>
          <w:szCs w:val="24"/>
        </w:rPr>
        <w:t>знать:</w:t>
      </w:r>
    </w:p>
    <w:p w:rsidR="009178F3" w:rsidRPr="006D3559" w:rsidRDefault="009178F3" w:rsidP="006D3559">
      <w:pPr>
        <w:numPr>
          <w:ilvl w:val="0"/>
          <w:numId w:val="44"/>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нормативно – правовые акты, положения, инструкции по ведению кассовых операций;</w:t>
      </w:r>
    </w:p>
    <w:p w:rsidR="009178F3" w:rsidRPr="006D3559" w:rsidRDefault="009178F3" w:rsidP="006D3559">
      <w:pPr>
        <w:numPr>
          <w:ilvl w:val="0"/>
          <w:numId w:val="44"/>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оформление форм кассовых и банковских документов;</w:t>
      </w:r>
    </w:p>
    <w:p w:rsidR="009178F3" w:rsidRPr="006D3559" w:rsidRDefault="009178F3" w:rsidP="006D3559">
      <w:pPr>
        <w:numPr>
          <w:ilvl w:val="0"/>
          <w:numId w:val="44"/>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оформление операций с денежными средствами, ценными бумагами, бланками строгой отчетности;</w:t>
      </w:r>
    </w:p>
    <w:p w:rsidR="009178F3" w:rsidRPr="006D3559" w:rsidRDefault="009178F3" w:rsidP="006D3559">
      <w:pPr>
        <w:numPr>
          <w:ilvl w:val="0"/>
          <w:numId w:val="44"/>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обязательные реквизиты в первичных документа по кассе;</w:t>
      </w:r>
    </w:p>
    <w:p w:rsidR="009178F3" w:rsidRPr="006D3559" w:rsidRDefault="009178F3" w:rsidP="006D3559">
      <w:pPr>
        <w:numPr>
          <w:ilvl w:val="0"/>
          <w:numId w:val="44"/>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формальную проверку документов, проверку по существу, арифметическую проверку;</w:t>
      </w:r>
    </w:p>
    <w:p w:rsidR="009178F3" w:rsidRPr="006D3559" w:rsidRDefault="009178F3" w:rsidP="006D3559">
      <w:pPr>
        <w:numPr>
          <w:ilvl w:val="0"/>
          <w:numId w:val="44"/>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группировку первичных бухгалтерских документов по отдельным признакам;</w:t>
      </w:r>
    </w:p>
    <w:p w:rsidR="009178F3" w:rsidRPr="006D3559" w:rsidRDefault="009178F3" w:rsidP="006D3559">
      <w:pPr>
        <w:numPr>
          <w:ilvl w:val="0"/>
          <w:numId w:val="44"/>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таксировку и контировку первичных бухгалтерских документов;</w:t>
      </w:r>
    </w:p>
    <w:p w:rsidR="009178F3" w:rsidRPr="006D3559" w:rsidRDefault="009178F3" w:rsidP="006D3559">
      <w:pPr>
        <w:numPr>
          <w:ilvl w:val="0"/>
          <w:numId w:val="44"/>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правила ведения кассовой книги;</w:t>
      </w:r>
    </w:p>
    <w:p w:rsidR="009178F3" w:rsidRPr="006D3559" w:rsidRDefault="009178F3" w:rsidP="006D3559">
      <w:pPr>
        <w:numPr>
          <w:ilvl w:val="0"/>
          <w:numId w:val="44"/>
        </w:numPr>
        <w:spacing w:after="0" w:line="240" w:lineRule="auto"/>
        <w:ind w:left="0" w:firstLine="540"/>
        <w:contextualSpacing/>
        <w:jc w:val="both"/>
        <w:rPr>
          <w:rFonts w:ascii="Times New Roman" w:hAnsi="Times New Roman"/>
          <w:sz w:val="24"/>
          <w:szCs w:val="24"/>
        </w:rPr>
      </w:pPr>
      <w:r w:rsidRPr="006D3559">
        <w:rPr>
          <w:rFonts w:ascii="Times New Roman" w:hAnsi="Times New Roman"/>
          <w:sz w:val="24"/>
          <w:szCs w:val="24"/>
        </w:rPr>
        <w:t>правила проведения инвентаризации кассы.</w:t>
      </w:r>
    </w:p>
    <w:p w:rsidR="009178F3" w:rsidRPr="006D3559" w:rsidRDefault="009178F3" w:rsidP="006D3559">
      <w:pPr>
        <w:spacing w:after="0" w:line="240" w:lineRule="auto"/>
        <w:ind w:firstLine="540"/>
        <w:contextualSpacing/>
        <w:jc w:val="both"/>
        <w:rPr>
          <w:rFonts w:ascii="Times New Roman" w:hAnsi="Times New Roman"/>
          <w:sz w:val="24"/>
          <w:szCs w:val="24"/>
        </w:rPr>
      </w:pPr>
    </w:p>
    <w:p w:rsidR="009178F3" w:rsidRPr="006D3559" w:rsidRDefault="009178F3" w:rsidP="006D3559">
      <w:pPr>
        <w:numPr>
          <w:ilvl w:val="1"/>
          <w:numId w:val="42"/>
        </w:numPr>
        <w:spacing w:after="0" w:line="240" w:lineRule="auto"/>
        <w:ind w:left="0" w:firstLine="540"/>
        <w:contextualSpacing/>
        <w:jc w:val="both"/>
        <w:rPr>
          <w:rFonts w:ascii="Times New Roman" w:hAnsi="Times New Roman"/>
          <w:b/>
          <w:sz w:val="24"/>
          <w:szCs w:val="24"/>
        </w:rPr>
      </w:pPr>
      <w:r w:rsidRPr="006D3559">
        <w:rPr>
          <w:rFonts w:ascii="Times New Roman" w:hAnsi="Times New Roman"/>
          <w:b/>
          <w:sz w:val="24"/>
          <w:szCs w:val="24"/>
        </w:rPr>
        <w:t xml:space="preserve"> Количество часов на учебную практику:</w:t>
      </w:r>
    </w:p>
    <w:p w:rsidR="009178F3" w:rsidRPr="006D3559" w:rsidRDefault="009178F3" w:rsidP="006D3559">
      <w:pPr>
        <w:spacing w:after="0" w:line="240" w:lineRule="auto"/>
        <w:ind w:firstLine="540"/>
        <w:contextualSpacing/>
        <w:jc w:val="both"/>
        <w:rPr>
          <w:rFonts w:ascii="Times New Roman" w:hAnsi="Times New Roman"/>
          <w:sz w:val="24"/>
          <w:szCs w:val="24"/>
        </w:rPr>
      </w:pPr>
      <w:r w:rsidRPr="006D3559">
        <w:rPr>
          <w:rFonts w:ascii="Times New Roman" w:hAnsi="Times New Roman"/>
          <w:sz w:val="24"/>
          <w:szCs w:val="24"/>
        </w:rPr>
        <w:t xml:space="preserve">Всего   1    неделя,  36   часов. </w:t>
      </w:r>
    </w:p>
    <w:p w:rsidR="009178F3" w:rsidRDefault="009178F3" w:rsidP="006D3559">
      <w:pPr>
        <w:spacing w:after="0" w:line="240" w:lineRule="auto"/>
        <w:ind w:firstLine="540"/>
        <w:rPr>
          <w:sz w:val="28"/>
          <w:szCs w:val="28"/>
          <w:lang w:eastAsia="ru-RU"/>
        </w:rPr>
      </w:pPr>
    </w:p>
    <w:p w:rsidR="009178F3" w:rsidRPr="00A22C11" w:rsidRDefault="009178F3" w:rsidP="006D3559">
      <w:pPr>
        <w:widowControl w:val="0"/>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540"/>
        <w:jc w:val="center"/>
        <w:rPr>
          <w:rFonts w:ascii="Times New Roman" w:hAnsi="Times New Roman"/>
          <w:b/>
          <w:caps/>
          <w:sz w:val="24"/>
          <w:szCs w:val="24"/>
          <w:lang w:eastAsia="ru-RU"/>
        </w:rPr>
      </w:pPr>
      <w:r w:rsidRPr="00A22C11">
        <w:rPr>
          <w:rFonts w:ascii="Times New Roman" w:hAnsi="Times New Roman"/>
          <w:b/>
          <w:caps/>
          <w:sz w:val="24"/>
          <w:szCs w:val="24"/>
          <w:lang w:eastAsia="ru-RU"/>
        </w:rPr>
        <w:t>паспорт рабочей ПРОГРАММЫ производственной практики</w:t>
      </w:r>
    </w:p>
    <w:p w:rsidR="009178F3" w:rsidRPr="00A22C11" w:rsidRDefault="009178F3" w:rsidP="006D35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rPr>
          <w:rFonts w:ascii="Times New Roman" w:hAnsi="Times New Roman"/>
          <w:b/>
          <w:caps/>
          <w:sz w:val="24"/>
          <w:szCs w:val="24"/>
          <w:lang w:eastAsia="ru-RU"/>
        </w:rPr>
      </w:pPr>
    </w:p>
    <w:p w:rsidR="009178F3" w:rsidRPr="00A22C11"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firstLine="540"/>
        <w:jc w:val="both"/>
        <w:rPr>
          <w:rFonts w:ascii="Times New Roman" w:hAnsi="Times New Roman"/>
          <w:b/>
          <w:sz w:val="24"/>
          <w:szCs w:val="24"/>
          <w:lang w:eastAsia="ru-RU"/>
        </w:rPr>
      </w:pPr>
      <w:r w:rsidRPr="00A22C11">
        <w:rPr>
          <w:rFonts w:ascii="Times New Roman" w:hAnsi="Times New Roman"/>
          <w:b/>
          <w:sz w:val="24"/>
          <w:szCs w:val="24"/>
          <w:lang w:eastAsia="ru-RU"/>
        </w:rPr>
        <w:t>1.1. Область применения программы</w:t>
      </w:r>
    </w:p>
    <w:p w:rsidR="009178F3" w:rsidRPr="00A22C11" w:rsidRDefault="009178F3" w:rsidP="006D35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Рабочая программа производственной практики</w:t>
      </w:r>
      <w:r w:rsidRPr="00A22C11">
        <w:rPr>
          <w:rFonts w:ascii="Times New Roman" w:hAnsi="Times New Roman"/>
          <w:i/>
          <w:color w:val="0000FF"/>
          <w:sz w:val="24"/>
          <w:szCs w:val="24"/>
          <w:lang w:eastAsia="ru-RU"/>
        </w:rPr>
        <w:t xml:space="preserve"> </w:t>
      </w:r>
      <w:r w:rsidRPr="00A22C11">
        <w:rPr>
          <w:rFonts w:ascii="Times New Roman" w:hAnsi="Times New Roman"/>
          <w:sz w:val="24"/>
          <w:szCs w:val="24"/>
          <w:lang w:eastAsia="ru-RU"/>
        </w:rPr>
        <w:t xml:space="preserve">является частью основной профессиональной образовательной программы в соответствии с ФГОС по специальности 38.02.01 </w:t>
      </w:r>
      <w:r w:rsidRPr="00A22C11">
        <w:rPr>
          <w:rFonts w:ascii="Times New Roman" w:hAnsi="Times New Roman"/>
          <w:i/>
          <w:sz w:val="24"/>
          <w:szCs w:val="24"/>
          <w:lang w:eastAsia="ru-RU"/>
        </w:rPr>
        <w:t>«</w:t>
      </w:r>
      <w:r w:rsidRPr="00A22C11">
        <w:rPr>
          <w:rFonts w:ascii="Times New Roman" w:hAnsi="Times New Roman"/>
          <w:sz w:val="24"/>
          <w:szCs w:val="24"/>
          <w:lang w:eastAsia="ru-RU"/>
        </w:rPr>
        <w:t>Экономика и бухгалтерский учет (по отраслям)</w:t>
      </w:r>
      <w:r w:rsidRPr="00A22C11">
        <w:rPr>
          <w:rFonts w:ascii="Times New Roman" w:hAnsi="Times New Roman"/>
          <w:i/>
          <w:sz w:val="24"/>
          <w:szCs w:val="24"/>
          <w:lang w:eastAsia="ru-RU"/>
        </w:rPr>
        <w:t>»</w:t>
      </w:r>
    </w:p>
    <w:p w:rsidR="009178F3" w:rsidRPr="00A22C11"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firstLine="540"/>
        <w:jc w:val="both"/>
        <w:rPr>
          <w:rFonts w:ascii="Times New Roman" w:hAnsi="Times New Roman"/>
          <w:b/>
          <w:sz w:val="24"/>
          <w:szCs w:val="24"/>
          <w:lang w:eastAsia="ru-RU"/>
        </w:rPr>
      </w:pPr>
    </w:p>
    <w:p w:rsidR="009178F3" w:rsidRPr="00A22C11"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firstLine="540"/>
        <w:jc w:val="both"/>
        <w:rPr>
          <w:rFonts w:ascii="Times New Roman" w:hAnsi="Times New Roman"/>
          <w:sz w:val="24"/>
          <w:szCs w:val="24"/>
          <w:lang w:eastAsia="ru-RU"/>
        </w:rPr>
      </w:pPr>
      <w:r w:rsidRPr="00A22C11">
        <w:rPr>
          <w:rFonts w:ascii="Times New Roman" w:hAnsi="Times New Roman"/>
          <w:b/>
          <w:sz w:val="24"/>
          <w:szCs w:val="24"/>
          <w:lang w:eastAsia="ru-RU"/>
        </w:rPr>
        <w:t>1.2. Место производственной практики в структуре основной профессиональной образовательной программы:</w:t>
      </w:r>
      <w:r w:rsidRPr="00A22C11">
        <w:rPr>
          <w:rFonts w:ascii="Times New Roman" w:hAnsi="Times New Roman"/>
          <w:sz w:val="24"/>
          <w:szCs w:val="24"/>
          <w:lang w:eastAsia="ru-RU"/>
        </w:rPr>
        <w:t xml:space="preserve"> </w:t>
      </w:r>
    </w:p>
    <w:p w:rsidR="009178F3" w:rsidRPr="00A22C11"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firstLine="540"/>
        <w:jc w:val="both"/>
        <w:rPr>
          <w:rFonts w:ascii="Times New Roman" w:hAnsi="Times New Roman"/>
          <w:sz w:val="24"/>
          <w:szCs w:val="24"/>
          <w:lang w:eastAsia="ru-RU"/>
        </w:rPr>
      </w:pPr>
      <w:r w:rsidRPr="00A22C11">
        <w:rPr>
          <w:rFonts w:ascii="Times New Roman" w:hAnsi="Times New Roman"/>
          <w:sz w:val="24"/>
          <w:szCs w:val="24"/>
          <w:lang w:eastAsia="ru-RU"/>
        </w:rPr>
        <w:t>Производственная практика входит в цикл МДК профессиональных модулей ПМ 01, ПМ.02, ПМ 03, ПМ 04.</w:t>
      </w:r>
    </w:p>
    <w:p w:rsidR="009178F3" w:rsidRPr="00A22C11"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firstLine="540"/>
        <w:jc w:val="both"/>
        <w:rPr>
          <w:rFonts w:ascii="Times New Roman" w:hAnsi="Times New Roman"/>
          <w:b/>
          <w:sz w:val="24"/>
          <w:szCs w:val="24"/>
          <w:lang w:eastAsia="ru-RU"/>
        </w:rPr>
      </w:pPr>
    </w:p>
    <w:p w:rsidR="009178F3" w:rsidRPr="00A22C11"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firstLine="540"/>
        <w:jc w:val="both"/>
        <w:rPr>
          <w:rFonts w:ascii="Times New Roman" w:hAnsi="Times New Roman"/>
          <w:sz w:val="24"/>
          <w:szCs w:val="24"/>
          <w:lang w:eastAsia="ru-RU"/>
        </w:rPr>
      </w:pPr>
      <w:r w:rsidRPr="00A22C11">
        <w:rPr>
          <w:rFonts w:ascii="Times New Roman" w:hAnsi="Times New Roman"/>
          <w:b/>
          <w:sz w:val="24"/>
          <w:szCs w:val="24"/>
          <w:lang w:eastAsia="ru-RU"/>
        </w:rPr>
        <w:t>1.3. Цели и задачи практики – требования к результатам освоения дисциплины:</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Производственная практика направлена на формирование у студента общих компетенций, а также профессиональных компетенций, приобретение практического опыта и реализуется в рамках профессиональных модулей ОПОП СПО по каждому из видов профессиональной деятельности, предусмотренных ФГОС СПО по специальности.</w:t>
      </w:r>
    </w:p>
    <w:p w:rsidR="009178F3" w:rsidRPr="00A22C11" w:rsidRDefault="009178F3" w:rsidP="006D3559">
      <w:pPr>
        <w:autoSpaceDE w:val="0"/>
        <w:autoSpaceDN w:val="0"/>
        <w:adjustRightInd w:val="0"/>
        <w:spacing w:after="0" w:line="240" w:lineRule="auto"/>
        <w:ind w:firstLine="540"/>
        <w:jc w:val="both"/>
        <w:rPr>
          <w:rFonts w:ascii="Times New Roman" w:hAnsi="Times New Roman"/>
          <w:sz w:val="24"/>
          <w:szCs w:val="24"/>
          <w:lang w:eastAsia="ru-RU"/>
        </w:rPr>
      </w:pPr>
    </w:p>
    <w:p w:rsidR="009178F3" w:rsidRPr="00A22C11" w:rsidRDefault="009178F3" w:rsidP="006D3559">
      <w:pPr>
        <w:autoSpaceDE w:val="0"/>
        <w:autoSpaceDN w:val="0"/>
        <w:adjustRightInd w:val="0"/>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В результате освоения производственной практики обучающийся должен:</w:t>
      </w:r>
    </w:p>
    <w:p w:rsidR="009178F3" w:rsidRPr="00A22C11" w:rsidRDefault="009178F3" w:rsidP="006D3559">
      <w:pPr>
        <w:autoSpaceDE w:val="0"/>
        <w:autoSpaceDN w:val="0"/>
        <w:adjustRightInd w:val="0"/>
        <w:spacing w:after="0" w:line="240" w:lineRule="auto"/>
        <w:ind w:firstLine="540"/>
        <w:jc w:val="both"/>
        <w:rPr>
          <w:rFonts w:ascii="Times New Roman" w:hAnsi="Times New Roman"/>
          <w:b/>
          <w:sz w:val="24"/>
          <w:szCs w:val="24"/>
          <w:lang w:eastAsia="ru-RU"/>
        </w:rPr>
      </w:pPr>
    </w:p>
    <w:p w:rsidR="009178F3" w:rsidRPr="00A22C11" w:rsidRDefault="009178F3" w:rsidP="006D3559">
      <w:pPr>
        <w:autoSpaceDE w:val="0"/>
        <w:autoSpaceDN w:val="0"/>
        <w:adjustRightInd w:val="0"/>
        <w:spacing w:after="0" w:line="240" w:lineRule="auto"/>
        <w:ind w:firstLine="540"/>
        <w:jc w:val="both"/>
        <w:rPr>
          <w:rFonts w:ascii="Times New Roman" w:hAnsi="Times New Roman"/>
          <w:b/>
          <w:sz w:val="24"/>
          <w:szCs w:val="24"/>
          <w:lang w:eastAsia="ru-RU"/>
        </w:rPr>
      </w:pPr>
      <w:r w:rsidRPr="00A22C11">
        <w:rPr>
          <w:rFonts w:ascii="Times New Roman" w:hAnsi="Times New Roman"/>
          <w:b/>
          <w:sz w:val="24"/>
          <w:szCs w:val="24"/>
          <w:lang w:eastAsia="ru-RU"/>
        </w:rPr>
        <w:t>иметь практический опыт:</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-документирование хозяйственных операций и ведение бухгалтерского учета имущества организации;</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проведения расчетов с бюджетом и внебюджетными фондами;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составления бухгалтерской отчетности и использования ее для анализа финансового состояния организации;</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8"/>
          <w:lang w:eastAsia="ar-SA"/>
        </w:rPr>
        <w:t>- участия в счетной проверке бухгалтерской отчетности;</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анализа информации о финансовом положении организации, ее платежеспособности и доходности;</w:t>
      </w:r>
    </w:p>
    <w:p w:rsidR="009178F3" w:rsidRPr="00A22C11"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firstLine="540"/>
        <w:jc w:val="both"/>
        <w:rPr>
          <w:rFonts w:ascii="Times New Roman" w:hAnsi="Times New Roman"/>
          <w:b/>
          <w:sz w:val="24"/>
          <w:szCs w:val="24"/>
          <w:lang w:eastAsia="ru-RU"/>
        </w:rPr>
      </w:pPr>
    </w:p>
    <w:p w:rsidR="009178F3" w:rsidRPr="00A22C11" w:rsidRDefault="009178F3" w:rsidP="006D3559">
      <w:pPr>
        <w:spacing w:after="0" w:line="240" w:lineRule="auto"/>
        <w:ind w:firstLine="540"/>
        <w:rPr>
          <w:rFonts w:ascii="Times New Roman" w:hAnsi="Times New Roman"/>
          <w:b/>
          <w:sz w:val="24"/>
          <w:szCs w:val="24"/>
          <w:lang w:eastAsia="ru-RU"/>
        </w:rPr>
      </w:pPr>
      <w:r w:rsidRPr="00A22C11">
        <w:rPr>
          <w:rFonts w:ascii="Times New Roman" w:hAnsi="Times New Roman"/>
          <w:b/>
          <w:sz w:val="24"/>
          <w:szCs w:val="24"/>
          <w:lang w:eastAsia="ru-RU"/>
        </w:rPr>
        <w:t>уметь:</w:t>
      </w:r>
    </w:p>
    <w:p w:rsidR="009178F3" w:rsidRPr="00A22C11" w:rsidRDefault="009178F3" w:rsidP="006D3559">
      <w:pPr>
        <w:spacing w:after="0" w:line="240" w:lineRule="auto"/>
        <w:ind w:firstLine="540"/>
        <w:rPr>
          <w:rFonts w:ascii="Times New Roman" w:hAnsi="Times New Roman"/>
          <w:sz w:val="24"/>
          <w:szCs w:val="24"/>
          <w:lang w:eastAsia="ru-RU"/>
        </w:rPr>
      </w:pPr>
      <w:r w:rsidRPr="00A22C11">
        <w:rPr>
          <w:rFonts w:ascii="Times New Roman" w:hAnsi="Times New Roman"/>
          <w:sz w:val="24"/>
          <w:szCs w:val="24"/>
          <w:lang w:eastAsia="ru-RU"/>
        </w:rPr>
        <w:t xml:space="preserve"> - проводить учет денежных средств;</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рассчитывать заработную плату сотрудников;</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определять сумму удержаний из заработной платы сотрудников;</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-проводить учет основных средств;</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-проводить учет материально-производственных запасов;</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-проводить учет затрат на производство и калькулирование себестоимости продукции;</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-проводить учет готовой продукции;</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определять финансовые результаты деятельности организации по основным видам деятельности;</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определять финансовые результаты деятельности организации по прочим видам деятельности;</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проводить учет нераспределенной прибыли;</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проводить учет собственного капитала;</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проводить учет уставного капитала;</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проводить учет резервного капитала и целевого финансирования;</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проводить учет кредитов и займов;</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определять цели и периодичность проведения инвентаризации;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руководствоваться нормативными документами, регулирующими порядок проведения инвентаризации имущества;</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пользоваться специальной терминологией при проведении инвентаризации имущества;</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давать характеристику имущества организации;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составлять инвентаризационные описи;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проводить физический подсчет имущества;</w:t>
      </w:r>
    </w:p>
    <w:p w:rsidR="009178F3" w:rsidRPr="00A22C11" w:rsidRDefault="009178F3" w:rsidP="006D3559">
      <w:pPr>
        <w:widowControl w:val="0"/>
        <w:suppressAutoHyphens/>
        <w:spacing w:after="0" w:line="240" w:lineRule="auto"/>
        <w:ind w:firstLine="540"/>
        <w:jc w:val="both"/>
        <w:rPr>
          <w:rFonts w:ascii="Times New Roman" w:hAnsi="Times New Roman"/>
          <w:sz w:val="24"/>
          <w:szCs w:val="28"/>
          <w:lang w:eastAsia="ar-SA"/>
        </w:rPr>
      </w:pPr>
      <w:r w:rsidRPr="00A22C11">
        <w:rPr>
          <w:rFonts w:ascii="Times New Roman" w:hAnsi="Times New Roman"/>
          <w:sz w:val="24"/>
          <w:szCs w:val="28"/>
          <w:lang w:eastAsia="ar-SA"/>
        </w:rPr>
        <w:t>- составлять сличительные ведомости и устанавливать соответствие данных о фактическом наличии средств данным бухгалтерского учета;</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выполнять работу по инвентаризации основных средств и отражать ее результаты в бухгалтерских проводках;</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выполнять работу по инвентаризации нематериальных активов и отражать ее результаты в бухгалтерских проводках;</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выполнять работу по инвентаризации и переоценке материально-производственных запасов и отражать ее результаты в бухгалтерских проводках;</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xml:space="preserve">- 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w:t>
      </w:r>
      <w:r w:rsidRPr="00A22C11">
        <w:rPr>
          <w:rFonts w:ascii="Times New Roman" w:hAnsi="Times New Roman"/>
          <w:bCs/>
          <w:sz w:val="24"/>
          <w:szCs w:val="24"/>
          <w:lang w:eastAsia="ru-RU"/>
        </w:rPr>
        <w:t>«Недостачи и потери от порчи ценностей»;</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формировать бухгалтерские проводки по списанию недостач в зависимости от причин их возникновения;</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8"/>
          <w:lang w:eastAsia="ar-SA"/>
        </w:rPr>
        <w:t>- составлять акт по результатам инвентаризации;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проводить выверку финансовых обязательств;</w:t>
      </w:r>
    </w:p>
    <w:p w:rsidR="009178F3" w:rsidRPr="00A22C11" w:rsidRDefault="009178F3" w:rsidP="006D3559">
      <w:pPr>
        <w:spacing w:after="0" w:line="240" w:lineRule="auto"/>
        <w:ind w:firstLine="540"/>
        <w:jc w:val="both"/>
        <w:rPr>
          <w:rFonts w:ascii="Times New Roman" w:hAnsi="Times New Roman"/>
          <w:bCs/>
          <w:sz w:val="24"/>
          <w:szCs w:val="24"/>
          <w:lang w:eastAsia="ru-RU"/>
        </w:rPr>
      </w:pPr>
      <w:r w:rsidRPr="00A22C11">
        <w:rPr>
          <w:rFonts w:ascii="Times New Roman" w:hAnsi="Times New Roman"/>
          <w:bCs/>
          <w:sz w:val="24"/>
          <w:szCs w:val="24"/>
          <w:lang w:eastAsia="ru-RU"/>
        </w:rPr>
        <w:t>- участвовать в инвентаризации дебиторской и кредиторской задолженности организации;</w:t>
      </w:r>
    </w:p>
    <w:p w:rsidR="009178F3" w:rsidRPr="00A22C11" w:rsidRDefault="009178F3" w:rsidP="006D3559">
      <w:pPr>
        <w:spacing w:after="0" w:line="240" w:lineRule="auto"/>
        <w:ind w:firstLine="540"/>
        <w:jc w:val="both"/>
        <w:rPr>
          <w:rFonts w:ascii="Times New Roman" w:hAnsi="Times New Roman"/>
          <w:bCs/>
          <w:sz w:val="24"/>
          <w:szCs w:val="24"/>
          <w:lang w:eastAsia="ru-RU"/>
        </w:rPr>
      </w:pPr>
      <w:r w:rsidRPr="00A22C11">
        <w:rPr>
          <w:rFonts w:ascii="Times New Roman" w:hAnsi="Times New Roman"/>
          <w:bCs/>
          <w:sz w:val="24"/>
          <w:szCs w:val="24"/>
          <w:lang w:eastAsia="ru-RU"/>
        </w:rPr>
        <w:t>- проводить инвентаризацию расчетов;</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определять реальное состояние расчетов;</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выявлять задолженность, нереальную для взыскания, с целью принятия мер к взысканию задолженности с должников, либо к списанию ее с учета;</w:t>
      </w:r>
    </w:p>
    <w:p w:rsidR="009178F3" w:rsidRPr="00A22C11" w:rsidRDefault="009178F3" w:rsidP="006D3559">
      <w:pPr>
        <w:widowControl w:val="0"/>
        <w:suppressAutoHyphens/>
        <w:spacing w:after="0" w:line="240" w:lineRule="auto"/>
        <w:ind w:firstLine="540"/>
        <w:jc w:val="both"/>
        <w:rPr>
          <w:rFonts w:ascii="Times New Roman" w:hAnsi="Times New Roman"/>
          <w:sz w:val="24"/>
          <w:szCs w:val="28"/>
          <w:lang w:eastAsia="ar-SA"/>
        </w:rPr>
      </w:pPr>
      <w:r w:rsidRPr="00A22C11">
        <w:rPr>
          <w:rFonts w:ascii="Times New Roman" w:hAnsi="Times New Roman"/>
          <w:sz w:val="24"/>
          <w:szCs w:val="28"/>
          <w:lang w:eastAsia="ar-SA"/>
        </w:rPr>
        <w:t>- проводить инвентаризацию недостач и потерь от порчи ценностей (счет 94), целевого финансирования (счет 86), доходов будущих периодов (счет 98);</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определять виды и порядок налогообложения;</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ориентироваться в системе налогов Российской Федерации;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выделять элементы налогообложения;</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определять источники уплаты налогов, сборов, пошлин;</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оформлять бухгалтерскими проводками начисления и перечисления сумм налогов и сборов;</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организовывать аналитический учет по счету 68 «Расчеты по налогам и сборам»;</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заполнять платежные поручения по перечислению налогов и сборов;</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выбирать для платежных поручений по видам налогов соответствующие реквизиты;</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выбирать коды бюджетной классификации для определенных налогов, штрафов и пени;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пользоваться образцом заполнения платежных поручений по перечислению налогов, сборов и пошлин;</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проводить учет расчетов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определять объекты налогообложения для исчисления взносов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применять порядок и соблюдать сроки исчисления взносов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применять особенности зачисления сумм взносов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оформлять бухгалтерскими проводками начисление и перечисление сумм взносов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осуществлять аналитический учет по счету 69 «Расчеты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napToGrid w:val="0"/>
          <w:sz w:val="24"/>
          <w:szCs w:val="24"/>
          <w:lang w:eastAsia="ru-RU"/>
        </w:rPr>
        <w:t>- проводить начисление и перечисление взносов на страхование от несчастных случаев на производстве и профессиональных заболеваний;</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использовать средства внебюджетных фондов по направлениям, определенным законодательством;</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осуществлять контроль прохождения платежных поручений по расчетно-кассовым банковским операциям с использованием выписок банка;</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заполнять платежные поручения по перечислению страховых взносов в фонды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выбирать для платежных поручений по видам страховых взносов соответствующие реквизиты;</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оформлять платежные поручения по штрафам и пени взносов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пользоваться образцом заполнения платежных поручений по перечислению страховых взносов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xml:space="preserve">- заполнять данные статуса плательщика, ИНН (Индивидуального номера налогоплательщика) получателя, КПП (Кода причины постановки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 </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пользоваться образцом заполнения платежных поручений по перечислению страховых взносов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осуществлять контроль прохождения платежных поручений по расчетно-кассовым банковским операциям с использованием выписок банка;</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отражать нарастающим итогом на счетах бухгалтерского учета имущественное и финансовое положение организации;</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определять результаты хозяйственной деятельности за отчетный период;</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закрывать учетные бухгалтерские регистры и заполнять формы бухгалтерской отчетности в установленные законодательством сроки;</w:t>
      </w:r>
    </w:p>
    <w:p w:rsidR="009178F3" w:rsidRPr="00A22C11" w:rsidRDefault="009178F3" w:rsidP="006D3559">
      <w:pPr>
        <w:widowControl w:val="0"/>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8"/>
          <w:lang w:eastAsia="ar-SA"/>
        </w:rPr>
        <w:t>- устанавливать идентичность показателей бухгалтерских отчетов;</w:t>
      </w:r>
    </w:p>
    <w:p w:rsidR="009178F3" w:rsidRPr="00A22C11" w:rsidRDefault="009178F3" w:rsidP="006D3559">
      <w:pPr>
        <w:spacing w:after="0" w:line="240" w:lineRule="auto"/>
        <w:ind w:firstLine="540"/>
        <w:jc w:val="both"/>
        <w:rPr>
          <w:rFonts w:ascii="Times New Roman" w:hAnsi="Times New Roman"/>
          <w:color w:val="000000"/>
          <w:sz w:val="24"/>
          <w:szCs w:val="24"/>
          <w:lang w:eastAsia="ru-RU"/>
        </w:rPr>
      </w:pPr>
      <w:r w:rsidRPr="00A22C11">
        <w:rPr>
          <w:rFonts w:ascii="Times New Roman" w:hAnsi="Times New Roman"/>
          <w:color w:val="000000"/>
          <w:sz w:val="24"/>
          <w:szCs w:val="24"/>
          <w:lang w:eastAsia="ru-RU"/>
        </w:rPr>
        <w:t>- осваивать новые формы бухгалтерской отчетности, выполнять поручения по перерегистрации организации в государственных органах;</w:t>
      </w:r>
    </w:p>
    <w:p w:rsidR="009178F3" w:rsidRPr="00A22C11"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firstLine="540"/>
        <w:jc w:val="both"/>
        <w:rPr>
          <w:rFonts w:ascii="Times New Roman" w:hAnsi="Times New Roman"/>
          <w:b/>
          <w:sz w:val="24"/>
          <w:szCs w:val="24"/>
          <w:lang w:eastAsia="ru-RU"/>
        </w:rPr>
      </w:pPr>
      <w:r w:rsidRPr="00A22C11">
        <w:rPr>
          <w:rFonts w:ascii="Times New Roman" w:hAnsi="Times New Roman"/>
          <w:b/>
          <w:sz w:val="24"/>
          <w:szCs w:val="24"/>
          <w:lang w:eastAsia="ru-RU"/>
        </w:rPr>
        <w:t>знать:</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учет труда и заработной платы;</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учет труда и его оплаты;</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учет удержаний из заработной платы работников;</w:t>
      </w:r>
    </w:p>
    <w:p w:rsidR="009178F3" w:rsidRPr="00A22C11" w:rsidRDefault="009178F3" w:rsidP="006D3559">
      <w:pPr>
        <w:spacing w:after="0" w:line="240" w:lineRule="auto"/>
        <w:ind w:firstLine="540"/>
        <w:jc w:val="both"/>
        <w:rPr>
          <w:rFonts w:ascii="Times New Roman" w:hAnsi="Times New Roman"/>
          <w:bCs/>
          <w:color w:val="000000"/>
          <w:sz w:val="24"/>
          <w:szCs w:val="24"/>
          <w:lang w:eastAsia="ru-RU"/>
        </w:rPr>
      </w:pPr>
      <w:r w:rsidRPr="00A22C11">
        <w:rPr>
          <w:rFonts w:ascii="Times New Roman" w:hAnsi="Times New Roman"/>
          <w:bCs/>
          <w:color w:val="000000"/>
          <w:sz w:val="24"/>
          <w:szCs w:val="24"/>
          <w:lang w:eastAsia="ru-RU"/>
        </w:rPr>
        <w:t xml:space="preserve">- учет финансовых результатов </w:t>
      </w:r>
      <w:bookmarkStart w:id="14" w:name="_Toc192912217"/>
      <w:r w:rsidRPr="00A22C11">
        <w:rPr>
          <w:rFonts w:ascii="Times New Roman" w:hAnsi="Times New Roman"/>
          <w:bCs/>
          <w:color w:val="000000"/>
          <w:sz w:val="24"/>
          <w:szCs w:val="24"/>
          <w:lang w:eastAsia="ru-RU"/>
        </w:rPr>
        <w:t>и использования прибыли</w:t>
      </w:r>
      <w:bookmarkEnd w:id="14"/>
      <w:r w:rsidRPr="00A22C11">
        <w:rPr>
          <w:rFonts w:ascii="Times New Roman" w:hAnsi="Times New Roman"/>
          <w:bCs/>
          <w:color w:val="000000"/>
          <w:sz w:val="24"/>
          <w:szCs w:val="24"/>
          <w:lang w:eastAsia="ru-RU"/>
        </w:rPr>
        <w:t>;</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учет финансовых результатов по обычным видам деятельности;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учет финансовых результатов по прочим видам деятельности;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учет нераспределенной прибыли;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учет собственного капитала;</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учет уставного капитала;</w:t>
      </w:r>
    </w:p>
    <w:p w:rsidR="009178F3" w:rsidRPr="00A22C11" w:rsidRDefault="009178F3" w:rsidP="006D3559">
      <w:pPr>
        <w:spacing w:after="0" w:line="240" w:lineRule="auto"/>
        <w:ind w:firstLine="540"/>
        <w:jc w:val="both"/>
        <w:rPr>
          <w:rFonts w:ascii="Times New Roman" w:hAnsi="Times New Roman"/>
          <w:iCs/>
          <w:color w:val="000000"/>
          <w:sz w:val="24"/>
          <w:szCs w:val="24"/>
          <w:lang w:eastAsia="ru-RU"/>
        </w:rPr>
      </w:pPr>
      <w:r w:rsidRPr="00A22C11">
        <w:rPr>
          <w:rFonts w:ascii="Times New Roman" w:hAnsi="Times New Roman"/>
          <w:iCs/>
          <w:color w:val="000000"/>
          <w:sz w:val="24"/>
          <w:szCs w:val="24"/>
          <w:lang w:eastAsia="ru-RU"/>
        </w:rPr>
        <w:t>- учет резервного капитала и целевого финансирования;</w:t>
      </w:r>
    </w:p>
    <w:p w:rsidR="009178F3" w:rsidRPr="00A22C11" w:rsidRDefault="009178F3" w:rsidP="006D3559">
      <w:pPr>
        <w:spacing w:after="0" w:line="240" w:lineRule="auto"/>
        <w:ind w:firstLine="540"/>
        <w:jc w:val="both"/>
        <w:rPr>
          <w:rFonts w:ascii="Times New Roman" w:hAnsi="Times New Roman"/>
          <w:i/>
          <w:sz w:val="24"/>
          <w:szCs w:val="24"/>
          <w:lang w:eastAsia="ru-RU"/>
        </w:rPr>
      </w:pPr>
      <w:r w:rsidRPr="00A22C11">
        <w:rPr>
          <w:rFonts w:ascii="Times New Roman" w:hAnsi="Times New Roman"/>
          <w:sz w:val="24"/>
          <w:szCs w:val="24"/>
          <w:lang w:eastAsia="ru-RU"/>
        </w:rPr>
        <w:t>- учет кредитов и займов;</w:t>
      </w:r>
    </w:p>
    <w:p w:rsidR="009178F3" w:rsidRPr="00A22C11" w:rsidRDefault="009178F3" w:rsidP="006D3559">
      <w:pPr>
        <w:spacing w:after="0" w:line="240" w:lineRule="auto"/>
        <w:ind w:firstLine="540"/>
        <w:jc w:val="both"/>
        <w:rPr>
          <w:rFonts w:ascii="Times New Roman" w:hAnsi="Times New Roman"/>
          <w:bCs/>
          <w:sz w:val="24"/>
          <w:szCs w:val="24"/>
          <w:lang w:eastAsia="ru-RU"/>
        </w:rPr>
      </w:pPr>
      <w:r w:rsidRPr="00A22C11">
        <w:rPr>
          <w:rFonts w:ascii="Times New Roman" w:hAnsi="Times New Roman"/>
          <w:bCs/>
          <w:sz w:val="24"/>
          <w:szCs w:val="24"/>
          <w:lang w:eastAsia="ru-RU"/>
        </w:rPr>
        <w:t>- нормативные документы, регулирующие порядок проведения инвентаризации имущества;</w:t>
      </w:r>
    </w:p>
    <w:p w:rsidR="009178F3" w:rsidRPr="00A22C11" w:rsidRDefault="009178F3" w:rsidP="006D3559">
      <w:pPr>
        <w:spacing w:after="0" w:line="240" w:lineRule="auto"/>
        <w:ind w:firstLine="540"/>
        <w:jc w:val="both"/>
        <w:rPr>
          <w:rFonts w:ascii="Times New Roman" w:hAnsi="Times New Roman"/>
          <w:bCs/>
          <w:sz w:val="24"/>
          <w:szCs w:val="24"/>
          <w:lang w:eastAsia="ru-RU"/>
        </w:rPr>
      </w:pPr>
      <w:r w:rsidRPr="00A22C11">
        <w:rPr>
          <w:rFonts w:ascii="Times New Roman" w:hAnsi="Times New Roman"/>
          <w:bCs/>
          <w:sz w:val="24"/>
          <w:szCs w:val="24"/>
          <w:lang w:eastAsia="ru-RU"/>
        </w:rPr>
        <w:t>- основные понятия инвентаризации имущества;</w:t>
      </w:r>
    </w:p>
    <w:p w:rsidR="009178F3" w:rsidRPr="00A22C11" w:rsidRDefault="009178F3" w:rsidP="006D3559">
      <w:pPr>
        <w:spacing w:after="0" w:line="240" w:lineRule="auto"/>
        <w:ind w:firstLine="540"/>
        <w:jc w:val="both"/>
        <w:rPr>
          <w:rFonts w:ascii="Times New Roman" w:hAnsi="Times New Roman"/>
          <w:bCs/>
          <w:sz w:val="24"/>
          <w:szCs w:val="24"/>
          <w:lang w:eastAsia="ru-RU"/>
        </w:rPr>
      </w:pPr>
      <w:r w:rsidRPr="00A22C11">
        <w:rPr>
          <w:rFonts w:ascii="Times New Roman" w:hAnsi="Times New Roman"/>
          <w:bCs/>
          <w:sz w:val="24"/>
          <w:szCs w:val="24"/>
          <w:lang w:eastAsia="ru-RU"/>
        </w:rPr>
        <w:t>- характеристику имущества организации;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цели и периодичность проведения инвентаризации имущества;</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задачи и состав инвентаризационной комиссии;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процесс подготовки к инвентаризации;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порядок подготовки регистров аналитического учета по местам хранения имущества без указания количества и цены;</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перечень лиц, ответственных за подготовительный этап для подбора документации, необходимой для проведения инвентаризации;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приемы физического подсчета имущества;</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порядок составления инвентаризационных описей и сроки передачи их в бухгалтерию;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порядок инвентаризации основных средств и отражение ее результатов в бухгалтерских проводках;</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порядок инвентаризации нематериальных активов и отражение ее результатов в бухгалтерских проводках;</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порядок инвентаризации и переоценки материально-производственных запасов и отражение ее результатов в бухгалтерских проводках;</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xml:space="preserve">-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w:t>
      </w:r>
      <w:r w:rsidRPr="00A22C11">
        <w:rPr>
          <w:rFonts w:ascii="Times New Roman" w:hAnsi="Times New Roman"/>
          <w:bCs/>
          <w:sz w:val="24"/>
          <w:szCs w:val="24"/>
          <w:lang w:eastAsia="ru-RU"/>
        </w:rPr>
        <w:t>«Недостачи и потери от порчи ценностей»;</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формирование бухгалтерских проводок по списанию недостач в зависимости от причин их возникновения;</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процедуру составления акта по результатам инвентаризации;</w:t>
      </w:r>
    </w:p>
    <w:p w:rsidR="009178F3" w:rsidRPr="00A22C11" w:rsidRDefault="009178F3" w:rsidP="006D3559">
      <w:pPr>
        <w:spacing w:after="0" w:line="240" w:lineRule="auto"/>
        <w:ind w:firstLine="540"/>
        <w:jc w:val="both"/>
        <w:rPr>
          <w:rFonts w:ascii="Times New Roman" w:hAnsi="Times New Roman"/>
          <w:bCs/>
          <w:sz w:val="24"/>
          <w:szCs w:val="24"/>
          <w:lang w:eastAsia="ru-RU"/>
        </w:rPr>
      </w:pPr>
      <w:r w:rsidRPr="00A22C11">
        <w:rPr>
          <w:rFonts w:ascii="Times New Roman" w:hAnsi="Times New Roman"/>
          <w:bCs/>
          <w:sz w:val="24"/>
          <w:szCs w:val="24"/>
          <w:lang w:eastAsia="ru-RU"/>
        </w:rPr>
        <w:t>- порядок инвентаризации дебиторской и кредиторской задолженности организации;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bCs/>
          <w:sz w:val="24"/>
          <w:szCs w:val="24"/>
          <w:lang w:eastAsia="ru-RU"/>
        </w:rPr>
        <w:t>- порядок инвентаризации расчетов;</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xml:space="preserve">- технологию определения реального состояния расчетов; </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9178F3" w:rsidRPr="00A22C11" w:rsidRDefault="009178F3" w:rsidP="006D3559">
      <w:pPr>
        <w:autoSpaceDE w:val="0"/>
        <w:autoSpaceDN w:val="0"/>
        <w:adjustRightInd w:val="0"/>
        <w:spacing w:after="0" w:line="240" w:lineRule="auto"/>
        <w:ind w:firstLine="540"/>
        <w:jc w:val="both"/>
        <w:rPr>
          <w:rFonts w:ascii="Times New Roman" w:hAnsi="Times New Roman"/>
          <w:bCs/>
          <w:sz w:val="24"/>
          <w:szCs w:val="24"/>
          <w:lang w:eastAsia="ru-RU"/>
        </w:rPr>
      </w:pPr>
      <w:r w:rsidRPr="00A22C11">
        <w:rPr>
          <w:rFonts w:ascii="Times New Roman" w:hAnsi="Times New Roman"/>
          <w:sz w:val="24"/>
          <w:szCs w:val="24"/>
          <w:lang w:eastAsia="ru-RU"/>
        </w:rPr>
        <w:t>- порядок инвентаризации недостач и потерь от порчи ценностей (счет 94), целевого финансирования (счет 86), доходов будущих периодов (счет 98)</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виды и порядок налогообложения;</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систему налогов Российской Федерации;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элементы налогообложения;</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источники уплаты налогов, сборов, пошлин;</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оформление бухгалтерскими проводками начисления и перечисления сумм налогов и сборов;</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аналитический учет по счету 68 «Расчеты по налогам и сборам»;</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порядок заполнения платежных поручений по перечислению налогов и сборов;</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коды бюджетной классификации, порядок их присвоения для налога, штрафа и пени;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образец заполнения платежных поручений по перечислению налогов, сборов и пошлин;</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учет расчетов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аналитический учет по счету 69 «Расчеты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сущность и структуру взносов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объекты налогообложения для исчисления взносов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порядок и сроки исчисления взносов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особенности зачисления сумм взносов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оформление бухгалтерскими проводками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начисления и перечисления сумм взносов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napToGrid w:val="0"/>
          <w:sz w:val="24"/>
          <w:szCs w:val="24"/>
          <w:lang w:eastAsia="ru-RU"/>
        </w:rPr>
        <w:t>- начисление и перечисление взносов на страхование от несчастных случаев на производстве и профессиональных заболеваний;</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использование средств внебюджетных фондов;</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процедуру контроля прохождения платежных поручений по расчетно-кассовым банковским операциям с использованием выписок банка;</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порядок заполнения платежных поручений по перечислению взносов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образец заполнения платежных поручений по перечислению взносов по социальному страхованию и обеспечению;</w:t>
      </w:r>
    </w:p>
    <w:p w:rsidR="009178F3" w:rsidRPr="00A22C11" w:rsidRDefault="009178F3" w:rsidP="006D3559">
      <w:pPr>
        <w:spacing w:after="0" w:line="240" w:lineRule="auto"/>
        <w:ind w:firstLine="540"/>
        <w:jc w:val="both"/>
        <w:rPr>
          <w:rFonts w:ascii="Times New Roman" w:hAnsi="Times New Roman"/>
          <w:bCs/>
          <w:sz w:val="24"/>
          <w:szCs w:val="24"/>
          <w:lang w:eastAsia="ru-RU"/>
        </w:rPr>
      </w:pPr>
      <w:r w:rsidRPr="00A22C11">
        <w:rPr>
          <w:rFonts w:ascii="Times New Roman" w:hAnsi="Times New Roman"/>
          <w:sz w:val="24"/>
          <w:szCs w:val="24"/>
          <w:lang w:eastAsia="ru-RU"/>
        </w:rPr>
        <w:t>- процедуру контроля прохождения платежных поручений по расчетно-кассовым банковским операциям с использованием выписок банка</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определение бухгалтерской отчетности как единой системы данных об имущественном и финансовом положении организации;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механизм отражения нарастающим итогом на счетах бухгалтерского учета данных за отчетный период;</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методы обобщения информации о хозяйственных операциях организации за отчетный период;</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порядок составления шахматной таблицы и оборотно-сальдовой ведомости;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методы определения результатов хозяйственной деятельности за отчетный период;</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требования к бухгалтерской отчетности организации;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состав и содержание форм бухгалтерской отчетности;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бухгалтерский баланс как основную форму бухгалтерской отчетности;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методы группировки и перенесения обобщенной учетной информации из оборотно-сальдовой ведомости в формы бухгалтерской отчетности;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процедуру составления пояснительной записки к бухгалтерскому балансу;</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порядок отражения изменений в учетной политике в целях бухгалтерского учета;</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порядок организации получения аудиторского заключения в случае необходимости;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сроки представления бухгалтерской отчетности;</w:t>
      </w:r>
    </w:p>
    <w:p w:rsidR="009178F3" w:rsidRPr="00A22C11" w:rsidRDefault="009178F3" w:rsidP="006D3559">
      <w:pPr>
        <w:spacing w:after="0" w:line="240" w:lineRule="auto"/>
        <w:ind w:firstLine="540"/>
        <w:jc w:val="both"/>
        <w:rPr>
          <w:rFonts w:ascii="Times New Roman" w:hAnsi="Times New Roman"/>
          <w:color w:val="000000"/>
          <w:sz w:val="24"/>
          <w:szCs w:val="24"/>
          <w:lang w:eastAsia="ru-RU"/>
        </w:rPr>
      </w:pPr>
      <w:r w:rsidRPr="00A22C11">
        <w:rPr>
          <w:rFonts w:ascii="Times New Roman" w:hAnsi="Times New Roman"/>
          <w:sz w:val="24"/>
          <w:szCs w:val="24"/>
          <w:lang w:eastAsia="ru-RU"/>
        </w:rPr>
        <w:t>- правила внесения исправлений в бухгалтерскую отчетность в случае</w:t>
      </w:r>
      <w:r w:rsidRPr="00A22C11">
        <w:rPr>
          <w:rFonts w:ascii="Times New Roman" w:hAnsi="Times New Roman"/>
          <w:color w:val="000000"/>
          <w:sz w:val="28"/>
          <w:szCs w:val="28"/>
          <w:lang w:eastAsia="ru-RU"/>
        </w:rPr>
        <w:t xml:space="preserve"> </w:t>
      </w:r>
      <w:r w:rsidRPr="00A22C11">
        <w:rPr>
          <w:rFonts w:ascii="Times New Roman" w:hAnsi="Times New Roman"/>
          <w:color w:val="000000"/>
          <w:sz w:val="24"/>
          <w:szCs w:val="24"/>
          <w:lang w:eastAsia="ru-RU"/>
        </w:rPr>
        <w:t>выявления неправильного отражения хозяйственных операций;</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формы налоговых деклараций по налогам и сборам в бюджет и инструкции по их заполнению;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формы налоговой декларации взносов по социальному страхованию и обеспечению и инструкцию по ее заполнению;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форму статистической отчетности и инструкцию по ее заполнению;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сроки представления налоговых деклараций в государственные налоговые органы, внебюджетные фонды и государственные органы статистики;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содержание новых форм налоговых деклараций по налогам и сборам и новых инструкций  по их заполнению;</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порядок регистрации и перерегистрации организации в налоговых органах, внебюджетных фондах и статистических органах;</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методы финансового анализа;</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виды и приемы финансового анализа;</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sz w:val="24"/>
          <w:szCs w:val="24"/>
          <w:lang w:eastAsia="ru-RU"/>
        </w:rPr>
        <w:t>- процедуры анализа бухгалтерского баланса:</w:t>
      </w:r>
    </w:p>
    <w:p w:rsidR="009178F3" w:rsidRPr="00A22C11" w:rsidRDefault="009178F3" w:rsidP="006D3559">
      <w:pPr>
        <w:spacing w:after="0" w:line="240" w:lineRule="auto"/>
        <w:ind w:firstLine="540"/>
        <w:jc w:val="both"/>
        <w:rPr>
          <w:rFonts w:ascii="Times New Roman" w:hAnsi="Times New Roman"/>
          <w:iCs/>
          <w:sz w:val="24"/>
          <w:szCs w:val="24"/>
          <w:lang w:eastAsia="ru-RU"/>
        </w:rPr>
      </w:pPr>
      <w:r w:rsidRPr="00A22C11">
        <w:rPr>
          <w:rFonts w:ascii="Times New Roman" w:hAnsi="Times New Roman"/>
          <w:iCs/>
          <w:sz w:val="24"/>
          <w:szCs w:val="24"/>
          <w:lang w:eastAsia="ru-RU"/>
        </w:rPr>
        <w:t>- порядок общей оценки структуры имущества организации и его источников по показателям баланса;</w:t>
      </w:r>
    </w:p>
    <w:p w:rsidR="009178F3" w:rsidRPr="00A22C11" w:rsidRDefault="009178F3" w:rsidP="006D3559">
      <w:pPr>
        <w:widowControl w:val="0"/>
        <w:tabs>
          <w:tab w:val="left" w:pos="284"/>
          <w:tab w:val="left" w:pos="567"/>
        </w:tabs>
        <w:autoSpaceDE w:val="0"/>
        <w:autoSpaceDN w:val="0"/>
        <w:adjustRightInd w:val="0"/>
        <w:spacing w:after="0" w:line="240" w:lineRule="auto"/>
        <w:ind w:firstLine="540"/>
        <w:jc w:val="both"/>
        <w:rPr>
          <w:rFonts w:ascii="Times New Roman" w:hAnsi="Times New Roman"/>
          <w:iCs/>
          <w:sz w:val="24"/>
          <w:szCs w:val="24"/>
          <w:lang w:eastAsia="ru-RU"/>
        </w:rPr>
      </w:pPr>
      <w:r w:rsidRPr="00A22C11">
        <w:rPr>
          <w:rFonts w:ascii="Times New Roman" w:hAnsi="Times New Roman"/>
          <w:iCs/>
          <w:sz w:val="24"/>
          <w:szCs w:val="24"/>
          <w:lang w:eastAsia="ru-RU"/>
        </w:rPr>
        <w:t>- порядок определения результатов общей оценки структуры активов и их источников по показателям баланса;</w:t>
      </w:r>
    </w:p>
    <w:p w:rsidR="009178F3" w:rsidRPr="00A22C11" w:rsidRDefault="009178F3" w:rsidP="006D3559">
      <w:pPr>
        <w:spacing w:after="0" w:line="240" w:lineRule="auto"/>
        <w:ind w:firstLine="540"/>
        <w:jc w:val="both"/>
        <w:rPr>
          <w:rFonts w:ascii="Times New Roman" w:hAnsi="Times New Roman"/>
          <w:iCs/>
          <w:sz w:val="24"/>
          <w:szCs w:val="24"/>
          <w:lang w:eastAsia="ru-RU"/>
        </w:rPr>
      </w:pPr>
      <w:r w:rsidRPr="00A22C11">
        <w:rPr>
          <w:rFonts w:ascii="Times New Roman" w:hAnsi="Times New Roman"/>
          <w:iCs/>
          <w:sz w:val="24"/>
          <w:szCs w:val="24"/>
          <w:lang w:eastAsia="ru-RU"/>
        </w:rPr>
        <w:t>- процедуры анализа ликвидности бухгалтерского баланса;</w:t>
      </w:r>
    </w:p>
    <w:p w:rsidR="009178F3" w:rsidRPr="00A22C11" w:rsidRDefault="009178F3" w:rsidP="006D3559">
      <w:pPr>
        <w:spacing w:after="0" w:line="240" w:lineRule="auto"/>
        <w:ind w:firstLine="540"/>
        <w:jc w:val="both"/>
        <w:rPr>
          <w:rFonts w:ascii="Times New Roman" w:hAnsi="Times New Roman"/>
          <w:iCs/>
          <w:sz w:val="24"/>
          <w:szCs w:val="24"/>
          <w:lang w:eastAsia="ru-RU"/>
        </w:rPr>
      </w:pPr>
      <w:r w:rsidRPr="00A22C11">
        <w:rPr>
          <w:rFonts w:ascii="Times New Roman" w:hAnsi="Times New Roman"/>
          <w:iCs/>
          <w:sz w:val="24"/>
          <w:szCs w:val="24"/>
          <w:lang w:eastAsia="ru-RU"/>
        </w:rPr>
        <w:t>- порядок расчета финансовых коэффициентов для оценки платежеспособности;</w:t>
      </w:r>
    </w:p>
    <w:p w:rsidR="009178F3" w:rsidRPr="00A22C11" w:rsidRDefault="009178F3" w:rsidP="006D3559">
      <w:pPr>
        <w:spacing w:after="0" w:line="240" w:lineRule="auto"/>
        <w:ind w:firstLine="540"/>
        <w:jc w:val="both"/>
        <w:rPr>
          <w:rFonts w:ascii="Times New Roman" w:hAnsi="Times New Roman"/>
          <w:sz w:val="24"/>
          <w:szCs w:val="24"/>
          <w:lang w:eastAsia="ru-RU"/>
        </w:rPr>
      </w:pPr>
      <w:r w:rsidRPr="00A22C11">
        <w:rPr>
          <w:rFonts w:ascii="Times New Roman" w:hAnsi="Times New Roman"/>
          <w:iCs/>
          <w:sz w:val="24"/>
          <w:szCs w:val="24"/>
          <w:lang w:eastAsia="ru-RU"/>
        </w:rPr>
        <w:t>- состав критериев оценки несостоятельности (банкротства) организации;</w:t>
      </w:r>
    </w:p>
    <w:p w:rsidR="009178F3" w:rsidRPr="00A22C11" w:rsidRDefault="009178F3" w:rsidP="006D3559">
      <w:pPr>
        <w:spacing w:after="0" w:line="240" w:lineRule="auto"/>
        <w:ind w:firstLine="540"/>
        <w:jc w:val="both"/>
        <w:rPr>
          <w:rFonts w:ascii="Times New Roman" w:hAnsi="Times New Roman"/>
          <w:iCs/>
          <w:sz w:val="24"/>
          <w:szCs w:val="24"/>
          <w:lang w:eastAsia="ru-RU"/>
        </w:rPr>
      </w:pPr>
      <w:r w:rsidRPr="00A22C11">
        <w:rPr>
          <w:rFonts w:ascii="Times New Roman" w:hAnsi="Times New Roman"/>
          <w:iCs/>
          <w:sz w:val="24"/>
          <w:szCs w:val="24"/>
          <w:lang w:eastAsia="ru-RU"/>
        </w:rPr>
        <w:t>- процедуры анализа показателей финансовой устойчивости;</w:t>
      </w:r>
    </w:p>
    <w:p w:rsidR="009178F3" w:rsidRPr="00A22C11" w:rsidRDefault="009178F3" w:rsidP="006D3559">
      <w:pPr>
        <w:spacing w:after="0" w:line="240" w:lineRule="auto"/>
        <w:ind w:firstLine="540"/>
        <w:jc w:val="both"/>
        <w:rPr>
          <w:rFonts w:ascii="Times New Roman" w:hAnsi="Times New Roman"/>
          <w:iCs/>
          <w:sz w:val="24"/>
          <w:szCs w:val="24"/>
          <w:lang w:eastAsia="ru-RU"/>
        </w:rPr>
      </w:pPr>
      <w:r w:rsidRPr="00A22C11">
        <w:rPr>
          <w:rFonts w:ascii="Times New Roman" w:hAnsi="Times New Roman"/>
          <w:iCs/>
          <w:sz w:val="24"/>
          <w:szCs w:val="24"/>
          <w:lang w:eastAsia="ru-RU"/>
        </w:rPr>
        <w:t>- процедуры анализа отчета о прибыли и убытках;</w:t>
      </w:r>
    </w:p>
    <w:p w:rsidR="009178F3" w:rsidRPr="00A22C11" w:rsidRDefault="009178F3" w:rsidP="006D3559">
      <w:pPr>
        <w:spacing w:after="0" w:line="240" w:lineRule="auto"/>
        <w:ind w:firstLine="540"/>
        <w:jc w:val="both"/>
        <w:rPr>
          <w:rFonts w:ascii="Times New Roman" w:hAnsi="Times New Roman"/>
          <w:iCs/>
          <w:sz w:val="24"/>
          <w:szCs w:val="24"/>
          <w:lang w:eastAsia="ru-RU"/>
        </w:rPr>
      </w:pPr>
      <w:r w:rsidRPr="00A22C11">
        <w:rPr>
          <w:rFonts w:ascii="Times New Roman" w:hAnsi="Times New Roman"/>
          <w:iCs/>
          <w:sz w:val="24"/>
          <w:szCs w:val="24"/>
          <w:lang w:eastAsia="ru-RU"/>
        </w:rPr>
        <w:t>- принципы и методы общей оценки деловой активности организации;</w:t>
      </w:r>
    </w:p>
    <w:p w:rsidR="009178F3" w:rsidRPr="00A22C11" w:rsidRDefault="009178F3" w:rsidP="006D3559">
      <w:pPr>
        <w:spacing w:after="0" w:line="240" w:lineRule="auto"/>
        <w:ind w:firstLine="540"/>
        <w:jc w:val="both"/>
        <w:rPr>
          <w:rFonts w:ascii="Times New Roman" w:hAnsi="Times New Roman"/>
          <w:iCs/>
          <w:sz w:val="24"/>
          <w:szCs w:val="24"/>
          <w:lang w:eastAsia="ru-RU"/>
        </w:rPr>
      </w:pPr>
      <w:r w:rsidRPr="00A22C11">
        <w:rPr>
          <w:rFonts w:ascii="Times New Roman" w:hAnsi="Times New Roman"/>
          <w:iCs/>
          <w:sz w:val="24"/>
          <w:szCs w:val="24"/>
          <w:lang w:eastAsia="ru-RU"/>
        </w:rPr>
        <w:t>- технологию расчета и анализа финансового цикла;</w:t>
      </w:r>
    </w:p>
    <w:p w:rsidR="009178F3" w:rsidRPr="00A22C11" w:rsidRDefault="009178F3" w:rsidP="006D3559">
      <w:pPr>
        <w:spacing w:after="0" w:line="240" w:lineRule="auto"/>
        <w:ind w:firstLine="540"/>
        <w:jc w:val="both"/>
        <w:rPr>
          <w:rFonts w:ascii="Times New Roman" w:hAnsi="Times New Roman"/>
          <w:iCs/>
          <w:sz w:val="24"/>
          <w:szCs w:val="24"/>
          <w:lang w:eastAsia="ru-RU"/>
        </w:rPr>
      </w:pPr>
      <w:r w:rsidRPr="00A22C11">
        <w:rPr>
          <w:rFonts w:ascii="Times New Roman" w:hAnsi="Times New Roman"/>
          <w:iCs/>
          <w:sz w:val="24"/>
          <w:szCs w:val="24"/>
          <w:lang w:eastAsia="ru-RU"/>
        </w:rPr>
        <w:t>- процедуры анализа уровня и динамики финансовых результатов по показателям отчетности;</w:t>
      </w:r>
    </w:p>
    <w:p w:rsidR="009178F3" w:rsidRPr="00A22C11" w:rsidRDefault="009178F3" w:rsidP="006D3559">
      <w:pPr>
        <w:spacing w:after="0" w:line="240" w:lineRule="auto"/>
        <w:ind w:firstLine="540"/>
        <w:jc w:val="both"/>
        <w:rPr>
          <w:rFonts w:ascii="Times New Roman" w:hAnsi="Times New Roman"/>
          <w:bCs/>
          <w:sz w:val="24"/>
          <w:szCs w:val="24"/>
          <w:lang w:eastAsia="ru-RU"/>
        </w:rPr>
      </w:pPr>
      <w:r w:rsidRPr="00A22C11">
        <w:rPr>
          <w:rFonts w:ascii="Times New Roman" w:hAnsi="Times New Roman"/>
          <w:iCs/>
          <w:sz w:val="24"/>
          <w:szCs w:val="24"/>
          <w:lang w:eastAsia="ru-RU"/>
        </w:rPr>
        <w:t>- процедуры анализа влияния факторов на прибыль.</w:t>
      </w:r>
    </w:p>
    <w:p w:rsidR="009178F3" w:rsidRPr="00A22C11" w:rsidRDefault="009178F3" w:rsidP="006D3559">
      <w:pPr>
        <w:spacing w:after="0" w:line="240" w:lineRule="auto"/>
        <w:ind w:firstLine="540"/>
        <w:rPr>
          <w:rFonts w:ascii="Times New Roman" w:hAnsi="Times New Roman"/>
          <w:sz w:val="28"/>
          <w:szCs w:val="28"/>
          <w:lang w:eastAsia="ru-RU"/>
        </w:rPr>
      </w:pPr>
    </w:p>
    <w:p w:rsidR="009178F3" w:rsidRPr="00A22C11" w:rsidRDefault="009178F3" w:rsidP="006D3559">
      <w:pPr>
        <w:spacing w:after="0" w:line="240" w:lineRule="auto"/>
        <w:ind w:firstLine="540"/>
        <w:rPr>
          <w:rFonts w:ascii="Times New Roman" w:hAnsi="Times New Roman"/>
          <w:sz w:val="24"/>
          <w:szCs w:val="24"/>
          <w:lang w:eastAsia="ru-RU"/>
        </w:rPr>
      </w:pP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b/>
          <w:sz w:val="24"/>
          <w:szCs w:val="24"/>
          <w:lang w:eastAsia="ar-SA"/>
        </w:rPr>
        <w:t> Бухгалтер</w:t>
      </w:r>
      <w:r w:rsidRPr="00A22C11">
        <w:rPr>
          <w:rFonts w:ascii="Times New Roman" w:hAnsi="Times New Roman"/>
          <w:sz w:val="24"/>
          <w:szCs w:val="24"/>
          <w:lang w:eastAsia="ar-SA"/>
        </w:rPr>
        <w:t xml:space="preserve"> должен </w:t>
      </w:r>
      <w:r w:rsidRPr="00A22C11">
        <w:rPr>
          <w:rFonts w:ascii="Times New Roman" w:hAnsi="Times New Roman"/>
          <w:bCs/>
          <w:sz w:val="24"/>
          <w:szCs w:val="24"/>
          <w:lang w:eastAsia="ar-SA"/>
        </w:rPr>
        <w:t xml:space="preserve">обладать </w:t>
      </w:r>
      <w:r w:rsidRPr="00A22C11">
        <w:rPr>
          <w:rFonts w:ascii="Times New Roman" w:hAnsi="Times New Roman"/>
          <w:b/>
          <w:sz w:val="24"/>
          <w:szCs w:val="24"/>
          <w:lang w:eastAsia="ar-SA"/>
        </w:rPr>
        <w:t xml:space="preserve">профессиональными </w:t>
      </w:r>
      <w:r w:rsidRPr="00A22C11">
        <w:rPr>
          <w:rFonts w:ascii="Times New Roman" w:hAnsi="Times New Roman"/>
          <w:b/>
          <w:bCs/>
          <w:iCs/>
          <w:sz w:val="24"/>
          <w:szCs w:val="24"/>
          <w:lang w:eastAsia="ar-SA"/>
        </w:rPr>
        <w:t>компетенциями</w:t>
      </w:r>
      <w:r w:rsidRPr="00A22C11">
        <w:rPr>
          <w:rFonts w:ascii="Times New Roman" w:hAnsi="Times New Roman"/>
          <w:bCs/>
          <w:sz w:val="24"/>
          <w:szCs w:val="24"/>
          <w:lang w:eastAsia="ar-SA"/>
        </w:rPr>
        <w:t xml:space="preserve">, </w:t>
      </w:r>
      <w:r w:rsidRPr="00A22C11">
        <w:rPr>
          <w:rFonts w:ascii="Times New Roman" w:hAnsi="Times New Roman"/>
          <w:sz w:val="24"/>
          <w:szCs w:val="24"/>
          <w:lang w:eastAsia="ar-SA"/>
        </w:rPr>
        <w:t>соответствующими основным видам профессиональной деятельности:</w:t>
      </w:r>
    </w:p>
    <w:p w:rsidR="009178F3" w:rsidRPr="00A22C11" w:rsidRDefault="009178F3" w:rsidP="006D3559">
      <w:pPr>
        <w:suppressAutoHyphens/>
        <w:spacing w:after="0" w:line="240" w:lineRule="auto"/>
        <w:ind w:firstLine="540"/>
        <w:jc w:val="both"/>
        <w:rPr>
          <w:rFonts w:ascii="Times New Roman" w:hAnsi="Times New Roman"/>
          <w:b/>
          <w:sz w:val="24"/>
          <w:szCs w:val="24"/>
          <w:lang w:eastAsia="ar-SA"/>
        </w:rPr>
      </w:pPr>
      <w:r w:rsidRPr="00A22C11">
        <w:rPr>
          <w:rFonts w:ascii="Times New Roman" w:hAnsi="Times New Roman"/>
          <w:b/>
          <w:sz w:val="24"/>
          <w:szCs w:val="24"/>
          <w:lang w:eastAsia="ar-SA"/>
        </w:rPr>
        <w:t>1.Документирование хозяйственных операций и ведение бухгалтерского учета имущества организации.</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xml:space="preserve">ПК 1.1. Обрабатывать первичные бухгалтерские документы. </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ПК 1.2. Разрабатывать и согласовывать с руководством организации рабочий план счетов бухгалтерского учета организации.</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ПК 1.3. Проводить учет денежных средств, оформлять денежные и кассовые документы.</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ПК 1.4. Формировать бухгалтерские проводки по учету имущества организации на основе рабочего плана счетов бухгалтерского учета.</w:t>
      </w:r>
    </w:p>
    <w:p w:rsidR="009178F3" w:rsidRPr="00A22C11" w:rsidRDefault="009178F3" w:rsidP="006D3559">
      <w:pPr>
        <w:suppressAutoHyphens/>
        <w:spacing w:after="0" w:line="240" w:lineRule="auto"/>
        <w:ind w:firstLine="540"/>
        <w:jc w:val="both"/>
        <w:rPr>
          <w:rFonts w:ascii="Times New Roman" w:hAnsi="Times New Roman"/>
          <w:b/>
          <w:sz w:val="24"/>
          <w:szCs w:val="24"/>
          <w:lang w:eastAsia="ar-SA"/>
        </w:rPr>
      </w:pPr>
      <w:r w:rsidRPr="00A22C11">
        <w:rPr>
          <w:rFonts w:ascii="Times New Roman" w:hAnsi="Times New Roman"/>
          <w:b/>
          <w:sz w:val="24"/>
          <w:szCs w:val="24"/>
          <w:lang w:eastAsia="ar-SA"/>
        </w:rPr>
        <w:t>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xml:space="preserve">ПК 2.2. Выполнять поручения руководства в составе комиссии по инвентаризации имущества в местах его хранения. </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ПК 2.3. Проводить подготовку к инвентаризации и проверку действительного соответствия фактических данных инвентаризации данным учета.</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ПК 2.5. Проводить процедуры инвентаризации финансовых обязательств организации.</w:t>
      </w:r>
    </w:p>
    <w:p w:rsidR="009178F3" w:rsidRPr="00A22C11" w:rsidRDefault="009178F3" w:rsidP="006D3559">
      <w:pPr>
        <w:tabs>
          <w:tab w:val="left" w:pos="1965"/>
        </w:tabs>
        <w:suppressAutoHyphens/>
        <w:spacing w:after="0" w:line="240" w:lineRule="auto"/>
        <w:ind w:firstLine="540"/>
        <w:jc w:val="both"/>
        <w:rPr>
          <w:rFonts w:ascii="Times New Roman" w:hAnsi="Times New Roman"/>
          <w:b/>
          <w:sz w:val="24"/>
          <w:szCs w:val="24"/>
          <w:lang w:eastAsia="ar-SA"/>
        </w:rPr>
      </w:pPr>
      <w:r w:rsidRPr="00A22C11">
        <w:rPr>
          <w:rFonts w:ascii="Times New Roman" w:hAnsi="Times New Roman"/>
          <w:b/>
          <w:sz w:val="24"/>
          <w:szCs w:val="24"/>
          <w:lang w:eastAsia="ar-SA"/>
        </w:rPr>
        <w:t>3. Проведение расчетов с бюджетом и внебюджетными фондами.</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ПК 3.1. Формировать бухгалтерские проводки по начислению и перечислению налогов и сборов в бюджеты различных уровней.</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ПК 3.3. Формировать бухгалтерские проводки по начислению и перечислению страховых взносов во внебюджетные фонды.</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9178F3" w:rsidRPr="00A22C11" w:rsidRDefault="009178F3" w:rsidP="006D3559">
      <w:pPr>
        <w:suppressAutoHyphens/>
        <w:spacing w:after="0" w:line="240" w:lineRule="auto"/>
        <w:ind w:firstLine="540"/>
        <w:jc w:val="both"/>
        <w:rPr>
          <w:rFonts w:ascii="Times New Roman" w:hAnsi="Times New Roman"/>
          <w:b/>
          <w:sz w:val="24"/>
          <w:szCs w:val="24"/>
          <w:lang w:eastAsia="ar-SA"/>
        </w:rPr>
      </w:pPr>
      <w:r w:rsidRPr="00A22C11">
        <w:rPr>
          <w:rFonts w:ascii="Times New Roman" w:hAnsi="Times New Roman"/>
          <w:b/>
          <w:sz w:val="24"/>
          <w:szCs w:val="24"/>
          <w:lang w:eastAsia="ar-SA"/>
        </w:rPr>
        <w:t>4. Составление и использование бухгалтерской отчетности.</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w:t>
      </w:r>
      <w:r w:rsidRPr="00A22C11">
        <w:rPr>
          <w:rFonts w:ascii="Times New Roman" w:hAnsi="Times New Roman"/>
          <w:sz w:val="24"/>
          <w:szCs w:val="24"/>
          <w:lang w:eastAsia="ar-SA"/>
        </w:rPr>
        <w:softHyphen/>
        <w:t>ной деятельности за отчетный период.</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ПК 4.2. Составлять формы бухгалтерской отчетности в установленные законодательством сроки.</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9178F3" w:rsidRPr="00A22C11" w:rsidRDefault="009178F3" w:rsidP="006D3559">
      <w:pPr>
        <w:suppressAutoHyphens/>
        <w:spacing w:after="0" w:line="240" w:lineRule="auto"/>
        <w:ind w:firstLine="540"/>
        <w:jc w:val="both"/>
        <w:rPr>
          <w:rFonts w:ascii="Times New Roman" w:hAnsi="Times New Roman"/>
          <w:sz w:val="24"/>
          <w:szCs w:val="24"/>
          <w:lang w:eastAsia="ar-SA"/>
        </w:rPr>
      </w:pPr>
      <w:r w:rsidRPr="00A22C11">
        <w:rPr>
          <w:rFonts w:ascii="Times New Roman" w:hAnsi="Times New Roman"/>
          <w:sz w:val="24"/>
          <w:szCs w:val="24"/>
          <w:lang w:eastAsia="ar-SA"/>
        </w:rPr>
        <w:t>ПК 4.4. Проводить контроль и анализ информации об имуществе и финансовом положении организации, ее платежеспособности и доходности.</w:t>
      </w:r>
    </w:p>
    <w:p w:rsidR="009178F3" w:rsidRPr="00A22C11" w:rsidRDefault="009178F3" w:rsidP="006D3559">
      <w:pPr>
        <w:spacing w:after="0" w:line="240" w:lineRule="auto"/>
        <w:ind w:firstLine="540"/>
        <w:rPr>
          <w:rFonts w:ascii="Times New Roman" w:hAnsi="Times New Roman"/>
          <w:sz w:val="24"/>
          <w:szCs w:val="24"/>
          <w:lang w:eastAsia="ru-RU"/>
        </w:rPr>
      </w:pPr>
    </w:p>
    <w:p w:rsidR="009178F3" w:rsidRPr="00A22C11" w:rsidRDefault="009178F3" w:rsidP="006D3559">
      <w:pPr>
        <w:spacing w:after="0" w:line="240" w:lineRule="auto"/>
        <w:ind w:firstLine="540"/>
        <w:rPr>
          <w:rFonts w:ascii="Times New Roman" w:hAnsi="Times New Roman"/>
          <w:sz w:val="24"/>
          <w:szCs w:val="24"/>
          <w:lang w:eastAsia="ru-RU"/>
        </w:rPr>
      </w:pPr>
    </w:p>
    <w:p w:rsidR="009178F3" w:rsidRPr="00A22C11" w:rsidRDefault="009178F3" w:rsidP="006D3559">
      <w:pPr>
        <w:autoSpaceDE w:val="0"/>
        <w:autoSpaceDN w:val="0"/>
        <w:adjustRightInd w:val="0"/>
        <w:spacing w:after="0" w:line="240" w:lineRule="auto"/>
        <w:ind w:firstLine="540"/>
        <w:jc w:val="center"/>
        <w:outlineLvl w:val="0"/>
        <w:rPr>
          <w:rFonts w:ascii="Times New Roman" w:hAnsi="Times New Roman"/>
          <w:b/>
          <w:bCs/>
          <w:sz w:val="28"/>
          <w:szCs w:val="28"/>
          <w:lang w:eastAsia="ru-RU"/>
        </w:rPr>
      </w:pPr>
      <w:r w:rsidRPr="00A22C11">
        <w:rPr>
          <w:rFonts w:ascii="Times New Roman" w:hAnsi="Times New Roman"/>
          <w:b/>
          <w:bCs/>
          <w:sz w:val="28"/>
          <w:szCs w:val="28"/>
          <w:lang w:eastAsia="ru-RU"/>
        </w:rPr>
        <w:t>Организация проведения практики</w:t>
      </w:r>
    </w:p>
    <w:p w:rsidR="009178F3" w:rsidRPr="00A22C11"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firstLine="540"/>
        <w:jc w:val="both"/>
        <w:rPr>
          <w:rFonts w:ascii="Times New Roman" w:hAnsi="Times New Roman"/>
          <w:b/>
          <w:sz w:val="24"/>
          <w:szCs w:val="24"/>
          <w:lang w:eastAsia="ru-RU"/>
        </w:rPr>
      </w:pPr>
    </w:p>
    <w:p w:rsidR="009178F3" w:rsidRPr="00A22C11"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firstLine="540"/>
        <w:jc w:val="both"/>
        <w:rPr>
          <w:rFonts w:ascii="Times New Roman" w:hAnsi="Times New Roman"/>
          <w:sz w:val="24"/>
          <w:szCs w:val="24"/>
          <w:lang w:eastAsia="ru-RU"/>
        </w:rPr>
      </w:pPr>
      <w:r w:rsidRPr="00A22C11">
        <w:rPr>
          <w:rFonts w:ascii="Times New Roman" w:hAnsi="Times New Roman"/>
          <w:b/>
          <w:sz w:val="24"/>
          <w:szCs w:val="24"/>
          <w:lang w:eastAsia="ru-RU"/>
        </w:rPr>
        <w:t>1.4. Количество часов на освоение программы практики:</w:t>
      </w:r>
    </w:p>
    <w:p w:rsidR="009178F3" w:rsidRPr="00A22C11" w:rsidRDefault="009178F3" w:rsidP="006D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firstLine="540"/>
        <w:jc w:val="both"/>
        <w:rPr>
          <w:rFonts w:ascii="Times New Roman" w:hAnsi="Times New Roman"/>
          <w:sz w:val="24"/>
          <w:szCs w:val="24"/>
          <w:lang w:eastAsia="ru-RU"/>
        </w:rPr>
      </w:pPr>
      <w:r w:rsidRPr="00A22C11">
        <w:rPr>
          <w:rFonts w:ascii="Times New Roman" w:hAnsi="Times New Roman"/>
          <w:sz w:val="24"/>
          <w:szCs w:val="24"/>
          <w:lang w:eastAsia="ru-RU"/>
        </w:rPr>
        <w:t xml:space="preserve">  максимальной производственной нагрузки обучающегося  144 часов, 4 недель</w:t>
      </w:r>
    </w:p>
    <w:p w:rsidR="009178F3" w:rsidRDefault="009178F3" w:rsidP="006D3559">
      <w:pPr>
        <w:spacing w:after="0" w:line="240" w:lineRule="auto"/>
        <w:rPr>
          <w:sz w:val="28"/>
          <w:szCs w:val="28"/>
          <w:lang w:eastAsia="ru-RU"/>
        </w:rPr>
      </w:pPr>
    </w:p>
    <w:p w:rsidR="009178F3" w:rsidRPr="00E55CCF" w:rsidRDefault="009178F3" w:rsidP="00ED068B">
      <w:pPr>
        <w:spacing w:after="0" w:line="240" w:lineRule="auto"/>
        <w:ind w:right="20" w:firstLine="540"/>
        <w:jc w:val="both"/>
        <w:rPr>
          <w:rFonts w:ascii="Times New Roman" w:hAnsi="Times New Roman"/>
          <w:b/>
          <w:sz w:val="28"/>
          <w:szCs w:val="28"/>
          <w:lang w:eastAsia="ru-RU"/>
        </w:rPr>
      </w:pPr>
      <w:bookmarkStart w:id="15" w:name="_GoBack"/>
      <w:bookmarkEnd w:id="15"/>
      <w:r w:rsidRPr="00E55CCF">
        <w:rPr>
          <w:rFonts w:ascii="Times New Roman" w:hAnsi="Times New Roman"/>
          <w:b/>
          <w:sz w:val="28"/>
          <w:szCs w:val="28"/>
          <w:lang w:eastAsia="ru-RU"/>
        </w:rPr>
        <w:t xml:space="preserve">4.4. Программы учебной и производственной практик </w:t>
      </w:r>
    </w:p>
    <w:p w:rsidR="009178F3" w:rsidRPr="005908A6" w:rsidRDefault="009178F3" w:rsidP="00ED068B">
      <w:pPr>
        <w:spacing w:after="0" w:line="240" w:lineRule="auto"/>
        <w:ind w:firstLine="540"/>
        <w:jc w:val="both"/>
        <w:rPr>
          <w:rFonts w:ascii="Times New Roman" w:hAnsi="Times New Roman"/>
          <w:sz w:val="28"/>
          <w:szCs w:val="28"/>
          <w:lang w:eastAsia="ru-RU"/>
        </w:rPr>
      </w:pPr>
      <w:bookmarkStart w:id="16" w:name="bookmark0"/>
      <w:r>
        <w:rPr>
          <w:rFonts w:ascii="Times New Roman" w:hAnsi="Times New Roman"/>
          <w:sz w:val="28"/>
          <w:szCs w:val="28"/>
          <w:lang w:eastAsia="ru-RU"/>
        </w:rPr>
        <w:t xml:space="preserve">Согласно пункту </w:t>
      </w:r>
      <w:r w:rsidRPr="005908A6">
        <w:rPr>
          <w:rFonts w:ascii="Times New Roman" w:hAnsi="Times New Roman"/>
          <w:sz w:val="28"/>
          <w:szCs w:val="28"/>
          <w:lang w:eastAsia="ru-RU"/>
        </w:rPr>
        <w:t>7.14.</w:t>
      </w:r>
      <w:r>
        <w:rPr>
          <w:rFonts w:ascii="Times New Roman" w:hAnsi="Times New Roman"/>
          <w:sz w:val="28"/>
          <w:szCs w:val="28"/>
          <w:lang w:eastAsia="ru-RU"/>
        </w:rPr>
        <w:t xml:space="preserve"> ФГОС СПО по специальности «Экономика и бухгалтерский учет (по отраслям)» п</w:t>
      </w:r>
      <w:r w:rsidRPr="005908A6">
        <w:rPr>
          <w:rFonts w:ascii="Times New Roman" w:hAnsi="Times New Roman"/>
          <w:sz w:val="28"/>
          <w:szCs w:val="28"/>
          <w:lang w:eastAsia="ru-RU"/>
        </w:rPr>
        <w:t>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9178F3" w:rsidRPr="005908A6" w:rsidRDefault="009178F3" w:rsidP="00ED068B">
      <w:pPr>
        <w:spacing w:after="0" w:line="240" w:lineRule="auto"/>
        <w:ind w:firstLine="540"/>
        <w:jc w:val="both"/>
        <w:rPr>
          <w:rFonts w:ascii="Times New Roman" w:hAnsi="Times New Roman"/>
          <w:sz w:val="28"/>
          <w:szCs w:val="28"/>
          <w:lang w:eastAsia="ru-RU"/>
        </w:rPr>
      </w:pPr>
      <w:r w:rsidRPr="005908A6">
        <w:rPr>
          <w:rFonts w:ascii="Times New Roman" w:hAnsi="Times New Roman"/>
          <w:sz w:val="28"/>
          <w:szCs w:val="28"/>
          <w:lang w:eastAsia="ru-RU"/>
        </w:rPr>
        <w:t>Производственная практика состоит из двух этапов: практики по профилю специальности и преддипломной практики.</w:t>
      </w:r>
    </w:p>
    <w:p w:rsidR="009178F3" w:rsidRPr="005908A6" w:rsidRDefault="009178F3" w:rsidP="00ED068B">
      <w:pPr>
        <w:spacing w:after="0" w:line="240" w:lineRule="auto"/>
        <w:ind w:firstLine="540"/>
        <w:jc w:val="both"/>
        <w:rPr>
          <w:rFonts w:ascii="Times New Roman" w:hAnsi="Times New Roman"/>
          <w:sz w:val="28"/>
          <w:szCs w:val="28"/>
          <w:lang w:eastAsia="ru-RU"/>
        </w:rPr>
      </w:pPr>
      <w:r w:rsidRPr="005908A6">
        <w:rPr>
          <w:rFonts w:ascii="Times New Roman" w:hAnsi="Times New Roman"/>
          <w:sz w:val="28"/>
          <w:szCs w:val="28"/>
          <w:lang w:eastAsia="ru-RU"/>
        </w:rP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9178F3" w:rsidRPr="005908A6" w:rsidRDefault="009178F3" w:rsidP="00ED068B">
      <w:pPr>
        <w:spacing w:after="0" w:line="240" w:lineRule="auto"/>
        <w:ind w:firstLine="540"/>
        <w:jc w:val="both"/>
        <w:rPr>
          <w:rFonts w:ascii="Times New Roman" w:hAnsi="Times New Roman"/>
          <w:sz w:val="28"/>
          <w:szCs w:val="28"/>
          <w:lang w:eastAsia="ru-RU"/>
        </w:rPr>
      </w:pPr>
      <w:r w:rsidRPr="005908A6">
        <w:rPr>
          <w:rFonts w:ascii="Times New Roman" w:hAnsi="Times New Roman"/>
          <w:sz w:val="28"/>
          <w:szCs w:val="28"/>
          <w:lang w:eastAsia="ru-RU"/>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9178F3" w:rsidRDefault="009178F3" w:rsidP="00ED068B">
      <w:pPr>
        <w:spacing w:after="0" w:line="240" w:lineRule="auto"/>
        <w:ind w:firstLine="540"/>
        <w:jc w:val="both"/>
        <w:rPr>
          <w:rFonts w:ascii="Times New Roman" w:hAnsi="Times New Roman"/>
          <w:sz w:val="28"/>
          <w:szCs w:val="28"/>
          <w:lang w:eastAsia="ru-RU"/>
        </w:rPr>
      </w:pPr>
      <w:r w:rsidRPr="005908A6">
        <w:rPr>
          <w:rFonts w:ascii="Times New Roman" w:hAnsi="Times New Roman"/>
          <w:sz w:val="28"/>
          <w:szCs w:val="28"/>
          <w:lang w:eastAsia="ru-RU"/>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9178F3" w:rsidRDefault="009178F3" w:rsidP="00ED068B">
      <w:pPr>
        <w:spacing w:after="0" w:line="240" w:lineRule="auto"/>
        <w:ind w:firstLine="540"/>
        <w:jc w:val="both"/>
        <w:rPr>
          <w:rFonts w:ascii="Times New Roman" w:hAnsi="Times New Roman"/>
          <w:b/>
          <w:bCs/>
          <w:sz w:val="28"/>
          <w:szCs w:val="28"/>
          <w:lang w:eastAsia="ru-RU"/>
        </w:rPr>
      </w:pP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b/>
          <w:bCs/>
          <w:sz w:val="28"/>
          <w:szCs w:val="28"/>
          <w:lang w:eastAsia="ru-RU"/>
        </w:rPr>
        <w:t>4.4.1. Программы учебных практик</w:t>
      </w:r>
      <w:bookmarkEnd w:id="16"/>
    </w:p>
    <w:p w:rsidR="009178F3" w:rsidRDefault="009178F3" w:rsidP="00ED068B">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При реализации ППС</w:t>
      </w:r>
      <w:r w:rsidRPr="00E55CCF">
        <w:rPr>
          <w:rFonts w:ascii="Times New Roman" w:hAnsi="Times New Roman"/>
          <w:sz w:val="28"/>
          <w:szCs w:val="28"/>
          <w:lang w:eastAsia="ru-RU"/>
        </w:rPr>
        <w:t>С</w:t>
      </w:r>
      <w:r>
        <w:rPr>
          <w:rFonts w:ascii="Times New Roman" w:hAnsi="Times New Roman"/>
          <w:sz w:val="28"/>
          <w:szCs w:val="28"/>
          <w:lang w:eastAsia="ru-RU"/>
        </w:rPr>
        <w:t>З</w:t>
      </w:r>
      <w:r w:rsidRPr="00E55CCF">
        <w:rPr>
          <w:rFonts w:ascii="Times New Roman" w:hAnsi="Times New Roman"/>
          <w:sz w:val="28"/>
          <w:szCs w:val="28"/>
          <w:lang w:eastAsia="ru-RU"/>
        </w:rPr>
        <w:t xml:space="preserve"> по </w:t>
      </w:r>
      <w:r w:rsidRPr="008A2C4D">
        <w:rPr>
          <w:rFonts w:ascii="Times New Roman" w:hAnsi="Times New Roman"/>
          <w:sz w:val="28"/>
          <w:szCs w:val="28"/>
          <w:lang w:eastAsia="ru-RU"/>
        </w:rPr>
        <w:t xml:space="preserve">специальности «Экономика и бухгалтерский учет (по отраслям)» </w:t>
      </w:r>
      <w:r w:rsidRPr="00E55CCF">
        <w:rPr>
          <w:rFonts w:ascii="Times New Roman" w:hAnsi="Times New Roman"/>
          <w:sz w:val="28"/>
          <w:szCs w:val="28"/>
          <w:lang w:eastAsia="ru-RU"/>
        </w:rPr>
        <w:t>предусматривается прохождение у</w:t>
      </w:r>
      <w:r>
        <w:rPr>
          <w:rFonts w:ascii="Times New Roman" w:hAnsi="Times New Roman"/>
          <w:sz w:val="28"/>
          <w:szCs w:val="28"/>
          <w:lang w:eastAsia="ru-RU"/>
        </w:rPr>
        <w:t>чебной практики на базе техникума</w:t>
      </w:r>
      <w:r w:rsidRPr="00E55CCF">
        <w:rPr>
          <w:rFonts w:ascii="Times New Roman" w:hAnsi="Times New Roman"/>
          <w:sz w:val="28"/>
          <w:szCs w:val="28"/>
          <w:lang w:eastAsia="ru-RU"/>
        </w:rPr>
        <w:t xml:space="preserve"> с использованием кадрового и методического потенциала отделения</w:t>
      </w:r>
      <w:r w:rsidRPr="008A2C4D">
        <w:t xml:space="preserve"> </w:t>
      </w:r>
      <w:r w:rsidRPr="008A2C4D">
        <w:rPr>
          <w:rFonts w:ascii="Times New Roman" w:hAnsi="Times New Roman"/>
          <w:sz w:val="28"/>
          <w:szCs w:val="28"/>
          <w:lang w:eastAsia="ru-RU"/>
        </w:rPr>
        <w:t>«Экономика и бухгалтерский учет (по отраслям)»</w:t>
      </w:r>
      <w:r w:rsidRPr="00E55CCF">
        <w:rPr>
          <w:rFonts w:ascii="Times New Roman" w:hAnsi="Times New Roman"/>
          <w:sz w:val="28"/>
          <w:szCs w:val="28"/>
          <w:lang w:eastAsia="ru-RU"/>
        </w:rPr>
        <w:t xml:space="preserve"> и в профильных предприятиях. Учебная практика организована в </w:t>
      </w:r>
      <w:r>
        <w:rPr>
          <w:rFonts w:ascii="Times New Roman" w:hAnsi="Times New Roman"/>
          <w:sz w:val="28"/>
          <w:szCs w:val="28"/>
          <w:lang w:eastAsia="ru-RU"/>
        </w:rPr>
        <w:t>специальных кабинетах техникума.</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Целями учебной практики являются:</w:t>
      </w:r>
    </w:p>
    <w:p w:rsidR="009178F3" w:rsidRPr="00E55CCF" w:rsidRDefault="009178F3" w:rsidP="00ED068B">
      <w:pPr>
        <w:numPr>
          <w:ilvl w:val="0"/>
          <w:numId w:val="55"/>
        </w:numPr>
        <w:tabs>
          <w:tab w:val="num" w:pos="540"/>
        </w:tabs>
        <w:spacing w:after="0" w:line="240" w:lineRule="auto"/>
        <w:ind w:left="0" w:firstLine="540"/>
        <w:jc w:val="both"/>
        <w:rPr>
          <w:rFonts w:ascii="Times New Roman" w:hAnsi="Times New Roman"/>
          <w:sz w:val="28"/>
          <w:szCs w:val="28"/>
          <w:lang w:eastAsia="ru-RU"/>
        </w:rPr>
      </w:pPr>
      <w:r w:rsidRPr="00E55CCF">
        <w:rPr>
          <w:rFonts w:ascii="Times New Roman" w:hAnsi="Times New Roman"/>
          <w:sz w:val="28"/>
          <w:szCs w:val="28"/>
          <w:lang w:eastAsia="ru-RU"/>
        </w:rPr>
        <w:t>закрепление теоретических знаний, полученных при изучении базовых дисциплин;</w:t>
      </w:r>
    </w:p>
    <w:p w:rsidR="009178F3" w:rsidRPr="00E55CCF" w:rsidRDefault="009178F3" w:rsidP="00ED068B">
      <w:pPr>
        <w:numPr>
          <w:ilvl w:val="0"/>
          <w:numId w:val="55"/>
        </w:numPr>
        <w:tabs>
          <w:tab w:val="num" w:pos="540"/>
        </w:tabs>
        <w:spacing w:after="0" w:line="240" w:lineRule="auto"/>
        <w:ind w:left="0" w:firstLine="540"/>
        <w:jc w:val="both"/>
        <w:rPr>
          <w:rFonts w:ascii="Times New Roman" w:hAnsi="Times New Roman"/>
          <w:sz w:val="28"/>
          <w:szCs w:val="28"/>
          <w:lang w:eastAsia="ru-RU"/>
        </w:rPr>
      </w:pPr>
      <w:r w:rsidRPr="00E55CCF">
        <w:rPr>
          <w:rFonts w:ascii="Times New Roman" w:hAnsi="Times New Roman"/>
          <w:sz w:val="28"/>
          <w:szCs w:val="28"/>
          <w:lang w:eastAsia="ru-RU"/>
        </w:rPr>
        <w:t xml:space="preserve">развитие и накопление профессиональных навыков; </w:t>
      </w:r>
    </w:p>
    <w:p w:rsidR="009178F3" w:rsidRPr="00E55CCF" w:rsidRDefault="009178F3" w:rsidP="00ED068B">
      <w:pPr>
        <w:numPr>
          <w:ilvl w:val="0"/>
          <w:numId w:val="55"/>
        </w:numPr>
        <w:tabs>
          <w:tab w:val="num" w:pos="540"/>
        </w:tabs>
        <w:spacing w:after="0" w:line="240" w:lineRule="auto"/>
        <w:ind w:left="0" w:firstLine="540"/>
        <w:jc w:val="both"/>
        <w:rPr>
          <w:rFonts w:ascii="Times New Roman" w:hAnsi="Times New Roman"/>
          <w:sz w:val="28"/>
          <w:szCs w:val="28"/>
          <w:lang w:eastAsia="ru-RU"/>
        </w:rPr>
      </w:pPr>
      <w:r w:rsidRPr="00E55CCF">
        <w:rPr>
          <w:rFonts w:ascii="Times New Roman" w:hAnsi="Times New Roman"/>
          <w:sz w:val="28"/>
          <w:szCs w:val="28"/>
          <w:lang w:eastAsia="ru-RU"/>
        </w:rPr>
        <w:t>приобретение практических навыков в будущей профессиональной деятельности или в отдельных ее разделах.</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Задачи учебной практики:</w:t>
      </w:r>
    </w:p>
    <w:p w:rsidR="009178F3" w:rsidRPr="00E55CCF" w:rsidRDefault="009178F3" w:rsidP="00ED068B">
      <w:pPr>
        <w:numPr>
          <w:ilvl w:val="0"/>
          <w:numId w:val="55"/>
        </w:numPr>
        <w:tabs>
          <w:tab w:val="num" w:pos="540"/>
        </w:tabs>
        <w:spacing w:after="0" w:line="240" w:lineRule="auto"/>
        <w:ind w:left="0" w:firstLine="540"/>
        <w:jc w:val="both"/>
        <w:rPr>
          <w:rFonts w:ascii="Times New Roman" w:hAnsi="Times New Roman"/>
          <w:sz w:val="28"/>
          <w:szCs w:val="28"/>
          <w:lang w:eastAsia="ru-RU"/>
        </w:rPr>
      </w:pPr>
      <w:r w:rsidRPr="00E55CCF">
        <w:rPr>
          <w:rFonts w:ascii="Times New Roman" w:hAnsi="Times New Roman"/>
          <w:sz w:val="28"/>
          <w:szCs w:val="28"/>
          <w:lang w:eastAsia="ru-RU"/>
        </w:rPr>
        <w:t>закрепить знания и умения, приобретаемые обучающимися в результате освоения теоретических курсов;</w:t>
      </w:r>
    </w:p>
    <w:p w:rsidR="009178F3" w:rsidRPr="00E55CCF" w:rsidRDefault="009178F3" w:rsidP="00ED068B">
      <w:pPr>
        <w:numPr>
          <w:ilvl w:val="0"/>
          <w:numId w:val="55"/>
        </w:numPr>
        <w:tabs>
          <w:tab w:val="num" w:pos="540"/>
        </w:tabs>
        <w:spacing w:after="0" w:line="240" w:lineRule="auto"/>
        <w:ind w:left="0" w:firstLine="540"/>
        <w:jc w:val="both"/>
        <w:rPr>
          <w:rFonts w:ascii="Times New Roman" w:hAnsi="Times New Roman"/>
          <w:sz w:val="28"/>
          <w:szCs w:val="28"/>
          <w:lang w:eastAsia="ru-RU"/>
        </w:rPr>
      </w:pPr>
      <w:r w:rsidRPr="00E55CCF">
        <w:rPr>
          <w:rFonts w:ascii="Times New Roman" w:hAnsi="Times New Roman"/>
          <w:sz w:val="28"/>
          <w:szCs w:val="28"/>
          <w:lang w:eastAsia="ru-RU"/>
        </w:rPr>
        <w:t>выработать практические навыки  и способствовать комплексному формированию общих и профессиональных компетенций обучающихся.</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Аттестация по итогам учебной практики проводится в форме дифференцированного зачета на основании выполненных работ.</w:t>
      </w:r>
    </w:p>
    <w:p w:rsidR="009178F3" w:rsidRDefault="009178F3" w:rsidP="00ED068B">
      <w:pPr>
        <w:keepNext/>
        <w:keepLines/>
        <w:spacing w:after="0" w:line="240" w:lineRule="auto"/>
        <w:ind w:firstLine="540"/>
        <w:jc w:val="both"/>
        <w:outlineLvl w:val="0"/>
        <w:rPr>
          <w:rFonts w:ascii="Times New Roman" w:hAnsi="Times New Roman"/>
          <w:b/>
          <w:bCs/>
          <w:spacing w:val="10"/>
          <w:sz w:val="28"/>
          <w:szCs w:val="28"/>
          <w:lang w:eastAsia="ru-RU"/>
        </w:rPr>
      </w:pPr>
    </w:p>
    <w:p w:rsidR="009178F3" w:rsidRPr="00E55CCF" w:rsidRDefault="009178F3" w:rsidP="00ED068B">
      <w:pPr>
        <w:keepNext/>
        <w:keepLines/>
        <w:spacing w:after="0" w:line="240" w:lineRule="auto"/>
        <w:ind w:firstLine="540"/>
        <w:jc w:val="both"/>
        <w:outlineLvl w:val="0"/>
        <w:rPr>
          <w:rFonts w:ascii="Times New Roman" w:hAnsi="Times New Roman"/>
          <w:sz w:val="28"/>
          <w:szCs w:val="28"/>
          <w:lang w:eastAsia="ru-RU"/>
        </w:rPr>
      </w:pPr>
      <w:r w:rsidRPr="00E55CCF">
        <w:rPr>
          <w:rFonts w:ascii="Times New Roman" w:hAnsi="Times New Roman"/>
          <w:b/>
          <w:bCs/>
          <w:spacing w:val="10"/>
          <w:sz w:val="28"/>
          <w:szCs w:val="28"/>
          <w:lang w:eastAsia="ru-RU"/>
        </w:rPr>
        <w:t>4.4.2. Программа производственной практики</w:t>
      </w:r>
    </w:p>
    <w:p w:rsidR="009178F3" w:rsidRPr="00E55CCF" w:rsidRDefault="009178F3" w:rsidP="00ED068B">
      <w:pPr>
        <w:spacing w:after="0" w:line="240" w:lineRule="auto"/>
        <w:ind w:right="20" w:firstLine="540"/>
        <w:jc w:val="both"/>
        <w:rPr>
          <w:rFonts w:ascii="Times New Roman" w:hAnsi="Times New Roman"/>
          <w:sz w:val="28"/>
          <w:szCs w:val="28"/>
          <w:lang w:eastAsia="ru-RU"/>
        </w:rPr>
      </w:pPr>
      <w:r w:rsidRPr="00E55CCF">
        <w:rPr>
          <w:rFonts w:ascii="Times New Roman" w:hAnsi="Times New Roman"/>
          <w:sz w:val="28"/>
          <w:szCs w:val="28"/>
          <w:lang w:eastAsia="ru-RU"/>
        </w:rPr>
        <w:t xml:space="preserve">Производственная практика проводится на предприятиях, организациях, учреждениях, направление деятельности которых соответствует профилю подготовки обучающихся </w:t>
      </w:r>
      <w:r w:rsidRPr="008A2C4D">
        <w:rPr>
          <w:rFonts w:ascii="Times New Roman" w:hAnsi="Times New Roman"/>
          <w:sz w:val="28"/>
          <w:szCs w:val="28"/>
          <w:lang w:eastAsia="ru-RU"/>
        </w:rPr>
        <w:t>специальности «Экономика и бухгалтерский учет (по отраслям)»</w:t>
      </w:r>
      <w:r w:rsidRPr="00E55CCF">
        <w:rPr>
          <w:rFonts w:ascii="Times New Roman" w:hAnsi="Times New Roman"/>
          <w:sz w:val="28"/>
          <w:szCs w:val="28"/>
          <w:lang w:eastAsia="ru-RU"/>
        </w:rPr>
        <w:t>.</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Цель производственной практики:</w:t>
      </w:r>
    </w:p>
    <w:p w:rsidR="009178F3" w:rsidRPr="00E55CCF" w:rsidRDefault="009178F3" w:rsidP="00ED068B">
      <w:pPr>
        <w:numPr>
          <w:ilvl w:val="0"/>
          <w:numId w:val="56"/>
        </w:numPr>
        <w:tabs>
          <w:tab w:val="num" w:pos="540"/>
        </w:tabs>
        <w:spacing w:after="0" w:line="240" w:lineRule="auto"/>
        <w:ind w:left="0" w:right="20" w:firstLine="540"/>
        <w:jc w:val="both"/>
        <w:rPr>
          <w:rFonts w:ascii="Times New Roman" w:hAnsi="Times New Roman"/>
          <w:sz w:val="28"/>
          <w:szCs w:val="28"/>
          <w:lang w:eastAsia="ru-RU"/>
        </w:rPr>
      </w:pPr>
      <w:r w:rsidRPr="00E55CCF">
        <w:rPr>
          <w:rFonts w:ascii="Times New Roman" w:hAnsi="Times New Roman"/>
          <w:sz w:val="28"/>
          <w:szCs w:val="28"/>
          <w:lang w:eastAsia="ru-RU"/>
        </w:rPr>
        <w:t>непосредственное участие обучающихся в деятельности организации;</w:t>
      </w:r>
    </w:p>
    <w:p w:rsidR="009178F3" w:rsidRPr="00E55CCF" w:rsidRDefault="009178F3" w:rsidP="00ED068B">
      <w:pPr>
        <w:numPr>
          <w:ilvl w:val="0"/>
          <w:numId w:val="56"/>
        </w:numPr>
        <w:tabs>
          <w:tab w:val="num" w:pos="540"/>
        </w:tabs>
        <w:spacing w:after="0" w:line="240" w:lineRule="auto"/>
        <w:ind w:left="0" w:right="20" w:firstLine="540"/>
        <w:jc w:val="both"/>
        <w:rPr>
          <w:rFonts w:ascii="Times New Roman" w:hAnsi="Times New Roman"/>
          <w:sz w:val="28"/>
          <w:szCs w:val="28"/>
          <w:lang w:eastAsia="ru-RU"/>
        </w:rPr>
      </w:pPr>
      <w:r w:rsidRPr="00E55CCF">
        <w:rPr>
          <w:rFonts w:ascii="Times New Roman" w:hAnsi="Times New Roman"/>
          <w:sz w:val="28"/>
          <w:szCs w:val="28"/>
          <w:lang w:eastAsia="ru-RU"/>
        </w:rPr>
        <w:t>изучение наиболее рациональных рабочих приемов на основе опыта передовых производств;</w:t>
      </w:r>
    </w:p>
    <w:p w:rsidR="009178F3" w:rsidRPr="00E55CCF" w:rsidRDefault="009178F3" w:rsidP="00ED068B">
      <w:pPr>
        <w:numPr>
          <w:ilvl w:val="0"/>
          <w:numId w:val="56"/>
        </w:numPr>
        <w:tabs>
          <w:tab w:val="num" w:pos="540"/>
        </w:tabs>
        <w:spacing w:after="0" w:line="240" w:lineRule="auto"/>
        <w:ind w:left="0" w:right="20" w:firstLine="540"/>
        <w:jc w:val="both"/>
        <w:rPr>
          <w:rFonts w:ascii="Times New Roman" w:hAnsi="Times New Roman"/>
          <w:sz w:val="28"/>
          <w:szCs w:val="28"/>
          <w:lang w:eastAsia="ru-RU"/>
        </w:rPr>
      </w:pPr>
      <w:r w:rsidRPr="00E55CCF">
        <w:rPr>
          <w:rFonts w:ascii="Times New Roman" w:hAnsi="Times New Roman"/>
          <w:sz w:val="28"/>
          <w:szCs w:val="28"/>
          <w:lang w:eastAsia="ru-RU"/>
        </w:rPr>
        <w:t xml:space="preserve"> закрепление теоретических знаний, полученных во время аудиторных занятий, учебной практики;</w:t>
      </w:r>
    </w:p>
    <w:p w:rsidR="009178F3" w:rsidRPr="00E55CCF" w:rsidRDefault="009178F3" w:rsidP="00ED068B">
      <w:pPr>
        <w:numPr>
          <w:ilvl w:val="0"/>
          <w:numId w:val="56"/>
        </w:numPr>
        <w:tabs>
          <w:tab w:val="num" w:pos="540"/>
        </w:tabs>
        <w:spacing w:after="0" w:line="240" w:lineRule="auto"/>
        <w:ind w:left="0" w:right="20" w:firstLine="540"/>
        <w:jc w:val="both"/>
        <w:rPr>
          <w:rFonts w:ascii="Times New Roman" w:hAnsi="Times New Roman"/>
          <w:sz w:val="28"/>
          <w:szCs w:val="28"/>
          <w:lang w:eastAsia="ru-RU"/>
        </w:rPr>
      </w:pPr>
      <w:r w:rsidRPr="00E55CCF">
        <w:rPr>
          <w:rFonts w:ascii="Times New Roman" w:hAnsi="Times New Roman"/>
          <w:sz w:val="28"/>
          <w:szCs w:val="28"/>
          <w:lang w:eastAsia="ru-RU"/>
        </w:rPr>
        <w:t>приобретение профессиональных умений и навыков, практического опыта;</w:t>
      </w:r>
    </w:p>
    <w:p w:rsidR="009178F3" w:rsidRPr="00E55CCF" w:rsidRDefault="009178F3" w:rsidP="00ED068B">
      <w:pPr>
        <w:numPr>
          <w:ilvl w:val="0"/>
          <w:numId w:val="56"/>
        </w:numPr>
        <w:tabs>
          <w:tab w:val="num" w:pos="540"/>
        </w:tabs>
        <w:spacing w:after="0" w:line="240" w:lineRule="auto"/>
        <w:ind w:left="0" w:right="20" w:firstLine="540"/>
        <w:jc w:val="both"/>
        <w:rPr>
          <w:rFonts w:ascii="Times New Roman" w:hAnsi="Times New Roman"/>
          <w:sz w:val="28"/>
          <w:szCs w:val="28"/>
          <w:lang w:eastAsia="ru-RU"/>
        </w:rPr>
      </w:pPr>
      <w:r w:rsidRPr="00E55CCF">
        <w:rPr>
          <w:rFonts w:ascii="Times New Roman" w:hAnsi="Times New Roman"/>
          <w:sz w:val="28"/>
          <w:szCs w:val="28"/>
          <w:lang w:eastAsia="ru-RU"/>
        </w:rPr>
        <w:t>приобщение студента к социальной среде организации с целью приобретения социально-личностных компетенций, необходимых для работы в профессиональной сфере;</w:t>
      </w:r>
    </w:p>
    <w:p w:rsidR="009178F3" w:rsidRPr="00E55CCF" w:rsidRDefault="009178F3" w:rsidP="00ED068B">
      <w:pPr>
        <w:numPr>
          <w:ilvl w:val="0"/>
          <w:numId w:val="56"/>
        </w:numPr>
        <w:tabs>
          <w:tab w:val="num" w:pos="540"/>
        </w:tabs>
        <w:spacing w:after="0" w:line="240" w:lineRule="auto"/>
        <w:ind w:left="0" w:right="20" w:firstLine="540"/>
        <w:jc w:val="both"/>
        <w:rPr>
          <w:rFonts w:ascii="Times New Roman" w:hAnsi="Times New Roman"/>
          <w:sz w:val="28"/>
          <w:szCs w:val="28"/>
          <w:lang w:eastAsia="ru-RU"/>
        </w:rPr>
      </w:pPr>
      <w:r w:rsidRPr="00E55CCF">
        <w:rPr>
          <w:rFonts w:ascii="Times New Roman" w:hAnsi="Times New Roman"/>
          <w:sz w:val="28"/>
          <w:szCs w:val="28"/>
          <w:lang w:eastAsia="ru-RU"/>
        </w:rPr>
        <w:t xml:space="preserve">сбор необходимых материалов для написания </w:t>
      </w:r>
      <w:r>
        <w:rPr>
          <w:rFonts w:ascii="Times New Roman" w:hAnsi="Times New Roman"/>
          <w:sz w:val="28"/>
          <w:szCs w:val="28"/>
          <w:lang w:eastAsia="ru-RU"/>
        </w:rPr>
        <w:t>дипломной</w:t>
      </w:r>
      <w:r w:rsidRPr="00E55CCF">
        <w:rPr>
          <w:rFonts w:ascii="Times New Roman" w:hAnsi="Times New Roman"/>
          <w:sz w:val="28"/>
          <w:szCs w:val="28"/>
          <w:lang w:eastAsia="ru-RU"/>
        </w:rPr>
        <w:t xml:space="preserve"> </w:t>
      </w:r>
      <w:r w:rsidRPr="00E55CCF">
        <w:rPr>
          <w:rFonts w:ascii="Times New Roman" w:hAnsi="Times New Roman"/>
          <w:bCs/>
          <w:sz w:val="28"/>
          <w:szCs w:val="28"/>
          <w:lang w:eastAsia="ru-RU"/>
        </w:rPr>
        <w:t>работы.</w:t>
      </w:r>
    </w:p>
    <w:p w:rsidR="009178F3" w:rsidRPr="00E55CCF" w:rsidRDefault="009178F3" w:rsidP="00ED068B">
      <w:pPr>
        <w:spacing w:after="0" w:line="240" w:lineRule="auto"/>
        <w:ind w:right="20" w:firstLine="540"/>
        <w:jc w:val="both"/>
        <w:rPr>
          <w:rFonts w:ascii="Times New Roman" w:hAnsi="Times New Roman"/>
          <w:bCs/>
          <w:sz w:val="28"/>
          <w:szCs w:val="28"/>
          <w:lang w:eastAsia="ru-RU"/>
        </w:rPr>
      </w:pPr>
      <w:r w:rsidRPr="00E55CCF">
        <w:rPr>
          <w:rFonts w:ascii="Times New Roman" w:hAnsi="Times New Roman"/>
          <w:bCs/>
          <w:sz w:val="28"/>
          <w:szCs w:val="28"/>
          <w:lang w:eastAsia="ru-RU"/>
        </w:rPr>
        <w:t>Аттестация по итогам производственной практики проводится в форме дифференцированного зачета на основании предоставленных отчетов и отзывов с мест прохождения практики.</w:t>
      </w:r>
    </w:p>
    <w:p w:rsidR="009178F3"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Базами производственной практики являются п</w:t>
      </w:r>
      <w:r>
        <w:rPr>
          <w:rFonts w:ascii="Times New Roman" w:hAnsi="Times New Roman"/>
          <w:sz w:val="28"/>
          <w:szCs w:val="28"/>
          <w:lang w:eastAsia="ru-RU"/>
        </w:rPr>
        <w:t>редприятия</w:t>
      </w:r>
      <w:r w:rsidRPr="00E55CCF">
        <w:rPr>
          <w:rFonts w:ascii="Times New Roman" w:hAnsi="Times New Roman"/>
          <w:sz w:val="28"/>
          <w:szCs w:val="28"/>
          <w:lang w:eastAsia="ru-RU"/>
        </w:rPr>
        <w:t xml:space="preserve"> </w:t>
      </w:r>
      <w:r>
        <w:rPr>
          <w:rFonts w:ascii="Times New Roman" w:hAnsi="Times New Roman"/>
          <w:sz w:val="28"/>
          <w:szCs w:val="28"/>
          <w:lang w:eastAsia="ru-RU"/>
        </w:rPr>
        <w:t>ЕАО (г. Биробиджан, Ленинский район, с. Ленинское)</w:t>
      </w:r>
    </w:p>
    <w:p w:rsidR="009178F3" w:rsidRPr="00E55CCF" w:rsidRDefault="009178F3" w:rsidP="00ED068B">
      <w:pPr>
        <w:spacing w:after="0" w:line="240" w:lineRule="auto"/>
        <w:ind w:firstLine="540"/>
        <w:jc w:val="both"/>
        <w:rPr>
          <w:rFonts w:ascii="Times New Roman" w:hAnsi="Times New Roman"/>
          <w:sz w:val="28"/>
          <w:szCs w:val="28"/>
          <w:lang w:eastAsia="ru-RU"/>
        </w:rPr>
      </w:pPr>
    </w:p>
    <w:p w:rsidR="009178F3" w:rsidRPr="00935E84" w:rsidRDefault="009178F3" w:rsidP="00ED068B">
      <w:pPr>
        <w:pStyle w:val="ListParagraph"/>
        <w:numPr>
          <w:ilvl w:val="0"/>
          <w:numId w:val="58"/>
        </w:numPr>
        <w:spacing w:after="0" w:line="240" w:lineRule="auto"/>
        <w:ind w:left="0" w:right="20" w:firstLine="567"/>
        <w:jc w:val="both"/>
        <w:rPr>
          <w:rFonts w:ascii="Times New Roman" w:hAnsi="Times New Roman"/>
          <w:b/>
          <w:sz w:val="28"/>
          <w:szCs w:val="28"/>
          <w:lang w:eastAsia="ru-RU"/>
        </w:rPr>
      </w:pPr>
      <w:r w:rsidRPr="00935E84">
        <w:rPr>
          <w:rFonts w:ascii="Times New Roman" w:hAnsi="Times New Roman"/>
          <w:b/>
          <w:bCs/>
          <w:sz w:val="28"/>
          <w:szCs w:val="28"/>
          <w:lang w:eastAsia="ru-RU"/>
        </w:rPr>
        <w:t>Фактическое ресурсное обеспечение</w:t>
      </w:r>
      <w:r w:rsidRPr="00935E84">
        <w:rPr>
          <w:rFonts w:ascii="Times New Roman" w:hAnsi="Times New Roman"/>
          <w:b/>
          <w:sz w:val="28"/>
          <w:szCs w:val="28"/>
          <w:lang w:eastAsia="ru-RU"/>
        </w:rPr>
        <w:t xml:space="preserve"> по специальности 38.02.01 «Экономика и бухгалтерский учет (по отраслям)»</w:t>
      </w:r>
    </w:p>
    <w:p w:rsidR="009178F3" w:rsidRPr="008A2C4D" w:rsidRDefault="009178F3" w:rsidP="00ED068B">
      <w:pPr>
        <w:pStyle w:val="ListParagraph"/>
        <w:spacing w:after="0" w:line="240" w:lineRule="auto"/>
        <w:ind w:left="567" w:right="20"/>
        <w:jc w:val="both"/>
        <w:rPr>
          <w:rFonts w:ascii="Times New Roman" w:hAnsi="Times New Roman"/>
          <w:b/>
          <w:sz w:val="28"/>
          <w:szCs w:val="28"/>
          <w:lang w:eastAsia="ru-RU"/>
        </w:rPr>
      </w:pPr>
    </w:p>
    <w:p w:rsidR="009178F3" w:rsidRPr="008A2C4D" w:rsidRDefault="009178F3" w:rsidP="00ED068B">
      <w:pPr>
        <w:spacing w:after="0" w:line="240" w:lineRule="auto"/>
        <w:ind w:right="20" w:firstLine="567"/>
        <w:jc w:val="both"/>
        <w:rPr>
          <w:rFonts w:ascii="Times New Roman" w:hAnsi="Times New Roman"/>
          <w:sz w:val="28"/>
          <w:szCs w:val="28"/>
          <w:lang w:eastAsia="ru-RU"/>
        </w:rPr>
      </w:pPr>
      <w:r>
        <w:rPr>
          <w:rFonts w:ascii="Times New Roman" w:hAnsi="Times New Roman"/>
          <w:bCs/>
          <w:sz w:val="28"/>
          <w:szCs w:val="28"/>
          <w:lang w:eastAsia="ru-RU"/>
        </w:rPr>
        <w:t>ППС</w:t>
      </w:r>
      <w:r w:rsidRPr="008A2C4D">
        <w:rPr>
          <w:rFonts w:ascii="Times New Roman" w:hAnsi="Times New Roman"/>
          <w:bCs/>
          <w:sz w:val="28"/>
          <w:szCs w:val="28"/>
          <w:lang w:eastAsia="ru-RU"/>
        </w:rPr>
        <w:t>С</w:t>
      </w:r>
      <w:r>
        <w:rPr>
          <w:rFonts w:ascii="Times New Roman" w:hAnsi="Times New Roman"/>
          <w:bCs/>
          <w:sz w:val="28"/>
          <w:szCs w:val="28"/>
          <w:lang w:eastAsia="ru-RU"/>
        </w:rPr>
        <w:t>З</w:t>
      </w:r>
      <w:r w:rsidRPr="008A2C4D">
        <w:rPr>
          <w:rFonts w:ascii="Times New Roman" w:hAnsi="Times New Roman"/>
          <w:bCs/>
          <w:sz w:val="28"/>
          <w:szCs w:val="28"/>
          <w:lang w:eastAsia="ru-RU"/>
        </w:rPr>
        <w:t xml:space="preserve"> обеспечивается учебно-методической документацией по всем дисциплинам, междисциплинарным курсам и профессиональным модулям.</w:t>
      </w:r>
    </w:p>
    <w:p w:rsidR="009178F3" w:rsidRPr="00E55CCF" w:rsidRDefault="009178F3" w:rsidP="00ED068B">
      <w:pPr>
        <w:spacing w:after="0" w:line="240" w:lineRule="auto"/>
        <w:ind w:right="20" w:firstLine="540"/>
        <w:jc w:val="both"/>
        <w:rPr>
          <w:rFonts w:ascii="Times New Roman" w:hAnsi="Times New Roman"/>
          <w:bCs/>
          <w:sz w:val="28"/>
          <w:szCs w:val="28"/>
          <w:lang w:eastAsia="ru-RU"/>
        </w:rPr>
      </w:pPr>
      <w:r w:rsidRPr="00E55CCF">
        <w:rPr>
          <w:rFonts w:ascii="Times New Roman" w:hAnsi="Times New Roman"/>
          <w:bCs/>
          <w:sz w:val="28"/>
          <w:szCs w:val="28"/>
          <w:lang w:eastAsia="ru-RU"/>
        </w:rPr>
        <w:t>Внеаудиторная работа сопровождается методическим обеспечением и обоснованием времени, затрачиваемого на ее выполнение.</w:t>
      </w:r>
    </w:p>
    <w:p w:rsidR="009178F3" w:rsidRDefault="009178F3" w:rsidP="00ED068B">
      <w:pPr>
        <w:keepNext/>
        <w:keepLines/>
        <w:tabs>
          <w:tab w:val="left" w:pos="970"/>
        </w:tabs>
        <w:spacing w:after="0" w:line="240" w:lineRule="auto"/>
        <w:ind w:firstLine="540"/>
        <w:jc w:val="both"/>
        <w:outlineLvl w:val="0"/>
        <w:rPr>
          <w:rFonts w:ascii="Times New Roman" w:hAnsi="Times New Roman"/>
          <w:b/>
          <w:bCs/>
          <w:sz w:val="28"/>
          <w:szCs w:val="28"/>
          <w:lang w:eastAsia="ru-RU"/>
        </w:rPr>
      </w:pPr>
    </w:p>
    <w:p w:rsidR="009178F3" w:rsidRDefault="009178F3" w:rsidP="00ED068B">
      <w:pPr>
        <w:keepNext/>
        <w:keepLines/>
        <w:tabs>
          <w:tab w:val="left" w:pos="970"/>
        </w:tabs>
        <w:spacing w:after="0" w:line="240" w:lineRule="auto"/>
        <w:ind w:firstLine="540"/>
        <w:jc w:val="both"/>
        <w:outlineLvl w:val="0"/>
        <w:rPr>
          <w:rFonts w:ascii="Times New Roman" w:hAnsi="Times New Roman"/>
          <w:b/>
          <w:bCs/>
          <w:sz w:val="28"/>
          <w:szCs w:val="28"/>
          <w:lang w:eastAsia="ru-RU"/>
        </w:rPr>
      </w:pPr>
      <w:r w:rsidRPr="00E55CCF">
        <w:rPr>
          <w:rFonts w:ascii="Times New Roman" w:hAnsi="Times New Roman"/>
          <w:b/>
          <w:bCs/>
          <w:sz w:val="28"/>
          <w:szCs w:val="28"/>
          <w:lang w:eastAsia="ru-RU"/>
        </w:rPr>
        <w:t>5.1. Кадровое обеспечение учебного процесса</w:t>
      </w:r>
    </w:p>
    <w:p w:rsidR="009178F3" w:rsidRDefault="009178F3" w:rsidP="00ED068B">
      <w:pPr>
        <w:keepNext/>
        <w:keepLines/>
        <w:tabs>
          <w:tab w:val="left" w:pos="970"/>
        </w:tabs>
        <w:spacing w:after="0" w:line="240" w:lineRule="auto"/>
        <w:ind w:firstLine="540"/>
        <w:jc w:val="both"/>
        <w:outlineLvl w:val="0"/>
        <w:rPr>
          <w:rFonts w:ascii="Times New Roman" w:hAnsi="Times New Roman"/>
          <w:color w:val="000000"/>
          <w:sz w:val="28"/>
          <w:szCs w:val="28"/>
        </w:rPr>
      </w:pPr>
      <w:r w:rsidRPr="008A2C4D">
        <w:rPr>
          <w:rFonts w:ascii="Times New Roman" w:hAnsi="Times New Roman"/>
          <w:color w:val="000000"/>
          <w:sz w:val="28"/>
          <w:szCs w:val="28"/>
        </w:rPr>
        <w:t>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лет.</w:t>
      </w:r>
    </w:p>
    <w:p w:rsidR="009178F3" w:rsidRPr="00E55CCF" w:rsidRDefault="009178F3" w:rsidP="00ED068B">
      <w:pPr>
        <w:keepNext/>
        <w:keepLines/>
        <w:tabs>
          <w:tab w:val="left" w:pos="970"/>
        </w:tabs>
        <w:spacing w:after="0" w:line="240" w:lineRule="auto"/>
        <w:ind w:firstLine="540"/>
        <w:jc w:val="both"/>
        <w:outlineLvl w:val="0"/>
        <w:rPr>
          <w:rFonts w:ascii="Times New Roman" w:hAnsi="Times New Roman"/>
          <w:b/>
          <w:bCs/>
          <w:sz w:val="28"/>
          <w:szCs w:val="28"/>
          <w:lang w:eastAsia="ru-RU"/>
        </w:rPr>
      </w:pPr>
    </w:p>
    <w:p w:rsidR="009178F3" w:rsidRPr="00E55CCF" w:rsidRDefault="009178F3" w:rsidP="00ED068B">
      <w:pPr>
        <w:keepNext/>
        <w:keepLines/>
        <w:tabs>
          <w:tab w:val="left" w:pos="988"/>
        </w:tabs>
        <w:spacing w:after="0" w:line="240" w:lineRule="auto"/>
        <w:ind w:right="97" w:firstLine="540"/>
        <w:jc w:val="both"/>
        <w:outlineLvl w:val="0"/>
        <w:rPr>
          <w:rFonts w:ascii="Times New Roman" w:hAnsi="Times New Roman"/>
          <w:b/>
          <w:bCs/>
          <w:sz w:val="28"/>
          <w:szCs w:val="28"/>
          <w:lang w:eastAsia="ru-RU"/>
        </w:rPr>
      </w:pPr>
      <w:r w:rsidRPr="00E55CCF">
        <w:rPr>
          <w:rFonts w:ascii="Times New Roman" w:hAnsi="Times New Roman"/>
          <w:b/>
          <w:bCs/>
          <w:sz w:val="28"/>
          <w:szCs w:val="28"/>
          <w:lang w:eastAsia="ru-RU"/>
        </w:rPr>
        <w:t>5.2. Учебно-методическое и информационное обеспечение учебного процесса</w:t>
      </w:r>
    </w:p>
    <w:p w:rsidR="009178F3" w:rsidRPr="00E55CCF" w:rsidRDefault="009178F3" w:rsidP="00ED068B">
      <w:pPr>
        <w:numPr>
          <w:ilvl w:val="12"/>
          <w:numId w:val="0"/>
        </w:numPr>
        <w:spacing w:after="0" w:line="240" w:lineRule="auto"/>
        <w:ind w:firstLine="540"/>
        <w:jc w:val="both"/>
        <w:rPr>
          <w:rFonts w:ascii="Times New Roman" w:hAnsi="Times New Roman"/>
          <w:color w:val="000000"/>
          <w:sz w:val="28"/>
          <w:szCs w:val="28"/>
          <w:lang w:eastAsia="ru-RU"/>
        </w:rPr>
      </w:pPr>
      <w:r w:rsidRPr="00E55CCF">
        <w:rPr>
          <w:rFonts w:ascii="Times New Roman" w:hAnsi="Times New Roman"/>
          <w:color w:val="000000"/>
          <w:sz w:val="28"/>
          <w:szCs w:val="28"/>
          <w:lang w:eastAsia="ru-RU"/>
        </w:rPr>
        <w:t xml:space="preserve">Все дисциплины учебного плана обеспечены рабочими программами, а также учебно-методической документацией и материалами по всем </w:t>
      </w:r>
      <w:r>
        <w:rPr>
          <w:rFonts w:ascii="Times New Roman" w:hAnsi="Times New Roman"/>
          <w:color w:val="000000"/>
          <w:sz w:val="28"/>
          <w:szCs w:val="28"/>
          <w:lang w:eastAsia="ru-RU"/>
        </w:rPr>
        <w:t>учебным курсам, дисциплинам ППС</w:t>
      </w:r>
      <w:r w:rsidRPr="00E55CCF">
        <w:rPr>
          <w:rFonts w:ascii="Times New Roman" w:hAnsi="Times New Roman"/>
          <w:color w:val="000000"/>
          <w:sz w:val="28"/>
          <w:szCs w:val="28"/>
          <w:lang w:eastAsia="ru-RU"/>
        </w:rPr>
        <w:t>С</w:t>
      </w:r>
      <w:r>
        <w:rPr>
          <w:rFonts w:ascii="Times New Roman" w:hAnsi="Times New Roman"/>
          <w:color w:val="000000"/>
          <w:sz w:val="28"/>
          <w:szCs w:val="28"/>
          <w:lang w:eastAsia="ru-RU"/>
        </w:rPr>
        <w:t>З</w:t>
      </w:r>
      <w:r w:rsidRPr="00E55CCF">
        <w:rPr>
          <w:rFonts w:ascii="Times New Roman" w:hAnsi="Times New Roman"/>
          <w:color w:val="000000"/>
          <w:sz w:val="28"/>
          <w:szCs w:val="28"/>
          <w:lang w:eastAsia="ru-RU"/>
        </w:rPr>
        <w:t xml:space="preserve">. </w:t>
      </w:r>
    </w:p>
    <w:p w:rsidR="009178F3" w:rsidRPr="00E55CCF" w:rsidRDefault="009178F3" w:rsidP="00ED068B">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При реализации ППС</w:t>
      </w:r>
      <w:r w:rsidRPr="00E55CCF">
        <w:rPr>
          <w:rFonts w:ascii="Times New Roman" w:hAnsi="Times New Roman"/>
          <w:sz w:val="28"/>
          <w:szCs w:val="28"/>
          <w:lang w:eastAsia="ru-RU"/>
        </w:rPr>
        <w:t>С</w:t>
      </w:r>
      <w:r>
        <w:rPr>
          <w:rFonts w:ascii="Times New Roman" w:hAnsi="Times New Roman"/>
          <w:sz w:val="28"/>
          <w:szCs w:val="28"/>
          <w:lang w:eastAsia="ru-RU"/>
        </w:rPr>
        <w:t>З</w:t>
      </w:r>
      <w:r w:rsidRPr="00E55CCF">
        <w:rPr>
          <w:rFonts w:ascii="Times New Roman" w:hAnsi="Times New Roman"/>
          <w:sz w:val="28"/>
          <w:szCs w:val="28"/>
          <w:lang w:eastAsia="ru-RU"/>
        </w:rPr>
        <w:t xml:space="preserve"> используется как тр</w:t>
      </w:r>
      <w:r>
        <w:rPr>
          <w:rFonts w:ascii="Times New Roman" w:hAnsi="Times New Roman"/>
          <w:sz w:val="28"/>
          <w:szCs w:val="28"/>
          <w:lang w:eastAsia="ru-RU"/>
        </w:rPr>
        <w:t xml:space="preserve">адиционные так и инновационные </w:t>
      </w:r>
      <w:r w:rsidRPr="00E55CCF">
        <w:rPr>
          <w:rFonts w:ascii="Times New Roman" w:hAnsi="Times New Roman"/>
          <w:sz w:val="28"/>
          <w:szCs w:val="28"/>
          <w:lang w:eastAsia="ru-RU"/>
        </w:rPr>
        <w:t>образовательные технологи</w:t>
      </w:r>
      <w:r>
        <w:rPr>
          <w:rFonts w:ascii="Times New Roman" w:hAnsi="Times New Roman"/>
          <w:sz w:val="28"/>
          <w:szCs w:val="28"/>
          <w:lang w:eastAsia="ru-RU"/>
        </w:rPr>
        <w:t>и: метод проектов с применением</w:t>
      </w:r>
      <w:r w:rsidRPr="00E55CCF">
        <w:rPr>
          <w:rFonts w:ascii="Times New Roman" w:hAnsi="Times New Roman"/>
          <w:sz w:val="28"/>
          <w:szCs w:val="28"/>
          <w:lang w:eastAsia="ru-RU"/>
        </w:rPr>
        <w:t xml:space="preserve"> в соответствующих предметных областях, применение информационных технологий в учебном процессе (предоставление учебных материалов в электронном виде, использование мультимедийных средств).</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Для реализации компетентностного подхода предусматривается использование в образовательном процессе активных и интерактивных форм проведения занятий с применением электронных образовательных ресурсов, деловых игр, индивидуальных и групповых проектов, анализа производственных ситуаций в сочетании с внеаудиторной работой для формирования и развития общих и профессиональных компетенций обучающихся.</w:t>
      </w:r>
    </w:p>
    <w:p w:rsidR="009178F3"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 xml:space="preserve">В учебном процессе организуются различные виды контроля знаний обучающихся: входной, текущий, промежуточный,  итоговый. </w:t>
      </w:r>
      <w:r w:rsidRPr="008A2C4D">
        <w:rPr>
          <w:rFonts w:ascii="Times New Roman" w:hAnsi="Times New Roman"/>
          <w:sz w:val="28"/>
          <w:szCs w:val="28"/>
          <w:lang w:eastAsia="ru-RU"/>
        </w:rPr>
        <w:t xml:space="preserve">Государственная итоговая аттестация включает подготовку и защиту выпускной квалификационной работы (дипломная работа, дипломный проект). </w:t>
      </w:r>
      <w:r>
        <w:rPr>
          <w:rFonts w:ascii="Times New Roman" w:hAnsi="Times New Roman"/>
          <w:sz w:val="28"/>
          <w:szCs w:val="28"/>
          <w:lang w:eastAsia="ru-RU"/>
        </w:rPr>
        <w:t xml:space="preserve">Государственный экзамен. </w:t>
      </w:r>
      <w:r w:rsidRPr="008A2C4D">
        <w:rPr>
          <w:rFonts w:ascii="Times New Roman" w:hAnsi="Times New Roman"/>
          <w:sz w:val="28"/>
          <w:szCs w:val="28"/>
          <w:lang w:eastAsia="ru-RU"/>
        </w:rPr>
        <w:t>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Внеучебная  деятельность обучающихся  направлена на самореализацию в различных сферах общественной и профессиональной жизни, в творчестве, спорте, и т.д. У обучающихся  формируются профессионально значимые личностные качества, такие как эмпатия, толерантность, ответственность, жизненная активность,  профессиональный оптимизм и др. Решению этих  задач способствуют научно-практические конференции, Дни здоровья, конкурсы про</w:t>
      </w:r>
      <w:r>
        <w:rPr>
          <w:rFonts w:ascii="Times New Roman" w:hAnsi="Times New Roman"/>
          <w:sz w:val="28"/>
          <w:szCs w:val="28"/>
          <w:lang w:eastAsia="ru-RU"/>
        </w:rPr>
        <w:t>фессионального мастерства и др.</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В</w:t>
      </w:r>
      <w:r w:rsidRPr="00E55CCF">
        <w:rPr>
          <w:rFonts w:ascii="Times New Roman" w:hAnsi="Times New Roman"/>
          <w:iCs/>
          <w:sz w:val="28"/>
          <w:szCs w:val="28"/>
          <w:lang w:eastAsia="ru-RU"/>
        </w:rPr>
        <w:t>неаудит</w:t>
      </w:r>
      <w:r>
        <w:rPr>
          <w:rFonts w:ascii="Times New Roman" w:hAnsi="Times New Roman"/>
          <w:iCs/>
          <w:sz w:val="28"/>
          <w:szCs w:val="28"/>
          <w:lang w:eastAsia="ru-RU"/>
        </w:rPr>
        <w:t xml:space="preserve">орная работа имеет необходимое </w:t>
      </w:r>
      <w:r w:rsidRPr="00E55CCF">
        <w:rPr>
          <w:rFonts w:ascii="Times New Roman" w:hAnsi="Times New Roman"/>
          <w:iCs/>
          <w:sz w:val="28"/>
          <w:szCs w:val="28"/>
          <w:lang w:eastAsia="ru-RU"/>
        </w:rPr>
        <w:t xml:space="preserve">методическое обеспечение. </w:t>
      </w:r>
      <w:r w:rsidRPr="00E55CCF">
        <w:rPr>
          <w:rFonts w:ascii="Times New Roman" w:hAnsi="Times New Roman"/>
          <w:sz w:val="28"/>
          <w:szCs w:val="28"/>
          <w:lang w:eastAsia="ru-RU"/>
        </w:rPr>
        <w:t>Каждый обучающийся имеет доступ  к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обеспечены доступом к сети Интернет.</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Каждый обучающийся обеспечен не менее чем одним учебным печатным изданием по каждой дисциплине профессионального цикла и по каж</w:t>
      </w:r>
      <w:r>
        <w:rPr>
          <w:rFonts w:ascii="Times New Roman" w:hAnsi="Times New Roman"/>
          <w:sz w:val="28"/>
          <w:szCs w:val="28"/>
          <w:lang w:eastAsia="ru-RU"/>
        </w:rPr>
        <w:t xml:space="preserve">дому междисциплинарному курсу, </w:t>
      </w:r>
      <w:r w:rsidRPr="00E55CCF">
        <w:rPr>
          <w:rFonts w:ascii="Times New Roman" w:hAnsi="Times New Roman"/>
          <w:sz w:val="28"/>
          <w:szCs w:val="28"/>
          <w:lang w:eastAsia="ru-RU"/>
        </w:rPr>
        <w:t>а так же имеет доступ к банку электронных учебников.</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Библиотечный фонд укомплектован печатными и электронными изданиями основной и дополнительной учебной литературы по дисциплинам всех циклов, изданной за последние 5 лет.</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Так же имеются  официальные, справочно-библиографические и периодические издания.</w:t>
      </w:r>
    </w:p>
    <w:p w:rsidR="009178F3" w:rsidRDefault="009178F3" w:rsidP="00ED068B">
      <w:pPr>
        <w:spacing w:after="0" w:line="240" w:lineRule="auto"/>
        <w:ind w:firstLine="540"/>
        <w:jc w:val="both"/>
        <w:rPr>
          <w:rFonts w:ascii="Times New Roman" w:hAnsi="Times New Roman"/>
          <w:b/>
          <w:bCs/>
          <w:sz w:val="28"/>
          <w:szCs w:val="28"/>
          <w:lang w:eastAsia="ru-RU"/>
        </w:rPr>
      </w:pPr>
    </w:p>
    <w:p w:rsidR="009178F3" w:rsidRDefault="009178F3" w:rsidP="00ED068B">
      <w:pPr>
        <w:spacing w:after="0" w:line="240" w:lineRule="auto"/>
        <w:ind w:firstLine="540"/>
        <w:jc w:val="both"/>
        <w:rPr>
          <w:rFonts w:ascii="Times New Roman" w:hAnsi="Times New Roman"/>
          <w:b/>
          <w:bCs/>
          <w:sz w:val="28"/>
          <w:szCs w:val="28"/>
          <w:lang w:eastAsia="ru-RU"/>
        </w:rPr>
      </w:pPr>
      <w:r w:rsidRPr="00E55CCF">
        <w:rPr>
          <w:rFonts w:ascii="Times New Roman" w:hAnsi="Times New Roman"/>
          <w:b/>
          <w:bCs/>
          <w:sz w:val="28"/>
          <w:szCs w:val="28"/>
          <w:lang w:eastAsia="ru-RU"/>
        </w:rPr>
        <w:t>5.3. Материально-техническое обеспечение учебного процесса</w:t>
      </w:r>
    </w:p>
    <w:p w:rsidR="009178F3" w:rsidRPr="00E55CCF" w:rsidRDefault="009178F3" w:rsidP="00ED068B">
      <w:pPr>
        <w:spacing w:after="0" w:line="240" w:lineRule="auto"/>
        <w:ind w:firstLine="540"/>
        <w:jc w:val="both"/>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080"/>
      </w:tblGrid>
      <w:tr w:rsidR="009178F3" w:rsidRPr="00955B7E" w:rsidTr="00FA7A3E">
        <w:tc>
          <w:tcPr>
            <w:tcW w:w="817"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w:t>
            </w:r>
          </w:p>
        </w:tc>
        <w:tc>
          <w:tcPr>
            <w:tcW w:w="8080"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Наименование</w:t>
            </w:r>
          </w:p>
        </w:tc>
      </w:tr>
      <w:tr w:rsidR="009178F3" w:rsidRPr="00955B7E" w:rsidTr="00FA7A3E">
        <w:tc>
          <w:tcPr>
            <w:tcW w:w="817"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1</w:t>
            </w:r>
          </w:p>
        </w:tc>
        <w:tc>
          <w:tcPr>
            <w:tcW w:w="8080"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Кабинет русского языка и литературы (Литературы ЕАО)</w:t>
            </w:r>
          </w:p>
        </w:tc>
      </w:tr>
      <w:tr w:rsidR="009178F3" w:rsidRPr="00955B7E" w:rsidTr="00FA7A3E">
        <w:tc>
          <w:tcPr>
            <w:tcW w:w="817"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2</w:t>
            </w:r>
          </w:p>
        </w:tc>
        <w:tc>
          <w:tcPr>
            <w:tcW w:w="8080"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Кабинет иностранного языка</w:t>
            </w:r>
          </w:p>
        </w:tc>
      </w:tr>
      <w:tr w:rsidR="009178F3" w:rsidRPr="00955B7E" w:rsidTr="00FA7A3E">
        <w:tc>
          <w:tcPr>
            <w:tcW w:w="817"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3</w:t>
            </w:r>
          </w:p>
        </w:tc>
        <w:tc>
          <w:tcPr>
            <w:tcW w:w="8080"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Кабинет истории и обществознания</w:t>
            </w:r>
          </w:p>
        </w:tc>
      </w:tr>
      <w:tr w:rsidR="009178F3" w:rsidRPr="00955B7E" w:rsidTr="00FA7A3E">
        <w:tc>
          <w:tcPr>
            <w:tcW w:w="817"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4</w:t>
            </w:r>
          </w:p>
        </w:tc>
        <w:tc>
          <w:tcPr>
            <w:tcW w:w="8080"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Кабинет химии, биологии</w:t>
            </w:r>
          </w:p>
        </w:tc>
      </w:tr>
      <w:tr w:rsidR="009178F3" w:rsidRPr="00955B7E" w:rsidTr="00FA7A3E">
        <w:tc>
          <w:tcPr>
            <w:tcW w:w="817"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5</w:t>
            </w:r>
          </w:p>
        </w:tc>
        <w:tc>
          <w:tcPr>
            <w:tcW w:w="8080"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Кабинет экономики отрасли, менеджмента и правового обеспечения профессиональной деятельности</w:t>
            </w:r>
          </w:p>
        </w:tc>
      </w:tr>
      <w:tr w:rsidR="009178F3" w:rsidRPr="00955B7E" w:rsidTr="00FA7A3E">
        <w:tc>
          <w:tcPr>
            <w:tcW w:w="817"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6</w:t>
            </w:r>
          </w:p>
        </w:tc>
        <w:tc>
          <w:tcPr>
            <w:tcW w:w="8080"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Спортивный зал, стадион, тренажёрный зал</w:t>
            </w:r>
          </w:p>
        </w:tc>
      </w:tr>
      <w:tr w:rsidR="009178F3" w:rsidRPr="00955B7E" w:rsidTr="00FA7A3E">
        <w:tc>
          <w:tcPr>
            <w:tcW w:w="817"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7</w:t>
            </w:r>
          </w:p>
        </w:tc>
        <w:tc>
          <w:tcPr>
            <w:tcW w:w="8080"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Кабинет ОБЖ</w:t>
            </w:r>
          </w:p>
        </w:tc>
      </w:tr>
      <w:tr w:rsidR="009178F3" w:rsidRPr="00955B7E" w:rsidTr="00FA7A3E">
        <w:tc>
          <w:tcPr>
            <w:tcW w:w="817"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8</w:t>
            </w:r>
          </w:p>
        </w:tc>
        <w:tc>
          <w:tcPr>
            <w:tcW w:w="8080"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Кабинет физики</w:t>
            </w:r>
          </w:p>
        </w:tc>
      </w:tr>
      <w:tr w:rsidR="009178F3" w:rsidRPr="00955B7E" w:rsidTr="00FA7A3E">
        <w:tc>
          <w:tcPr>
            <w:tcW w:w="817"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9</w:t>
            </w:r>
          </w:p>
        </w:tc>
        <w:tc>
          <w:tcPr>
            <w:tcW w:w="8080"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Кабинет информатики</w:t>
            </w:r>
          </w:p>
        </w:tc>
      </w:tr>
      <w:tr w:rsidR="009178F3" w:rsidRPr="00955B7E" w:rsidTr="00FA7A3E">
        <w:tc>
          <w:tcPr>
            <w:tcW w:w="817"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10</w:t>
            </w:r>
          </w:p>
        </w:tc>
        <w:tc>
          <w:tcPr>
            <w:tcW w:w="8080"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Кабинет спецдисциплин: экономика и бухгалтерский учет</w:t>
            </w:r>
          </w:p>
        </w:tc>
      </w:tr>
      <w:tr w:rsidR="009178F3" w:rsidRPr="00955B7E" w:rsidTr="00FA7A3E">
        <w:tc>
          <w:tcPr>
            <w:tcW w:w="817"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11</w:t>
            </w:r>
          </w:p>
        </w:tc>
        <w:tc>
          <w:tcPr>
            <w:tcW w:w="8080"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Библиотека с выходом в Internet</w:t>
            </w:r>
          </w:p>
        </w:tc>
      </w:tr>
      <w:tr w:rsidR="009178F3" w:rsidRPr="00955B7E" w:rsidTr="00FA7A3E">
        <w:tc>
          <w:tcPr>
            <w:tcW w:w="817"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12</w:t>
            </w:r>
          </w:p>
        </w:tc>
        <w:tc>
          <w:tcPr>
            <w:tcW w:w="8080"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Читальный зал</w:t>
            </w:r>
          </w:p>
        </w:tc>
      </w:tr>
      <w:tr w:rsidR="009178F3" w:rsidRPr="00955B7E" w:rsidTr="00FA7A3E">
        <w:tc>
          <w:tcPr>
            <w:tcW w:w="817"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13</w:t>
            </w:r>
          </w:p>
        </w:tc>
        <w:tc>
          <w:tcPr>
            <w:tcW w:w="8080" w:type="dxa"/>
          </w:tcPr>
          <w:p w:rsidR="009178F3" w:rsidRPr="00955B7E" w:rsidRDefault="009178F3" w:rsidP="00FA7A3E">
            <w:pPr>
              <w:rPr>
                <w:rFonts w:ascii="Times New Roman" w:hAnsi="Times New Roman"/>
                <w:sz w:val="28"/>
                <w:szCs w:val="28"/>
              </w:rPr>
            </w:pPr>
            <w:r w:rsidRPr="00955B7E">
              <w:rPr>
                <w:rFonts w:ascii="Times New Roman" w:hAnsi="Times New Roman"/>
                <w:sz w:val="28"/>
                <w:szCs w:val="28"/>
              </w:rPr>
              <w:t>Актовый зал</w:t>
            </w:r>
          </w:p>
        </w:tc>
      </w:tr>
    </w:tbl>
    <w:p w:rsidR="009178F3" w:rsidRDefault="009178F3" w:rsidP="00ED068B">
      <w:pPr>
        <w:spacing w:after="0" w:line="240" w:lineRule="auto"/>
        <w:ind w:firstLine="540"/>
        <w:jc w:val="both"/>
        <w:rPr>
          <w:rFonts w:ascii="Times New Roman" w:hAnsi="Times New Roman"/>
          <w:b/>
          <w:sz w:val="28"/>
          <w:szCs w:val="28"/>
          <w:lang w:eastAsia="ru-RU"/>
        </w:rPr>
      </w:pPr>
    </w:p>
    <w:p w:rsidR="009178F3" w:rsidRPr="00E55CCF" w:rsidRDefault="009178F3" w:rsidP="00ED068B">
      <w:pPr>
        <w:spacing w:after="0" w:line="240" w:lineRule="auto"/>
        <w:ind w:right="20"/>
        <w:jc w:val="both"/>
        <w:rPr>
          <w:rFonts w:ascii="Times New Roman" w:hAnsi="Times New Roman"/>
          <w:color w:val="C00000"/>
          <w:sz w:val="28"/>
          <w:szCs w:val="28"/>
          <w:lang w:eastAsia="ru-RU"/>
        </w:rPr>
      </w:pPr>
    </w:p>
    <w:p w:rsidR="009178F3" w:rsidRPr="00E55CCF" w:rsidRDefault="009178F3" w:rsidP="00ED068B">
      <w:pPr>
        <w:spacing w:after="0" w:line="240" w:lineRule="auto"/>
        <w:ind w:right="20" w:firstLine="540"/>
        <w:jc w:val="both"/>
        <w:rPr>
          <w:rFonts w:ascii="Times New Roman" w:hAnsi="Times New Roman"/>
          <w:b/>
          <w:bCs/>
          <w:sz w:val="28"/>
          <w:szCs w:val="28"/>
          <w:lang w:eastAsia="ru-RU"/>
        </w:rPr>
      </w:pPr>
      <w:r>
        <w:rPr>
          <w:rFonts w:ascii="Times New Roman" w:hAnsi="Times New Roman"/>
          <w:b/>
          <w:bCs/>
          <w:sz w:val="28"/>
          <w:szCs w:val="28"/>
          <w:lang w:eastAsia="ru-RU"/>
        </w:rPr>
        <w:t>6</w:t>
      </w:r>
      <w:r w:rsidRPr="00E55CCF">
        <w:rPr>
          <w:rFonts w:ascii="Times New Roman" w:hAnsi="Times New Roman"/>
          <w:b/>
          <w:bCs/>
          <w:sz w:val="28"/>
          <w:szCs w:val="28"/>
          <w:lang w:eastAsia="ru-RU"/>
        </w:rPr>
        <w:t xml:space="preserve">. Нормативно-методическое обеспечение системы оценки качества освоения обучающимися </w:t>
      </w:r>
      <w:r w:rsidRPr="00E55CCF">
        <w:rPr>
          <w:rFonts w:ascii="Times New Roman" w:hAnsi="Times New Roman"/>
          <w:b/>
          <w:sz w:val="28"/>
          <w:szCs w:val="28"/>
          <w:lang w:eastAsia="ru-RU"/>
        </w:rPr>
        <w:t xml:space="preserve">по </w:t>
      </w:r>
      <w:r w:rsidRPr="007A3031">
        <w:rPr>
          <w:rFonts w:ascii="Times New Roman" w:hAnsi="Times New Roman"/>
          <w:b/>
          <w:sz w:val="28"/>
          <w:szCs w:val="28"/>
          <w:lang w:eastAsia="ru-RU"/>
        </w:rPr>
        <w:t>специальности 38.02.01 «Экономика и бухгалтерский учет (по отраслям)»</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 xml:space="preserve">В соответствии с ФГОС СПО по </w:t>
      </w:r>
      <w:r w:rsidRPr="007A3031">
        <w:rPr>
          <w:rFonts w:ascii="Times New Roman" w:hAnsi="Times New Roman"/>
          <w:sz w:val="28"/>
          <w:szCs w:val="28"/>
          <w:lang w:eastAsia="ru-RU"/>
        </w:rPr>
        <w:t>специальности 38.02.01 «Экономика и бухгалтерский учет (по отраслям)»</w:t>
      </w:r>
      <w:r>
        <w:rPr>
          <w:rFonts w:ascii="Times New Roman" w:hAnsi="Times New Roman"/>
          <w:sz w:val="28"/>
          <w:szCs w:val="28"/>
          <w:lang w:eastAsia="ru-RU"/>
        </w:rPr>
        <w:t xml:space="preserve"> </w:t>
      </w:r>
      <w:r w:rsidRPr="00E55CCF">
        <w:rPr>
          <w:rFonts w:ascii="Times New Roman" w:hAnsi="Times New Roman"/>
          <w:sz w:val="28"/>
          <w:szCs w:val="28"/>
          <w:lang w:eastAsia="ru-RU"/>
        </w:rPr>
        <w:t>оценка качес</w:t>
      </w:r>
      <w:r>
        <w:rPr>
          <w:rFonts w:ascii="Times New Roman" w:hAnsi="Times New Roman"/>
          <w:sz w:val="28"/>
          <w:szCs w:val="28"/>
          <w:lang w:eastAsia="ru-RU"/>
        </w:rPr>
        <w:t>тва освоения ППС</w:t>
      </w:r>
      <w:r w:rsidRPr="00E55CCF">
        <w:rPr>
          <w:rFonts w:ascii="Times New Roman" w:hAnsi="Times New Roman"/>
          <w:sz w:val="28"/>
          <w:szCs w:val="28"/>
          <w:lang w:eastAsia="ru-RU"/>
        </w:rPr>
        <w:t>С</w:t>
      </w:r>
      <w:r>
        <w:rPr>
          <w:rFonts w:ascii="Times New Roman" w:hAnsi="Times New Roman"/>
          <w:sz w:val="28"/>
          <w:szCs w:val="28"/>
          <w:lang w:eastAsia="ru-RU"/>
        </w:rPr>
        <w:t>З</w:t>
      </w:r>
      <w:r w:rsidRPr="00E55CCF">
        <w:rPr>
          <w:rFonts w:ascii="Times New Roman" w:hAnsi="Times New Roman"/>
          <w:sz w:val="28"/>
          <w:szCs w:val="28"/>
          <w:lang w:eastAsia="ru-RU"/>
        </w:rPr>
        <w:t xml:space="preserve"> включает текущий контроль знаний, промежуточную и государственную (итоговую) аттестацию обучающихся. Материалы, определяющие порядок и содержание проведения промежуточных и итоговых аттестаций включают: </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 xml:space="preserve">−  контрольные вопросы по учебным дисциплинам (содержатся в рабочих программах); </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 xml:space="preserve">−  фонд тестовых заданий; </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 xml:space="preserve">−  экзаменационные билеты; </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 xml:space="preserve">−  методические указания к выполнению практических,  лабораторных, контрольных работ;  </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 xml:space="preserve">−  методические указания по учебной и производственной практикам; </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 xml:space="preserve">−  методические указания по выполнению выпускной квалификационной работы. </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 xml:space="preserve">Оценка качества подготовки обучающихся и выпускников осуществляется  в  двух основных направлениях: </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 xml:space="preserve">−  оценка уровня освоения дисциплин; </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 xml:space="preserve">−  оценка компетенций обучающихся. </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Нормативные документ</w:t>
      </w:r>
      <w:r>
        <w:rPr>
          <w:rFonts w:ascii="Times New Roman" w:hAnsi="Times New Roman"/>
          <w:sz w:val="28"/>
          <w:szCs w:val="28"/>
          <w:lang w:eastAsia="ru-RU"/>
        </w:rPr>
        <w:t>ы оценки качества освоения ППС</w:t>
      </w:r>
      <w:r w:rsidRPr="00E55CCF">
        <w:rPr>
          <w:rFonts w:ascii="Times New Roman" w:hAnsi="Times New Roman"/>
          <w:sz w:val="28"/>
          <w:szCs w:val="28"/>
          <w:lang w:eastAsia="ru-RU"/>
        </w:rPr>
        <w:t>С</w:t>
      </w:r>
      <w:r>
        <w:rPr>
          <w:rFonts w:ascii="Times New Roman" w:hAnsi="Times New Roman"/>
          <w:sz w:val="28"/>
          <w:szCs w:val="28"/>
          <w:lang w:eastAsia="ru-RU"/>
        </w:rPr>
        <w:t>З по специальности «Экономика и бухгалтерский учет (по отраслям)»</w:t>
      </w:r>
      <w:r w:rsidRPr="00E55CCF">
        <w:rPr>
          <w:rFonts w:ascii="Times New Roman" w:hAnsi="Times New Roman"/>
          <w:sz w:val="28"/>
          <w:szCs w:val="28"/>
          <w:lang w:eastAsia="ru-RU"/>
        </w:rPr>
        <w:t xml:space="preserve">: </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w:t>
      </w:r>
      <w:r>
        <w:rPr>
          <w:rFonts w:ascii="Times New Roman" w:hAnsi="Times New Roman"/>
          <w:sz w:val="28"/>
          <w:szCs w:val="28"/>
          <w:lang w:eastAsia="ru-RU"/>
        </w:rPr>
        <w:t xml:space="preserve"> </w:t>
      </w:r>
      <w:r w:rsidRPr="00E55CCF">
        <w:rPr>
          <w:rFonts w:ascii="Times New Roman" w:hAnsi="Times New Roman"/>
          <w:sz w:val="28"/>
          <w:szCs w:val="28"/>
          <w:lang w:eastAsia="ru-RU"/>
        </w:rPr>
        <w:t xml:space="preserve">Положение о текущем контроле знаний  и промежуточной аттестации  студентов </w:t>
      </w:r>
    </w:p>
    <w:p w:rsidR="009178F3" w:rsidRPr="00E55CCF"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w:t>
      </w:r>
      <w:r>
        <w:rPr>
          <w:rFonts w:ascii="Times New Roman" w:hAnsi="Times New Roman"/>
          <w:sz w:val="28"/>
          <w:szCs w:val="28"/>
          <w:lang w:eastAsia="ru-RU"/>
        </w:rPr>
        <w:t xml:space="preserve"> </w:t>
      </w:r>
      <w:r w:rsidRPr="00E55CCF">
        <w:rPr>
          <w:rFonts w:ascii="Times New Roman" w:hAnsi="Times New Roman"/>
          <w:sz w:val="28"/>
          <w:szCs w:val="28"/>
          <w:lang w:eastAsia="ru-RU"/>
        </w:rPr>
        <w:t xml:space="preserve">Положение о порядке проведения государственной итоговой аттестации выпускников </w:t>
      </w:r>
    </w:p>
    <w:p w:rsidR="009178F3" w:rsidRDefault="009178F3" w:rsidP="00ED068B">
      <w:pPr>
        <w:spacing w:after="0" w:line="240" w:lineRule="auto"/>
        <w:ind w:firstLine="540"/>
        <w:jc w:val="both"/>
        <w:rPr>
          <w:rFonts w:ascii="Times New Roman" w:hAnsi="Times New Roman"/>
          <w:sz w:val="28"/>
          <w:szCs w:val="28"/>
          <w:lang w:eastAsia="ru-RU"/>
        </w:rPr>
      </w:pPr>
      <w:r w:rsidRPr="00E55CCF">
        <w:rPr>
          <w:rFonts w:ascii="Times New Roman" w:hAnsi="Times New Roman"/>
          <w:sz w:val="28"/>
          <w:szCs w:val="28"/>
          <w:lang w:eastAsia="ru-RU"/>
        </w:rPr>
        <w:t>-</w:t>
      </w:r>
      <w:r>
        <w:rPr>
          <w:rFonts w:ascii="Times New Roman" w:hAnsi="Times New Roman"/>
          <w:sz w:val="28"/>
          <w:szCs w:val="28"/>
          <w:lang w:eastAsia="ru-RU"/>
        </w:rPr>
        <w:t xml:space="preserve"> </w:t>
      </w:r>
      <w:r w:rsidRPr="00E55CCF">
        <w:rPr>
          <w:rFonts w:ascii="Times New Roman" w:hAnsi="Times New Roman"/>
          <w:sz w:val="28"/>
          <w:szCs w:val="28"/>
          <w:lang w:eastAsia="ru-RU"/>
        </w:rPr>
        <w:t>Положение об организации выполнения и защите ВКР</w:t>
      </w:r>
    </w:p>
    <w:p w:rsidR="009178F3" w:rsidRPr="00E55CCF" w:rsidRDefault="009178F3" w:rsidP="00ED068B">
      <w:pPr>
        <w:spacing w:after="0" w:line="240" w:lineRule="auto"/>
        <w:ind w:firstLine="540"/>
        <w:jc w:val="both"/>
        <w:rPr>
          <w:rFonts w:ascii="Times New Roman" w:hAnsi="Times New Roman"/>
          <w:sz w:val="28"/>
          <w:szCs w:val="28"/>
          <w:lang w:eastAsia="ru-RU"/>
        </w:rPr>
      </w:pPr>
    </w:p>
    <w:p w:rsidR="009178F3" w:rsidRPr="00E55CCF" w:rsidRDefault="009178F3" w:rsidP="00ED068B">
      <w:pPr>
        <w:spacing w:after="0" w:line="240" w:lineRule="auto"/>
        <w:ind w:firstLine="540"/>
        <w:jc w:val="both"/>
        <w:rPr>
          <w:rFonts w:ascii="Times New Roman" w:hAnsi="Times New Roman"/>
          <w:b/>
          <w:bCs/>
          <w:sz w:val="28"/>
          <w:szCs w:val="28"/>
          <w:lang w:eastAsia="ru-RU"/>
        </w:rPr>
      </w:pPr>
      <w:r>
        <w:rPr>
          <w:rFonts w:ascii="Times New Roman" w:hAnsi="Times New Roman"/>
          <w:b/>
          <w:bCs/>
          <w:sz w:val="28"/>
          <w:szCs w:val="28"/>
          <w:lang w:eastAsia="ru-RU"/>
        </w:rPr>
        <w:t>6</w:t>
      </w:r>
      <w:r w:rsidRPr="00E55CCF">
        <w:rPr>
          <w:rFonts w:ascii="Times New Roman" w:hAnsi="Times New Roman"/>
          <w:b/>
          <w:bCs/>
          <w:sz w:val="28"/>
          <w:szCs w:val="28"/>
          <w:lang w:eastAsia="ru-RU"/>
        </w:rPr>
        <w:t>.1. Текущий контроль успеваемости и промежуточная аттестация</w:t>
      </w:r>
    </w:p>
    <w:p w:rsidR="009178F3" w:rsidRPr="00E55CCF" w:rsidRDefault="009178F3" w:rsidP="00ED068B">
      <w:pPr>
        <w:spacing w:after="0" w:line="240" w:lineRule="auto"/>
        <w:ind w:firstLine="540"/>
        <w:jc w:val="both"/>
        <w:rPr>
          <w:rFonts w:ascii="Times New Roman" w:hAnsi="Times New Roman"/>
          <w:sz w:val="28"/>
          <w:szCs w:val="28"/>
        </w:rPr>
      </w:pPr>
      <w:r w:rsidRPr="00E55CCF">
        <w:rPr>
          <w:rFonts w:ascii="Times New Roman" w:hAnsi="Times New Roman"/>
          <w:sz w:val="28"/>
          <w:szCs w:val="28"/>
        </w:rPr>
        <w:t>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9178F3" w:rsidRPr="00E55CCF" w:rsidRDefault="009178F3" w:rsidP="00ED068B">
      <w:pPr>
        <w:spacing w:after="0" w:line="240" w:lineRule="auto"/>
        <w:ind w:firstLine="540"/>
        <w:jc w:val="both"/>
        <w:rPr>
          <w:rFonts w:ascii="Times New Roman" w:hAnsi="Times New Roman"/>
          <w:sz w:val="28"/>
          <w:szCs w:val="28"/>
        </w:rPr>
      </w:pPr>
      <w:r w:rsidRPr="00E55CCF">
        <w:rPr>
          <w:rFonts w:ascii="Times New Roman" w:hAnsi="Times New Roman"/>
          <w:sz w:val="28"/>
          <w:szCs w:val="28"/>
        </w:rPr>
        <w:t xml:space="preserve">Текущий контроль по учебным дисциплинам общеобразовательного и профессионального циклов проводят в пределах учебного времени, отведенного на соответствующую учебную дисциплину. </w:t>
      </w:r>
    </w:p>
    <w:p w:rsidR="009178F3" w:rsidRPr="00E55CCF" w:rsidRDefault="009178F3" w:rsidP="00ED068B">
      <w:pPr>
        <w:spacing w:after="0" w:line="240" w:lineRule="auto"/>
        <w:ind w:firstLine="540"/>
        <w:jc w:val="both"/>
        <w:rPr>
          <w:rFonts w:ascii="Times New Roman" w:hAnsi="Times New Roman"/>
          <w:sz w:val="28"/>
          <w:szCs w:val="28"/>
        </w:rPr>
      </w:pPr>
      <w:r w:rsidRPr="00E55CCF">
        <w:rPr>
          <w:rFonts w:ascii="Times New Roman" w:hAnsi="Times New Roman"/>
          <w:sz w:val="28"/>
          <w:szCs w:val="28"/>
        </w:rPr>
        <w:t>Промежуточная аттестация по общеобразовательной подготовке проводится в форме зачетов, дифференцированных зачетов и экзаменов: зачеты и дифференцированные зачеты – за счет времени, отведенного на общеобразовательную дисциплину, экзамены – за счет времени, выделенного на промежуточную аттестацию.</w:t>
      </w:r>
    </w:p>
    <w:p w:rsidR="009178F3" w:rsidRDefault="009178F3" w:rsidP="00ED068B">
      <w:pPr>
        <w:spacing w:after="0" w:line="240" w:lineRule="auto"/>
        <w:ind w:firstLine="540"/>
        <w:jc w:val="both"/>
        <w:rPr>
          <w:rFonts w:ascii="Times New Roman" w:hAnsi="Times New Roman"/>
          <w:sz w:val="28"/>
          <w:szCs w:val="28"/>
        </w:rPr>
      </w:pPr>
      <w:r w:rsidRPr="00E55CCF">
        <w:rPr>
          <w:rFonts w:ascii="Times New Roman" w:hAnsi="Times New Roman"/>
          <w:sz w:val="28"/>
          <w:szCs w:val="28"/>
        </w:rPr>
        <w:t>Экзамены по общеобразовательной подготовке проводятся по русскому языку, математике – в письменной форме</w:t>
      </w:r>
      <w:r>
        <w:rPr>
          <w:rFonts w:ascii="Times New Roman" w:hAnsi="Times New Roman"/>
          <w:sz w:val="28"/>
          <w:szCs w:val="28"/>
        </w:rPr>
        <w:t>.</w:t>
      </w:r>
    </w:p>
    <w:p w:rsidR="009178F3" w:rsidRPr="00E55CCF" w:rsidRDefault="009178F3" w:rsidP="00ED068B">
      <w:pPr>
        <w:spacing w:after="0" w:line="240" w:lineRule="auto"/>
        <w:ind w:firstLine="540"/>
        <w:jc w:val="both"/>
        <w:rPr>
          <w:rFonts w:ascii="Times New Roman" w:hAnsi="Times New Roman"/>
          <w:sz w:val="28"/>
          <w:szCs w:val="28"/>
        </w:rPr>
      </w:pPr>
      <w:r w:rsidRPr="00E55CCF">
        <w:rPr>
          <w:rFonts w:ascii="Times New Roman" w:hAnsi="Times New Roman"/>
          <w:sz w:val="28"/>
          <w:szCs w:val="28"/>
        </w:rPr>
        <w:t>Формами промежуточной аттестации по учебным дисциплинам и междисциплинарным курсам профессионального цикла являются дифференцированный зачет и экзамен. По междисциплинарным курсам формой промежуточной аттестации является дифференцированный зачет. Проведение экзаменов по учебным дисциплинам и экзаменов (квалификационных) по профессиональным модулям планируется непосредственно после окончания освоения соответствующих программ. Экзамен проводится в день, освобожденный от других форм учебной нагрузки.</w:t>
      </w:r>
    </w:p>
    <w:p w:rsidR="009178F3" w:rsidRPr="00E55CCF" w:rsidRDefault="009178F3" w:rsidP="00ED068B">
      <w:pPr>
        <w:spacing w:after="0" w:line="240" w:lineRule="auto"/>
        <w:ind w:firstLine="540"/>
        <w:jc w:val="both"/>
        <w:rPr>
          <w:rFonts w:ascii="Times New Roman" w:hAnsi="Times New Roman"/>
          <w:sz w:val="28"/>
          <w:szCs w:val="28"/>
        </w:rPr>
      </w:pPr>
      <w:r w:rsidRPr="00E55CCF">
        <w:rPr>
          <w:rFonts w:ascii="Times New Roman" w:hAnsi="Times New Roman"/>
          <w:sz w:val="28"/>
          <w:szCs w:val="28"/>
        </w:rPr>
        <w:t>Промежуточная аттестация по учебной и производственной практике (по профилю специальности) проводится в форме дифференцированного зачета.</w:t>
      </w:r>
    </w:p>
    <w:p w:rsidR="009178F3" w:rsidRPr="00E55CCF" w:rsidRDefault="009178F3" w:rsidP="00ED068B">
      <w:pPr>
        <w:spacing w:after="0" w:line="240" w:lineRule="auto"/>
        <w:ind w:firstLine="540"/>
        <w:jc w:val="both"/>
        <w:rPr>
          <w:rFonts w:ascii="Times New Roman" w:hAnsi="Times New Roman"/>
          <w:sz w:val="28"/>
          <w:szCs w:val="28"/>
        </w:rPr>
      </w:pPr>
      <w:r w:rsidRPr="00E55CCF">
        <w:rPr>
          <w:rFonts w:ascii="Times New Roman" w:hAnsi="Times New Roman"/>
          <w:sz w:val="28"/>
          <w:szCs w:val="28"/>
        </w:rPr>
        <w:t>С целью проверки сформированности компетенций и готовности к выполнению определенного вида профессиональной деятельности по профессиональному модулю проводится экзамен (квалификационный).</w:t>
      </w:r>
    </w:p>
    <w:p w:rsidR="009178F3" w:rsidRDefault="009178F3" w:rsidP="00ED068B">
      <w:pPr>
        <w:spacing w:after="0" w:line="240" w:lineRule="auto"/>
        <w:ind w:firstLine="540"/>
        <w:jc w:val="both"/>
        <w:rPr>
          <w:rFonts w:ascii="Times New Roman" w:hAnsi="Times New Roman"/>
          <w:b/>
          <w:sz w:val="28"/>
          <w:szCs w:val="28"/>
          <w:lang w:eastAsia="ru-RU"/>
        </w:rPr>
      </w:pPr>
    </w:p>
    <w:p w:rsidR="009178F3" w:rsidRDefault="009178F3" w:rsidP="00ED068B">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6.2 Государственная итоговая</w:t>
      </w:r>
      <w:r w:rsidRPr="00E55CCF">
        <w:rPr>
          <w:rFonts w:ascii="Times New Roman" w:hAnsi="Times New Roman"/>
          <w:b/>
          <w:sz w:val="28"/>
          <w:szCs w:val="28"/>
          <w:lang w:eastAsia="ru-RU"/>
        </w:rPr>
        <w:t xml:space="preserve"> аттестация выпускников по </w:t>
      </w:r>
      <w:r w:rsidRPr="007A3031">
        <w:rPr>
          <w:rFonts w:ascii="Times New Roman" w:hAnsi="Times New Roman"/>
          <w:b/>
          <w:sz w:val="28"/>
          <w:szCs w:val="28"/>
          <w:lang w:eastAsia="ru-RU"/>
        </w:rPr>
        <w:t>специальности 38.02.01 «Экономика и бухгалтерский учет (по отраслям)»</w:t>
      </w:r>
    </w:p>
    <w:p w:rsidR="009178F3" w:rsidRPr="00943CB8" w:rsidRDefault="009178F3" w:rsidP="00ED068B">
      <w:pPr>
        <w:spacing w:after="0" w:line="240" w:lineRule="auto"/>
        <w:ind w:firstLine="540"/>
        <w:jc w:val="both"/>
        <w:rPr>
          <w:rFonts w:ascii="Times New Roman" w:hAnsi="Times New Roman"/>
          <w:sz w:val="28"/>
          <w:szCs w:val="28"/>
          <w:lang w:eastAsia="ru-RU"/>
        </w:rPr>
      </w:pPr>
      <w:r w:rsidRPr="00943CB8">
        <w:rPr>
          <w:rFonts w:ascii="Times New Roman" w:hAnsi="Times New Roman"/>
          <w:sz w:val="28"/>
          <w:szCs w:val="28"/>
          <w:lang w:eastAsia="ru-RU"/>
        </w:rPr>
        <w:t>Государственная итоговая аттестация направлена на установление</w:t>
      </w:r>
      <w:r>
        <w:rPr>
          <w:rFonts w:ascii="Times New Roman" w:hAnsi="Times New Roman"/>
          <w:sz w:val="28"/>
          <w:szCs w:val="28"/>
          <w:lang w:eastAsia="ru-RU"/>
        </w:rPr>
        <w:t xml:space="preserve"> </w:t>
      </w:r>
      <w:r w:rsidRPr="00943CB8">
        <w:rPr>
          <w:rFonts w:ascii="Times New Roman" w:hAnsi="Times New Roman"/>
          <w:sz w:val="28"/>
          <w:szCs w:val="28"/>
          <w:lang w:eastAsia="ru-RU"/>
        </w:rPr>
        <w:t>соответствия уровня профессиональной подготовки выпускника требованиям</w:t>
      </w:r>
      <w:r>
        <w:rPr>
          <w:rFonts w:ascii="Times New Roman" w:hAnsi="Times New Roman"/>
          <w:sz w:val="28"/>
          <w:szCs w:val="28"/>
          <w:lang w:eastAsia="ru-RU"/>
        </w:rPr>
        <w:t xml:space="preserve"> </w:t>
      </w:r>
      <w:r w:rsidRPr="00943CB8">
        <w:rPr>
          <w:rFonts w:ascii="Times New Roman" w:hAnsi="Times New Roman"/>
          <w:sz w:val="28"/>
          <w:szCs w:val="28"/>
          <w:lang w:eastAsia="ru-RU"/>
        </w:rPr>
        <w:t>ФГОС СПО.</w:t>
      </w:r>
    </w:p>
    <w:p w:rsidR="009178F3" w:rsidRDefault="009178F3" w:rsidP="00ED068B">
      <w:pPr>
        <w:spacing w:after="0" w:line="240" w:lineRule="auto"/>
        <w:ind w:firstLine="540"/>
        <w:jc w:val="both"/>
        <w:rPr>
          <w:rFonts w:ascii="Times New Roman" w:hAnsi="Times New Roman"/>
          <w:sz w:val="28"/>
          <w:szCs w:val="28"/>
          <w:lang w:eastAsia="ru-RU"/>
        </w:rPr>
      </w:pPr>
      <w:r w:rsidRPr="00943CB8">
        <w:rPr>
          <w:rFonts w:ascii="Times New Roman" w:hAnsi="Times New Roman"/>
          <w:sz w:val="28"/>
          <w:szCs w:val="28"/>
          <w:lang w:eastAsia="ru-RU"/>
        </w:rPr>
        <w:t>Итоговая аттестация выпускника осуществляется после освоения им ОПОП</w:t>
      </w:r>
      <w:r>
        <w:rPr>
          <w:rFonts w:ascii="Times New Roman" w:hAnsi="Times New Roman"/>
          <w:sz w:val="28"/>
          <w:szCs w:val="28"/>
          <w:lang w:eastAsia="ru-RU"/>
        </w:rPr>
        <w:t xml:space="preserve"> </w:t>
      </w:r>
      <w:r w:rsidRPr="00943CB8">
        <w:rPr>
          <w:rFonts w:ascii="Times New Roman" w:hAnsi="Times New Roman"/>
          <w:sz w:val="28"/>
          <w:szCs w:val="28"/>
          <w:lang w:eastAsia="ru-RU"/>
        </w:rPr>
        <w:t>в полном объёме. Итоговая аттестация включает:</w:t>
      </w:r>
    </w:p>
    <w:p w:rsidR="009178F3" w:rsidRPr="00943CB8" w:rsidRDefault="009178F3" w:rsidP="00ED068B">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государственный экзамен;</w:t>
      </w:r>
    </w:p>
    <w:p w:rsidR="009178F3" w:rsidRDefault="009178F3" w:rsidP="00ED068B">
      <w:pPr>
        <w:spacing w:after="0" w:line="240" w:lineRule="auto"/>
        <w:ind w:firstLine="540"/>
        <w:jc w:val="both"/>
        <w:rPr>
          <w:rFonts w:ascii="Times New Roman" w:hAnsi="Times New Roman"/>
          <w:sz w:val="28"/>
          <w:szCs w:val="28"/>
          <w:lang w:eastAsia="ru-RU"/>
        </w:rPr>
      </w:pPr>
      <w:r w:rsidRPr="00943CB8">
        <w:rPr>
          <w:rFonts w:ascii="Times New Roman" w:hAnsi="Times New Roman"/>
          <w:sz w:val="28"/>
          <w:szCs w:val="28"/>
          <w:lang w:eastAsia="ru-RU"/>
        </w:rPr>
        <w:t xml:space="preserve">- </w:t>
      </w:r>
      <w:r>
        <w:rPr>
          <w:rFonts w:ascii="Times New Roman" w:hAnsi="Times New Roman"/>
          <w:sz w:val="28"/>
          <w:szCs w:val="28"/>
          <w:lang w:eastAsia="ru-RU"/>
        </w:rPr>
        <w:t>подготовка и защита</w:t>
      </w:r>
      <w:r w:rsidRPr="007A3031">
        <w:rPr>
          <w:rFonts w:ascii="Times New Roman" w:hAnsi="Times New Roman"/>
          <w:sz w:val="28"/>
          <w:szCs w:val="28"/>
          <w:lang w:eastAsia="ru-RU"/>
        </w:rPr>
        <w:t xml:space="preserve">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9178F3" w:rsidRDefault="009178F3" w:rsidP="00ED068B">
      <w:pPr>
        <w:autoSpaceDE w:val="0"/>
        <w:autoSpaceDN w:val="0"/>
        <w:adjustRightInd w:val="0"/>
        <w:spacing w:after="0" w:line="240" w:lineRule="auto"/>
        <w:ind w:firstLine="567"/>
        <w:contextualSpacing/>
        <w:jc w:val="both"/>
        <w:rPr>
          <w:rFonts w:ascii="Times New Roman" w:hAnsi="Times New Roman"/>
          <w:sz w:val="28"/>
          <w:szCs w:val="28"/>
        </w:rPr>
      </w:pPr>
      <w:r w:rsidRPr="0057770F">
        <w:rPr>
          <w:rFonts w:ascii="Times New Roman" w:hAnsi="Times New Roman"/>
          <w:sz w:val="28"/>
          <w:szCs w:val="28"/>
        </w:rPr>
        <w:t xml:space="preserve">Государственный экзамен по отдельному профессиональному модулю (междисциплинарному курсу, дисциплине) определяет уровень освоения студентом материала, предусмотренного учебным планом, и охватывает содержание профессионального(-ых) модуля(ей) (междисциплинарного курса, дисциплины), установленное соответствующим федеральным государственным образовательным стандартом среднего профессионального образования по </w:t>
      </w:r>
      <w:r>
        <w:rPr>
          <w:rFonts w:ascii="Times New Roman" w:hAnsi="Times New Roman"/>
          <w:sz w:val="28"/>
          <w:szCs w:val="28"/>
        </w:rPr>
        <w:t>профессии.</w:t>
      </w:r>
    </w:p>
    <w:p w:rsidR="009178F3" w:rsidRPr="00943CB8" w:rsidRDefault="009178F3" w:rsidP="00ED068B">
      <w:pPr>
        <w:autoSpaceDE w:val="0"/>
        <w:autoSpaceDN w:val="0"/>
        <w:adjustRightInd w:val="0"/>
        <w:spacing w:after="0" w:line="240" w:lineRule="auto"/>
        <w:ind w:firstLine="567"/>
        <w:contextualSpacing/>
        <w:jc w:val="both"/>
        <w:rPr>
          <w:rFonts w:ascii="Times New Roman" w:hAnsi="Times New Roman"/>
          <w:sz w:val="28"/>
          <w:szCs w:val="28"/>
          <w:lang w:eastAsia="ru-RU"/>
        </w:rPr>
      </w:pPr>
      <w:r w:rsidRPr="00943CB8">
        <w:rPr>
          <w:rFonts w:ascii="Times New Roman" w:hAnsi="Times New Roman"/>
          <w:sz w:val="28"/>
          <w:szCs w:val="28"/>
          <w:lang w:eastAsia="ru-RU"/>
        </w:rPr>
        <w:t>Выпускная практическая квалификационная работа должна соответствовать</w:t>
      </w:r>
      <w:r>
        <w:rPr>
          <w:rFonts w:ascii="Times New Roman" w:hAnsi="Times New Roman"/>
          <w:sz w:val="28"/>
          <w:szCs w:val="28"/>
          <w:lang w:eastAsia="ru-RU"/>
        </w:rPr>
        <w:t xml:space="preserve"> </w:t>
      </w:r>
      <w:r w:rsidRPr="00943CB8">
        <w:rPr>
          <w:rFonts w:ascii="Times New Roman" w:hAnsi="Times New Roman"/>
          <w:sz w:val="28"/>
          <w:szCs w:val="28"/>
          <w:lang w:eastAsia="ru-RU"/>
        </w:rPr>
        <w:t>требованиям к уровню профессиональной подготовки выпускника,</w:t>
      </w:r>
      <w:r>
        <w:rPr>
          <w:rFonts w:ascii="Times New Roman" w:hAnsi="Times New Roman"/>
          <w:sz w:val="28"/>
          <w:szCs w:val="28"/>
          <w:lang w:eastAsia="ru-RU"/>
        </w:rPr>
        <w:t xml:space="preserve"> </w:t>
      </w:r>
      <w:r w:rsidRPr="00943CB8">
        <w:rPr>
          <w:rFonts w:ascii="Times New Roman" w:hAnsi="Times New Roman"/>
          <w:sz w:val="28"/>
          <w:szCs w:val="28"/>
          <w:lang w:eastAsia="ru-RU"/>
        </w:rPr>
        <w:t>предусмотренному квалификационной характеристикой и определяется путем</w:t>
      </w:r>
      <w:r>
        <w:rPr>
          <w:rFonts w:ascii="Times New Roman" w:hAnsi="Times New Roman"/>
          <w:sz w:val="28"/>
          <w:szCs w:val="28"/>
          <w:lang w:eastAsia="ru-RU"/>
        </w:rPr>
        <w:t xml:space="preserve"> </w:t>
      </w:r>
      <w:r w:rsidRPr="00943CB8">
        <w:rPr>
          <w:rFonts w:ascii="Times New Roman" w:hAnsi="Times New Roman"/>
          <w:sz w:val="28"/>
          <w:szCs w:val="28"/>
          <w:lang w:eastAsia="ru-RU"/>
        </w:rPr>
        <w:t>выполнения конкретной практической работы непосредственно на его рабочем</w:t>
      </w:r>
      <w:r>
        <w:rPr>
          <w:rFonts w:ascii="Times New Roman" w:hAnsi="Times New Roman"/>
          <w:sz w:val="28"/>
          <w:szCs w:val="28"/>
          <w:lang w:eastAsia="ru-RU"/>
        </w:rPr>
        <w:t xml:space="preserve"> </w:t>
      </w:r>
      <w:r w:rsidRPr="00943CB8">
        <w:rPr>
          <w:rFonts w:ascii="Times New Roman" w:hAnsi="Times New Roman"/>
          <w:sz w:val="28"/>
          <w:szCs w:val="28"/>
          <w:lang w:eastAsia="ru-RU"/>
        </w:rPr>
        <w:t>месте.</w:t>
      </w:r>
    </w:p>
    <w:p w:rsidR="009178F3" w:rsidRPr="00943CB8" w:rsidRDefault="009178F3" w:rsidP="00ED068B">
      <w:pPr>
        <w:spacing w:after="0" w:line="240" w:lineRule="auto"/>
        <w:ind w:firstLine="540"/>
        <w:jc w:val="both"/>
        <w:rPr>
          <w:rFonts w:ascii="Times New Roman" w:hAnsi="Times New Roman"/>
          <w:sz w:val="28"/>
          <w:szCs w:val="28"/>
          <w:lang w:eastAsia="ru-RU"/>
        </w:rPr>
      </w:pPr>
      <w:r w:rsidRPr="00943CB8">
        <w:rPr>
          <w:rFonts w:ascii="Times New Roman" w:hAnsi="Times New Roman"/>
          <w:sz w:val="28"/>
          <w:szCs w:val="28"/>
          <w:lang w:eastAsia="ru-RU"/>
        </w:rPr>
        <w:t>Письменная экзаменационная работа должна соответствовать содержанию</w:t>
      </w:r>
      <w:r>
        <w:rPr>
          <w:rFonts w:ascii="Times New Roman" w:hAnsi="Times New Roman"/>
          <w:sz w:val="28"/>
          <w:szCs w:val="28"/>
          <w:lang w:eastAsia="ru-RU"/>
        </w:rPr>
        <w:t xml:space="preserve"> </w:t>
      </w:r>
      <w:r w:rsidRPr="00943CB8">
        <w:rPr>
          <w:rFonts w:ascii="Times New Roman" w:hAnsi="Times New Roman"/>
          <w:sz w:val="28"/>
          <w:szCs w:val="28"/>
          <w:lang w:eastAsia="ru-RU"/>
        </w:rPr>
        <w:t>производственной практики по профессии, а также объему знаний, умений и</w:t>
      </w:r>
      <w:r>
        <w:rPr>
          <w:rFonts w:ascii="Times New Roman" w:hAnsi="Times New Roman"/>
          <w:sz w:val="28"/>
          <w:szCs w:val="28"/>
          <w:lang w:eastAsia="ru-RU"/>
        </w:rPr>
        <w:t xml:space="preserve"> </w:t>
      </w:r>
      <w:r w:rsidRPr="00943CB8">
        <w:rPr>
          <w:rFonts w:ascii="Times New Roman" w:hAnsi="Times New Roman"/>
          <w:sz w:val="28"/>
          <w:szCs w:val="28"/>
          <w:lang w:eastAsia="ru-RU"/>
        </w:rPr>
        <w:t>навыков, предусмотренных стандартом среднего профессионального</w:t>
      </w:r>
      <w:r>
        <w:rPr>
          <w:rFonts w:ascii="Times New Roman" w:hAnsi="Times New Roman"/>
          <w:sz w:val="28"/>
          <w:szCs w:val="28"/>
          <w:lang w:eastAsia="ru-RU"/>
        </w:rPr>
        <w:t xml:space="preserve"> </w:t>
      </w:r>
      <w:r w:rsidRPr="00943CB8">
        <w:rPr>
          <w:rFonts w:ascii="Times New Roman" w:hAnsi="Times New Roman"/>
          <w:sz w:val="28"/>
          <w:szCs w:val="28"/>
          <w:lang w:eastAsia="ru-RU"/>
        </w:rPr>
        <w:t>образования по данной профессии.</w:t>
      </w:r>
    </w:p>
    <w:p w:rsidR="009178F3" w:rsidRPr="00943CB8" w:rsidRDefault="009178F3" w:rsidP="00ED068B">
      <w:pPr>
        <w:spacing w:after="0" w:line="240" w:lineRule="auto"/>
        <w:ind w:firstLine="540"/>
        <w:jc w:val="both"/>
        <w:rPr>
          <w:rFonts w:ascii="Times New Roman" w:hAnsi="Times New Roman"/>
          <w:sz w:val="28"/>
          <w:szCs w:val="28"/>
          <w:lang w:eastAsia="ru-RU"/>
        </w:rPr>
      </w:pPr>
      <w:r w:rsidRPr="00943CB8">
        <w:rPr>
          <w:rFonts w:ascii="Times New Roman" w:hAnsi="Times New Roman"/>
          <w:sz w:val="28"/>
          <w:szCs w:val="28"/>
          <w:lang w:eastAsia="ru-RU"/>
        </w:rPr>
        <w:t>Письменная экзаменационная работа должна содержать описание</w:t>
      </w:r>
      <w:r>
        <w:rPr>
          <w:rFonts w:ascii="Times New Roman" w:hAnsi="Times New Roman"/>
          <w:sz w:val="28"/>
          <w:szCs w:val="28"/>
          <w:lang w:eastAsia="ru-RU"/>
        </w:rPr>
        <w:t xml:space="preserve"> </w:t>
      </w:r>
      <w:r w:rsidRPr="00943CB8">
        <w:rPr>
          <w:rFonts w:ascii="Times New Roman" w:hAnsi="Times New Roman"/>
          <w:sz w:val="28"/>
          <w:szCs w:val="28"/>
          <w:lang w:eastAsia="ru-RU"/>
        </w:rPr>
        <w:t>разработанного технологического процесса выполнения практической</w:t>
      </w:r>
    </w:p>
    <w:p w:rsidR="009178F3" w:rsidRPr="00943CB8" w:rsidRDefault="009178F3" w:rsidP="00ED068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43CB8">
        <w:rPr>
          <w:rFonts w:ascii="Times New Roman" w:hAnsi="Times New Roman"/>
          <w:sz w:val="28"/>
          <w:szCs w:val="28"/>
          <w:lang w:eastAsia="ru-RU"/>
        </w:rPr>
        <w:t>квалификационной работы и краткое описание используемого оборудования,</w:t>
      </w:r>
      <w:r>
        <w:rPr>
          <w:rFonts w:ascii="Times New Roman" w:hAnsi="Times New Roman"/>
          <w:sz w:val="28"/>
          <w:szCs w:val="28"/>
          <w:lang w:eastAsia="ru-RU"/>
        </w:rPr>
        <w:t xml:space="preserve"> </w:t>
      </w:r>
      <w:r w:rsidRPr="00943CB8">
        <w:rPr>
          <w:rFonts w:ascii="Times New Roman" w:hAnsi="Times New Roman"/>
          <w:sz w:val="28"/>
          <w:szCs w:val="28"/>
          <w:lang w:eastAsia="ru-RU"/>
        </w:rPr>
        <w:t>инструментов, приборов и приспособлений, а также параметров и режимов</w:t>
      </w:r>
      <w:r>
        <w:rPr>
          <w:rFonts w:ascii="Times New Roman" w:hAnsi="Times New Roman"/>
          <w:sz w:val="28"/>
          <w:szCs w:val="28"/>
          <w:lang w:eastAsia="ru-RU"/>
        </w:rPr>
        <w:t xml:space="preserve"> </w:t>
      </w:r>
      <w:r w:rsidRPr="00943CB8">
        <w:rPr>
          <w:rFonts w:ascii="Times New Roman" w:hAnsi="Times New Roman"/>
          <w:sz w:val="28"/>
          <w:szCs w:val="28"/>
          <w:lang w:eastAsia="ru-RU"/>
        </w:rPr>
        <w:t>ведения процесса. При необходимости, кроме описательной части, может быть</w:t>
      </w:r>
      <w:r>
        <w:rPr>
          <w:rFonts w:ascii="Times New Roman" w:hAnsi="Times New Roman"/>
          <w:sz w:val="28"/>
          <w:szCs w:val="28"/>
          <w:lang w:eastAsia="ru-RU"/>
        </w:rPr>
        <w:t xml:space="preserve"> </w:t>
      </w:r>
      <w:r w:rsidRPr="00943CB8">
        <w:rPr>
          <w:rFonts w:ascii="Times New Roman" w:hAnsi="Times New Roman"/>
          <w:sz w:val="28"/>
          <w:szCs w:val="28"/>
          <w:lang w:eastAsia="ru-RU"/>
        </w:rPr>
        <w:t>представлена и графическая часть.</w:t>
      </w:r>
    </w:p>
    <w:p w:rsidR="009178F3" w:rsidRPr="00943CB8" w:rsidRDefault="009178F3" w:rsidP="00ED068B">
      <w:pPr>
        <w:spacing w:after="0" w:line="240" w:lineRule="auto"/>
        <w:ind w:firstLine="540"/>
        <w:jc w:val="both"/>
        <w:rPr>
          <w:rFonts w:ascii="Times New Roman" w:hAnsi="Times New Roman"/>
          <w:sz w:val="28"/>
          <w:szCs w:val="28"/>
          <w:lang w:eastAsia="ru-RU"/>
        </w:rPr>
      </w:pPr>
      <w:r w:rsidRPr="00943CB8">
        <w:rPr>
          <w:rFonts w:ascii="Times New Roman" w:hAnsi="Times New Roman"/>
          <w:sz w:val="28"/>
          <w:szCs w:val="28"/>
          <w:lang w:eastAsia="ru-RU"/>
        </w:rPr>
        <w:t>Требования к содержанию, объему и структуре письменной</w:t>
      </w:r>
      <w:r>
        <w:rPr>
          <w:rFonts w:ascii="Times New Roman" w:hAnsi="Times New Roman"/>
          <w:sz w:val="28"/>
          <w:szCs w:val="28"/>
          <w:lang w:eastAsia="ru-RU"/>
        </w:rPr>
        <w:t xml:space="preserve"> </w:t>
      </w:r>
      <w:r w:rsidRPr="00943CB8">
        <w:rPr>
          <w:rFonts w:ascii="Times New Roman" w:hAnsi="Times New Roman"/>
          <w:sz w:val="28"/>
          <w:szCs w:val="28"/>
          <w:lang w:eastAsia="ru-RU"/>
        </w:rPr>
        <w:t>экзаменационной работе опред</w:t>
      </w:r>
      <w:r>
        <w:rPr>
          <w:rFonts w:ascii="Times New Roman" w:hAnsi="Times New Roman"/>
          <w:sz w:val="28"/>
          <w:szCs w:val="28"/>
          <w:lang w:eastAsia="ru-RU"/>
        </w:rPr>
        <w:t>еляются локальным актом техникума</w:t>
      </w:r>
      <w:r w:rsidRPr="00943CB8">
        <w:rPr>
          <w:rFonts w:ascii="Times New Roman" w:hAnsi="Times New Roman"/>
          <w:sz w:val="28"/>
          <w:szCs w:val="28"/>
          <w:lang w:eastAsia="ru-RU"/>
        </w:rPr>
        <w:t>.</w:t>
      </w:r>
    </w:p>
    <w:p w:rsidR="009178F3" w:rsidRDefault="009178F3" w:rsidP="00ED068B">
      <w:pPr>
        <w:spacing w:after="0" w:line="240" w:lineRule="auto"/>
        <w:ind w:firstLine="540"/>
        <w:jc w:val="both"/>
        <w:rPr>
          <w:rFonts w:ascii="Times New Roman" w:hAnsi="Times New Roman"/>
          <w:b/>
          <w:bCs/>
          <w:sz w:val="28"/>
          <w:szCs w:val="28"/>
          <w:lang w:eastAsia="ru-RU"/>
        </w:rPr>
      </w:pPr>
    </w:p>
    <w:p w:rsidR="009178F3" w:rsidRPr="00E55CCF" w:rsidRDefault="009178F3" w:rsidP="00ED068B">
      <w:pPr>
        <w:spacing w:after="0" w:line="240" w:lineRule="auto"/>
        <w:ind w:firstLine="540"/>
        <w:jc w:val="both"/>
        <w:rPr>
          <w:rFonts w:ascii="Times New Roman" w:hAnsi="Times New Roman"/>
          <w:sz w:val="28"/>
          <w:szCs w:val="28"/>
          <w:lang w:eastAsia="ru-RU"/>
        </w:rPr>
      </w:pPr>
      <w:r>
        <w:rPr>
          <w:rFonts w:ascii="Times New Roman" w:hAnsi="Times New Roman"/>
          <w:b/>
          <w:bCs/>
          <w:sz w:val="28"/>
          <w:szCs w:val="28"/>
          <w:lang w:eastAsia="ru-RU"/>
        </w:rPr>
        <w:t>7</w:t>
      </w:r>
      <w:r w:rsidRPr="00E55CCF">
        <w:rPr>
          <w:rFonts w:ascii="Times New Roman" w:hAnsi="Times New Roman"/>
          <w:b/>
          <w:bCs/>
          <w:sz w:val="28"/>
          <w:szCs w:val="28"/>
          <w:lang w:eastAsia="ru-RU"/>
        </w:rPr>
        <w:t>. Возможности продолжения образования выпускника</w:t>
      </w:r>
    </w:p>
    <w:p w:rsidR="009178F3" w:rsidRPr="00E55CCF" w:rsidRDefault="009178F3" w:rsidP="00ED068B">
      <w:pPr>
        <w:spacing w:after="0" w:line="240" w:lineRule="auto"/>
        <w:ind w:right="20" w:firstLine="540"/>
        <w:jc w:val="both"/>
        <w:rPr>
          <w:rFonts w:ascii="Times New Roman" w:hAnsi="Times New Roman"/>
          <w:sz w:val="28"/>
          <w:szCs w:val="28"/>
          <w:lang w:eastAsia="ru-RU"/>
        </w:rPr>
      </w:pPr>
      <w:r w:rsidRPr="00E55CCF">
        <w:rPr>
          <w:rFonts w:ascii="Times New Roman" w:hAnsi="Times New Roman"/>
          <w:bCs/>
          <w:sz w:val="28"/>
          <w:szCs w:val="28"/>
          <w:lang w:eastAsia="ru-RU"/>
        </w:rPr>
        <w:t>Выпускник</w:t>
      </w:r>
      <w:r w:rsidRPr="00E55CCF">
        <w:rPr>
          <w:rFonts w:ascii="Times New Roman" w:hAnsi="Times New Roman"/>
          <w:sz w:val="28"/>
          <w:szCs w:val="28"/>
          <w:lang w:eastAsia="ru-RU"/>
        </w:rPr>
        <w:t xml:space="preserve"> по </w:t>
      </w:r>
      <w:r w:rsidRPr="00C747A2">
        <w:rPr>
          <w:rFonts w:ascii="Times New Roman" w:hAnsi="Times New Roman"/>
          <w:sz w:val="28"/>
          <w:szCs w:val="28"/>
          <w:lang w:eastAsia="ru-RU"/>
        </w:rPr>
        <w:t>специальности 38.02.01 «Экономика и бухгалтерский учет (по отраслям)»</w:t>
      </w:r>
      <w:r w:rsidRPr="00E55CCF">
        <w:rPr>
          <w:rFonts w:ascii="Times New Roman" w:hAnsi="Times New Roman"/>
          <w:bCs/>
          <w:sz w:val="28"/>
          <w:szCs w:val="28"/>
          <w:lang w:eastAsia="ru-RU"/>
        </w:rPr>
        <w:t>:</w:t>
      </w:r>
    </w:p>
    <w:p w:rsidR="009178F3" w:rsidRPr="00E55CCF" w:rsidRDefault="009178F3" w:rsidP="00ED068B">
      <w:pPr>
        <w:numPr>
          <w:ilvl w:val="0"/>
          <w:numId w:val="57"/>
        </w:numPr>
        <w:tabs>
          <w:tab w:val="left" w:pos="540"/>
        </w:tabs>
        <w:spacing w:after="0" w:line="240" w:lineRule="auto"/>
        <w:ind w:left="0" w:right="20" w:firstLine="540"/>
        <w:jc w:val="both"/>
        <w:rPr>
          <w:rFonts w:ascii="Times New Roman" w:hAnsi="Times New Roman"/>
          <w:sz w:val="28"/>
          <w:szCs w:val="28"/>
          <w:lang w:eastAsia="ru-RU"/>
        </w:rPr>
      </w:pPr>
      <w:r w:rsidRPr="00E55CCF">
        <w:rPr>
          <w:rFonts w:ascii="Times New Roman" w:hAnsi="Times New Roman"/>
          <w:bCs/>
          <w:sz w:val="28"/>
          <w:szCs w:val="28"/>
          <w:lang w:eastAsia="ru-RU"/>
        </w:rPr>
        <w:t>к освоению основной профессиональной образовательной программы высшег</w:t>
      </w:r>
      <w:r>
        <w:rPr>
          <w:rFonts w:ascii="Times New Roman" w:hAnsi="Times New Roman"/>
          <w:bCs/>
          <w:sz w:val="28"/>
          <w:szCs w:val="28"/>
          <w:lang w:eastAsia="ru-RU"/>
        </w:rPr>
        <w:t>о профессионального образования.</w:t>
      </w:r>
    </w:p>
    <w:p w:rsidR="009178F3" w:rsidRPr="00E55CCF" w:rsidRDefault="009178F3" w:rsidP="00ED068B">
      <w:pPr>
        <w:pStyle w:val="ListParagraph"/>
        <w:spacing w:after="0" w:line="240" w:lineRule="auto"/>
        <w:ind w:left="927"/>
        <w:jc w:val="both"/>
        <w:rPr>
          <w:rFonts w:ascii="Times New Roman" w:hAnsi="Times New Roman"/>
          <w:b/>
          <w:sz w:val="28"/>
          <w:szCs w:val="28"/>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Default="009178F3" w:rsidP="006D3559">
      <w:pPr>
        <w:spacing w:after="0" w:line="240" w:lineRule="auto"/>
        <w:rPr>
          <w:rFonts w:ascii="Times New Roman" w:hAnsi="Times New Roman"/>
          <w:sz w:val="23"/>
          <w:szCs w:val="23"/>
          <w:lang w:eastAsia="ru-RU"/>
        </w:rPr>
      </w:pPr>
    </w:p>
    <w:p w:rsidR="009178F3" w:rsidRPr="00BC7AAA" w:rsidRDefault="009178F3" w:rsidP="006D3559">
      <w:pPr>
        <w:spacing w:after="0" w:line="240" w:lineRule="auto"/>
        <w:rPr>
          <w:rFonts w:ascii="Times New Roman" w:hAnsi="Times New Roman"/>
          <w:sz w:val="23"/>
          <w:szCs w:val="23"/>
          <w:lang w:eastAsia="ru-RU"/>
        </w:rPr>
      </w:pPr>
      <w:r w:rsidRPr="00ED068B">
        <w:rPr>
          <w:rFonts w:ascii="Times New Roman" w:hAnsi="Times New Roman"/>
          <w:sz w:val="23"/>
          <w:szCs w:val="23"/>
          <w:lang w:eastAsia="ru-RU"/>
        </w:rPr>
        <w:pict>
          <v:shape id="_x0000_i1026" type="#_x0000_t75" style="width:532.5pt;height:730.5pt">
            <v:imagedata r:id="rId6" o:title=""/>
          </v:shape>
        </w:pict>
      </w:r>
    </w:p>
    <w:sectPr w:rsidR="009178F3" w:rsidRPr="00BC7AAA" w:rsidSect="00614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24FEC6"/>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Wingdings" w:hAnsi="Wingdings" w:hint="default"/>
        <w:color w:val="000000"/>
        <w:sz w:val="20"/>
      </w:rPr>
    </w:lvl>
    <w:lvl w:ilvl="1">
      <w:start w:val="1"/>
      <w:numFmt w:val="bullet"/>
      <w:lvlText w:val=""/>
      <w:lvlJc w:val="left"/>
      <w:pPr>
        <w:tabs>
          <w:tab w:val="num" w:pos="1440"/>
        </w:tabs>
        <w:ind w:left="1440" w:hanging="360"/>
      </w:pPr>
      <w:rPr>
        <w:rFonts w:ascii="Wingdings" w:hAnsi="Wingdings" w:hint="default"/>
        <w:color w:val="000000"/>
        <w:sz w:val="20"/>
      </w:rPr>
    </w:lvl>
    <w:lvl w:ilvl="2">
      <w:start w:val="1"/>
      <w:numFmt w:val="bullet"/>
      <w:lvlText w:val=""/>
      <w:lvlJc w:val="left"/>
      <w:pPr>
        <w:tabs>
          <w:tab w:val="num" w:pos="2160"/>
        </w:tabs>
        <w:ind w:left="2160" w:hanging="360"/>
      </w:pPr>
      <w:rPr>
        <w:rFonts w:ascii="Wingdings" w:hAnsi="Wingdings" w:hint="default"/>
        <w:color w:val="000000"/>
        <w:sz w:val="20"/>
      </w:rPr>
    </w:lvl>
    <w:lvl w:ilvl="3">
      <w:start w:val="1"/>
      <w:numFmt w:val="bullet"/>
      <w:lvlText w:val=""/>
      <w:lvlJc w:val="left"/>
      <w:pPr>
        <w:tabs>
          <w:tab w:val="num" w:pos="2880"/>
        </w:tabs>
        <w:ind w:left="2880" w:hanging="360"/>
      </w:pPr>
      <w:rPr>
        <w:rFonts w:ascii="Wingdings" w:hAnsi="Wingdings" w:hint="default"/>
        <w:color w:val="000000"/>
        <w:sz w:val="20"/>
      </w:rPr>
    </w:lvl>
    <w:lvl w:ilvl="4">
      <w:start w:val="1"/>
      <w:numFmt w:val="bullet"/>
      <w:lvlText w:val=""/>
      <w:lvlJc w:val="left"/>
      <w:pPr>
        <w:tabs>
          <w:tab w:val="num" w:pos="3600"/>
        </w:tabs>
        <w:ind w:left="3600" w:hanging="360"/>
      </w:pPr>
      <w:rPr>
        <w:rFonts w:ascii="Wingdings" w:hAnsi="Wingdings" w:hint="default"/>
        <w:color w:val="000000"/>
        <w:sz w:val="20"/>
      </w:rPr>
    </w:lvl>
    <w:lvl w:ilvl="5">
      <w:start w:val="1"/>
      <w:numFmt w:val="bullet"/>
      <w:lvlText w:val=""/>
      <w:lvlJc w:val="left"/>
      <w:pPr>
        <w:tabs>
          <w:tab w:val="num" w:pos="4320"/>
        </w:tabs>
        <w:ind w:left="4320" w:hanging="360"/>
      </w:pPr>
      <w:rPr>
        <w:rFonts w:ascii="Wingdings" w:hAnsi="Wingdings" w:hint="default"/>
        <w:color w:val="000000"/>
        <w:sz w:val="20"/>
      </w:rPr>
    </w:lvl>
    <w:lvl w:ilvl="6">
      <w:start w:val="1"/>
      <w:numFmt w:val="bullet"/>
      <w:lvlText w:val=""/>
      <w:lvlJc w:val="left"/>
      <w:pPr>
        <w:tabs>
          <w:tab w:val="num" w:pos="5040"/>
        </w:tabs>
        <w:ind w:left="5040" w:hanging="360"/>
      </w:pPr>
      <w:rPr>
        <w:rFonts w:ascii="Wingdings" w:hAnsi="Wingdings" w:hint="default"/>
        <w:color w:val="000000"/>
        <w:sz w:val="20"/>
      </w:rPr>
    </w:lvl>
    <w:lvl w:ilvl="7">
      <w:start w:val="1"/>
      <w:numFmt w:val="bullet"/>
      <w:lvlText w:val=""/>
      <w:lvlJc w:val="left"/>
      <w:pPr>
        <w:tabs>
          <w:tab w:val="num" w:pos="5760"/>
        </w:tabs>
        <w:ind w:left="5760" w:hanging="360"/>
      </w:pPr>
      <w:rPr>
        <w:rFonts w:ascii="Wingdings" w:hAnsi="Wingdings" w:hint="default"/>
        <w:color w:val="000000"/>
        <w:sz w:val="20"/>
      </w:rPr>
    </w:lvl>
    <w:lvl w:ilvl="8">
      <w:start w:val="1"/>
      <w:numFmt w:val="bullet"/>
      <w:lvlText w:val=""/>
      <w:lvlJc w:val="left"/>
      <w:pPr>
        <w:tabs>
          <w:tab w:val="num" w:pos="6480"/>
        </w:tabs>
        <w:ind w:left="6480" w:hanging="360"/>
      </w:pPr>
      <w:rPr>
        <w:rFonts w:ascii="Wingdings" w:hAnsi="Wingdings" w:hint="default"/>
        <w:color w:val="000000"/>
        <w:sz w:val="20"/>
      </w:rPr>
    </w:lvl>
  </w:abstractNum>
  <w:abstractNum w:abstractNumId="7">
    <w:nsid w:val="04376905"/>
    <w:multiLevelType w:val="hybridMultilevel"/>
    <w:tmpl w:val="7C16F56A"/>
    <w:lvl w:ilvl="0" w:tplc="8082830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05901A0D"/>
    <w:multiLevelType w:val="hybridMultilevel"/>
    <w:tmpl w:val="324E4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4D470E"/>
    <w:multiLevelType w:val="multilevel"/>
    <w:tmpl w:val="33607C06"/>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7E92CA4"/>
    <w:multiLevelType w:val="hybridMultilevel"/>
    <w:tmpl w:val="29920E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87E6E7B"/>
    <w:multiLevelType w:val="singleLevel"/>
    <w:tmpl w:val="B62EAED2"/>
    <w:lvl w:ilvl="0">
      <w:start w:val="2"/>
      <w:numFmt w:val="decimal"/>
      <w:lvlText w:val="1.%1."/>
      <w:legacy w:legacy="1" w:legacySpace="0" w:legacyIndent="490"/>
      <w:lvlJc w:val="left"/>
      <w:rPr>
        <w:rFonts w:ascii="Times New Roman" w:hAnsi="Times New Roman" w:cs="Times New Roman" w:hint="default"/>
      </w:rPr>
    </w:lvl>
  </w:abstractNum>
  <w:abstractNum w:abstractNumId="1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422147F"/>
    <w:multiLevelType w:val="multilevel"/>
    <w:tmpl w:val="F036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85C4B"/>
    <w:multiLevelType w:val="hybridMultilevel"/>
    <w:tmpl w:val="C1DA6B1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7622EEE"/>
    <w:multiLevelType w:val="hybridMultilevel"/>
    <w:tmpl w:val="2346C11A"/>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16">
    <w:nsid w:val="189B2163"/>
    <w:multiLevelType w:val="hybridMultilevel"/>
    <w:tmpl w:val="F558D966"/>
    <w:lvl w:ilvl="0" w:tplc="378A0328">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19F456F3"/>
    <w:multiLevelType w:val="hybridMultilevel"/>
    <w:tmpl w:val="C9CAEA72"/>
    <w:lvl w:ilvl="0" w:tplc="6820F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2530B89"/>
    <w:multiLevelType w:val="multilevel"/>
    <w:tmpl w:val="B7CE0E16"/>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32E4B30"/>
    <w:multiLevelType w:val="singleLevel"/>
    <w:tmpl w:val="CC349A5C"/>
    <w:lvl w:ilvl="0">
      <w:numFmt w:val="bullet"/>
      <w:lvlText w:val=""/>
      <w:lvlJc w:val="left"/>
      <w:pPr>
        <w:tabs>
          <w:tab w:val="num" w:pos="680"/>
        </w:tabs>
        <w:ind w:left="680" w:hanging="396"/>
      </w:pPr>
      <w:rPr>
        <w:rFonts w:ascii="Symbol" w:hAnsi="Symbol" w:hint="default"/>
      </w:rPr>
    </w:lvl>
  </w:abstractNum>
  <w:abstractNum w:abstractNumId="20">
    <w:nsid w:val="23867C60"/>
    <w:multiLevelType w:val="hybridMultilevel"/>
    <w:tmpl w:val="6A8E3CDA"/>
    <w:lvl w:ilvl="0" w:tplc="378A0328">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27522DD1"/>
    <w:multiLevelType w:val="hybridMultilevel"/>
    <w:tmpl w:val="C50AC680"/>
    <w:lvl w:ilvl="0" w:tplc="6820F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28CB3003"/>
    <w:multiLevelType w:val="hybridMultilevel"/>
    <w:tmpl w:val="C38678F0"/>
    <w:lvl w:ilvl="0" w:tplc="FBEA0842">
      <w:start w:val="1"/>
      <w:numFmt w:val="bullet"/>
      <w:lvlText w:val=""/>
      <w:lvlJc w:val="left"/>
      <w:pPr>
        <w:tabs>
          <w:tab w:val="num" w:pos="1429"/>
        </w:tabs>
        <w:ind w:left="1429" w:hanging="360"/>
      </w:pPr>
      <w:rPr>
        <w:rFonts w:ascii="Symbol" w:hAnsi="Symbol" w:hint="default"/>
        <w:color w:val="auto"/>
      </w:rPr>
    </w:lvl>
    <w:lvl w:ilvl="1" w:tplc="0419000B">
      <w:start w:val="1"/>
      <w:numFmt w:val="bullet"/>
      <w:lvlText w:val=""/>
      <w:lvlJc w:val="left"/>
      <w:pPr>
        <w:tabs>
          <w:tab w:val="num" w:pos="2149"/>
        </w:tabs>
        <w:ind w:left="2149" w:hanging="360"/>
      </w:pPr>
      <w:rPr>
        <w:rFonts w:ascii="Wingdings" w:hAnsi="Wingdings" w:hint="default"/>
        <w:color w:val="auto"/>
      </w:rPr>
    </w:lvl>
    <w:lvl w:ilvl="2" w:tplc="0419001B" w:tentative="1">
      <w:start w:val="1"/>
      <w:numFmt w:val="lowerRoman"/>
      <w:lvlText w:val="%3."/>
      <w:lvlJc w:val="right"/>
      <w:pPr>
        <w:tabs>
          <w:tab w:val="num" w:pos="2869"/>
        </w:tabs>
        <w:ind w:left="2869" w:hanging="180"/>
      </w:pPr>
      <w:rPr>
        <w:rFonts w:cs="Times New Roman"/>
      </w:rPr>
    </w:lvl>
    <w:lvl w:ilvl="3" w:tplc="0419000B">
      <w:start w:val="1"/>
      <w:numFmt w:val="bullet"/>
      <w:lvlText w:val=""/>
      <w:lvlJc w:val="left"/>
      <w:pPr>
        <w:tabs>
          <w:tab w:val="num" w:pos="3589"/>
        </w:tabs>
        <w:ind w:left="3589" w:hanging="360"/>
      </w:pPr>
      <w:rPr>
        <w:rFonts w:ascii="Wingdings" w:hAnsi="Wingdings" w:hint="default"/>
        <w:color w:val="auto"/>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B">
      <w:start w:val="1"/>
      <w:numFmt w:val="bullet"/>
      <w:lvlText w:val=""/>
      <w:lvlJc w:val="left"/>
      <w:pPr>
        <w:tabs>
          <w:tab w:val="num" w:pos="5749"/>
        </w:tabs>
        <w:ind w:left="5749" w:hanging="360"/>
      </w:pPr>
      <w:rPr>
        <w:rFonts w:ascii="Wingdings" w:hAnsi="Wingdings" w:hint="default"/>
        <w:color w:val="auto"/>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nsid w:val="29A31DCF"/>
    <w:multiLevelType w:val="hybridMultilevel"/>
    <w:tmpl w:val="965CD52A"/>
    <w:lvl w:ilvl="0" w:tplc="6820F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B7E30D2"/>
    <w:multiLevelType w:val="hybridMultilevel"/>
    <w:tmpl w:val="31505104"/>
    <w:lvl w:ilvl="0" w:tplc="6820F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E1A4E99"/>
    <w:multiLevelType w:val="hybridMultilevel"/>
    <w:tmpl w:val="F044179E"/>
    <w:lvl w:ilvl="0" w:tplc="82EACE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2FF6216E"/>
    <w:multiLevelType w:val="multilevel"/>
    <w:tmpl w:val="7CE6F0E0"/>
    <w:lvl w:ilvl="0">
      <w:start w:val="1"/>
      <w:numFmt w:val="bullet"/>
      <w:lvlText w:val="­"/>
      <w:lvlJc w:val="left"/>
      <w:pPr>
        <w:tabs>
          <w:tab w:val="num" w:pos="760"/>
        </w:tabs>
        <w:ind w:left="760" w:hanging="360"/>
      </w:pPr>
      <w:rPr>
        <w:rFonts w:ascii="Courier New" w:hAnsi="Courier New" w:hint="default"/>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27">
    <w:nsid w:val="3006041B"/>
    <w:multiLevelType w:val="multilevel"/>
    <w:tmpl w:val="79983B52"/>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8">
    <w:nsid w:val="327204FD"/>
    <w:multiLevelType w:val="hybridMultilevel"/>
    <w:tmpl w:val="3BE63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38399B"/>
    <w:multiLevelType w:val="hybridMultilevel"/>
    <w:tmpl w:val="820EE784"/>
    <w:lvl w:ilvl="0" w:tplc="0419000B">
      <w:start w:val="1"/>
      <w:numFmt w:val="bullet"/>
      <w:lvlText w:val=""/>
      <w:lvlJc w:val="left"/>
      <w:pPr>
        <w:tabs>
          <w:tab w:val="num" w:pos="2149"/>
        </w:tabs>
        <w:ind w:left="2149"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378119F0"/>
    <w:multiLevelType w:val="hybridMultilevel"/>
    <w:tmpl w:val="FF2E34B0"/>
    <w:lvl w:ilvl="0" w:tplc="1986A978">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3932749F"/>
    <w:multiLevelType w:val="multilevel"/>
    <w:tmpl w:val="A024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6B2B52"/>
    <w:multiLevelType w:val="hybridMultilevel"/>
    <w:tmpl w:val="3E942818"/>
    <w:lvl w:ilvl="0" w:tplc="378A032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B60803"/>
    <w:multiLevelType w:val="hybridMultilevel"/>
    <w:tmpl w:val="F55E992E"/>
    <w:lvl w:ilvl="0" w:tplc="15F6E11E">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34">
    <w:nsid w:val="41964FF3"/>
    <w:multiLevelType w:val="hybridMultilevel"/>
    <w:tmpl w:val="1E608BD8"/>
    <w:lvl w:ilvl="0" w:tplc="FBEA0842">
      <w:start w:val="1"/>
      <w:numFmt w:val="bullet"/>
      <w:lvlText w:val=""/>
      <w:lvlJc w:val="left"/>
      <w:pPr>
        <w:tabs>
          <w:tab w:val="num" w:pos="1429"/>
        </w:tabs>
        <w:ind w:left="1429" w:hanging="360"/>
      </w:pPr>
      <w:rPr>
        <w:rFonts w:ascii="Symbol" w:hAnsi="Symbol" w:hint="default"/>
        <w:color w:val="auto"/>
      </w:rPr>
    </w:lvl>
    <w:lvl w:ilvl="1" w:tplc="0419000F">
      <w:start w:val="1"/>
      <w:numFmt w:val="decimal"/>
      <w:lvlText w:val="%2."/>
      <w:lvlJc w:val="left"/>
      <w:pPr>
        <w:tabs>
          <w:tab w:val="num" w:pos="2149"/>
        </w:tabs>
        <w:ind w:left="2149" w:hanging="360"/>
      </w:pPr>
      <w:rPr>
        <w:rFonts w:cs="Times New Roman"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439873AA"/>
    <w:multiLevelType w:val="hybridMultilevel"/>
    <w:tmpl w:val="39D28C0A"/>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6ED28D0"/>
    <w:multiLevelType w:val="hybridMultilevel"/>
    <w:tmpl w:val="DE4A81C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7640741"/>
    <w:multiLevelType w:val="hybridMultilevel"/>
    <w:tmpl w:val="D0108D62"/>
    <w:lvl w:ilvl="0" w:tplc="378A032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9157D36"/>
    <w:multiLevelType w:val="multilevel"/>
    <w:tmpl w:val="C5889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9A0D37"/>
    <w:multiLevelType w:val="multilevel"/>
    <w:tmpl w:val="306C1CB2"/>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523"/>
        </w:tabs>
        <w:ind w:left="523" w:hanging="480"/>
      </w:pPr>
      <w:rPr>
        <w:rFonts w:cs="Times New Roman"/>
      </w:rPr>
    </w:lvl>
    <w:lvl w:ilvl="2">
      <w:start w:val="1"/>
      <w:numFmt w:val="decimal"/>
      <w:lvlText w:val="%1.%2.%3."/>
      <w:lvlJc w:val="left"/>
      <w:pPr>
        <w:tabs>
          <w:tab w:val="num" w:pos="806"/>
        </w:tabs>
        <w:ind w:left="806" w:hanging="720"/>
      </w:pPr>
      <w:rPr>
        <w:rFonts w:cs="Times New Roman"/>
      </w:rPr>
    </w:lvl>
    <w:lvl w:ilvl="3">
      <w:start w:val="1"/>
      <w:numFmt w:val="decimal"/>
      <w:lvlText w:val="%1.%2.%3.%4."/>
      <w:lvlJc w:val="left"/>
      <w:pPr>
        <w:tabs>
          <w:tab w:val="num" w:pos="849"/>
        </w:tabs>
        <w:ind w:left="849" w:hanging="720"/>
      </w:pPr>
      <w:rPr>
        <w:rFonts w:cs="Times New Roman"/>
      </w:rPr>
    </w:lvl>
    <w:lvl w:ilvl="4">
      <w:start w:val="1"/>
      <w:numFmt w:val="decimal"/>
      <w:lvlText w:val="%1.%2.%3.%4.%5."/>
      <w:lvlJc w:val="left"/>
      <w:pPr>
        <w:tabs>
          <w:tab w:val="num" w:pos="1252"/>
        </w:tabs>
        <w:ind w:left="1252" w:hanging="1080"/>
      </w:pPr>
      <w:rPr>
        <w:rFonts w:cs="Times New Roman"/>
      </w:rPr>
    </w:lvl>
    <w:lvl w:ilvl="5">
      <w:start w:val="1"/>
      <w:numFmt w:val="decimal"/>
      <w:lvlText w:val="%1.%2.%3.%4.%5.%6."/>
      <w:lvlJc w:val="left"/>
      <w:pPr>
        <w:tabs>
          <w:tab w:val="num" w:pos="1295"/>
        </w:tabs>
        <w:ind w:left="1295" w:hanging="1080"/>
      </w:pPr>
      <w:rPr>
        <w:rFonts w:cs="Times New Roman"/>
      </w:rPr>
    </w:lvl>
    <w:lvl w:ilvl="6">
      <w:start w:val="1"/>
      <w:numFmt w:val="decimal"/>
      <w:lvlText w:val="%1.%2.%3.%4.%5.%6.%7."/>
      <w:lvlJc w:val="left"/>
      <w:pPr>
        <w:tabs>
          <w:tab w:val="num" w:pos="1338"/>
        </w:tabs>
        <w:ind w:left="1338" w:hanging="1080"/>
      </w:pPr>
      <w:rPr>
        <w:rFonts w:cs="Times New Roman"/>
      </w:rPr>
    </w:lvl>
    <w:lvl w:ilvl="7">
      <w:start w:val="1"/>
      <w:numFmt w:val="decimal"/>
      <w:lvlText w:val="%1.%2.%3.%4.%5.%6.%7.%8."/>
      <w:lvlJc w:val="left"/>
      <w:pPr>
        <w:tabs>
          <w:tab w:val="num" w:pos="1741"/>
        </w:tabs>
        <w:ind w:left="1741" w:hanging="1440"/>
      </w:pPr>
      <w:rPr>
        <w:rFonts w:cs="Times New Roman"/>
      </w:rPr>
    </w:lvl>
    <w:lvl w:ilvl="8">
      <w:start w:val="1"/>
      <w:numFmt w:val="decimal"/>
      <w:lvlText w:val="%1.%2.%3.%4.%5.%6.%7.%8.%9."/>
      <w:lvlJc w:val="left"/>
      <w:pPr>
        <w:tabs>
          <w:tab w:val="num" w:pos="1784"/>
        </w:tabs>
        <w:ind w:left="1784" w:hanging="1440"/>
      </w:pPr>
      <w:rPr>
        <w:rFonts w:cs="Times New Roman"/>
      </w:rPr>
    </w:lvl>
  </w:abstractNum>
  <w:abstractNum w:abstractNumId="40">
    <w:nsid w:val="4D7E208C"/>
    <w:multiLevelType w:val="hybridMultilevel"/>
    <w:tmpl w:val="A6BCF8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25F5B56"/>
    <w:multiLevelType w:val="multilevel"/>
    <w:tmpl w:val="51F81B8A"/>
    <w:lvl w:ilvl="0">
      <w:start w:val="1"/>
      <w:numFmt w:val="decimal"/>
      <w:lvlText w:val="1.%1."/>
      <w:lvlJc w:val="left"/>
      <w:rPr>
        <w:rFonts w:ascii="Times New Roman" w:eastAsia="Times New Roman" w:hAnsi="Times New Roman" w:cs="Times New Roman"/>
        <w:b/>
        <w:bCs/>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8E169CA"/>
    <w:multiLevelType w:val="multilevel"/>
    <w:tmpl w:val="92C6504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A0F2935"/>
    <w:multiLevelType w:val="hybridMultilevel"/>
    <w:tmpl w:val="2F38D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5C6A0556"/>
    <w:multiLevelType w:val="multilevel"/>
    <w:tmpl w:val="DCEC011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45">
    <w:nsid w:val="60DE64D0"/>
    <w:multiLevelType w:val="hybridMultilevel"/>
    <w:tmpl w:val="9862703A"/>
    <w:lvl w:ilvl="0" w:tplc="378A0328">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6C583D92"/>
    <w:multiLevelType w:val="multilevel"/>
    <w:tmpl w:val="4A3E9D1A"/>
    <w:lvl w:ilvl="0">
      <w:start w:val="1"/>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7">
    <w:nsid w:val="6D8C6129"/>
    <w:multiLevelType w:val="multilevel"/>
    <w:tmpl w:val="5F7454C6"/>
    <w:lvl w:ilvl="0">
      <w:start w:val="1"/>
      <w:numFmt w:val="bullet"/>
      <w:lvlText w:val="-"/>
      <w:lvlJc w:val="left"/>
      <w:rPr>
        <w:rFonts w:ascii="Times New Roman" w:eastAsia="Times New Roman" w:hAnsi="Times New Roman"/>
        <w:b w:val="0"/>
        <w:i w:val="0"/>
        <w:smallCaps w:val="0"/>
        <w:strike w:val="0"/>
        <w:color w:val="000000"/>
        <w:spacing w:val="-1"/>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DCA28DA"/>
    <w:multiLevelType w:val="hybridMultilevel"/>
    <w:tmpl w:val="C09245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6E9A607B"/>
    <w:multiLevelType w:val="multilevel"/>
    <w:tmpl w:val="99086D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709D0F51"/>
    <w:multiLevelType w:val="multilevel"/>
    <w:tmpl w:val="7250D9D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743F6DC4"/>
    <w:multiLevelType w:val="hybridMultilevel"/>
    <w:tmpl w:val="3AC04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755B6D5C"/>
    <w:multiLevelType w:val="hybridMultilevel"/>
    <w:tmpl w:val="448042B0"/>
    <w:name w:val="WW8Num72"/>
    <w:lvl w:ilvl="0" w:tplc="00000007">
      <w:start w:val="1"/>
      <w:numFmt w:val="bullet"/>
      <w:lvlText w:val="-"/>
      <w:lvlJc w:val="left"/>
      <w:pPr>
        <w:tabs>
          <w:tab w:val="num" w:pos="360"/>
        </w:tabs>
        <w:ind w:left="360" w:hanging="360"/>
      </w:pPr>
      <w:rPr>
        <w:rFonts w:ascii="OpenSymbol" w:hAnsi="OpenSymbol"/>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59E0AE2"/>
    <w:multiLevelType w:val="hybridMultilevel"/>
    <w:tmpl w:val="566AB5FA"/>
    <w:name w:val="WW8Num7"/>
    <w:lvl w:ilvl="0" w:tplc="00000007">
      <w:start w:val="1"/>
      <w:numFmt w:val="bullet"/>
      <w:lvlText w:val="-"/>
      <w:lvlJc w:val="left"/>
      <w:pPr>
        <w:tabs>
          <w:tab w:val="num" w:pos="360"/>
        </w:tabs>
        <w:ind w:left="360" w:hanging="360"/>
      </w:pPr>
      <w:rPr>
        <w:rFonts w:ascii="OpenSymbol" w:hAnsi="OpenSymbol"/>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BC042E8"/>
    <w:multiLevelType w:val="hybridMultilevel"/>
    <w:tmpl w:val="DE2E4244"/>
    <w:lvl w:ilvl="0" w:tplc="0419000B">
      <w:start w:val="1"/>
      <w:numFmt w:val="bullet"/>
      <w:lvlText w:val=""/>
      <w:lvlJc w:val="left"/>
      <w:pPr>
        <w:tabs>
          <w:tab w:val="num" w:pos="2149"/>
        </w:tabs>
        <w:ind w:left="2149" w:hanging="360"/>
      </w:pPr>
      <w:rPr>
        <w:rFonts w:ascii="Wingdings" w:hAnsi="Wingdings" w:hint="default"/>
      </w:rPr>
    </w:lvl>
    <w:lvl w:ilvl="1" w:tplc="04190003" w:tentative="1">
      <w:start w:val="1"/>
      <w:numFmt w:val="bullet"/>
      <w:lvlText w:val="o"/>
      <w:lvlJc w:val="left"/>
      <w:pPr>
        <w:tabs>
          <w:tab w:val="num" w:pos="2869"/>
        </w:tabs>
        <w:ind w:left="2869" w:hanging="360"/>
      </w:pPr>
      <w:rPr>
        <w:rFonts w:ascii="Courier New" w:hAnsi="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55">
    <w:nsid w:val="7D980403"/>
    <w:multiLevelType w:val="multilevel"/>
    <w:tmpl w:val="20F4A392"/>
    <w:lvl w:ilvl="0">
      <w:start w:val="1"/>
      <w:numFmt w:val="decimal"/>
      <w:lvlText w:val="%1."/>
      <w:lvlJc w:val="left"/>
      <w:pPr>
        <w:ind w:left="927" w:hanging="360"/>
      </w:pPr>
      <w:rPr>
        <w:rFonts w:cs="Times New Roman" w:hint="default"/>
      </w:rPr>
    </w:lvl>
    <w:lvl w:ilvl="1">
      <w:start w:val="3"/>
      <w:numFmt w:val="decimal"/>
      <w:isLgl/>
      <w:lvlText w:val="%1.%2"/>
      <w:lvlJc w:val="left"/>
      <w:pPr>
        <w:ind w:left="1677" w:hanging="1110"/>
      </w:pPr>
      <w:rPr>
        <w:rFonts w:cs="Times New Roman" w:hint="default"/>
      </w:rPr>
    </w:lvl>
    <w:lvl w:ilvl="2">
      <w:start w:val="1"/>
      <w:numFmt w:val="decimal"/>
      <w:isLgl/>
      <w:lvlText w:val="%1.%2.%3"/>
      <w:lvlJc w:val="left"/>
      <w:pPr>
        <w:ind w:left="1677" w:hanging="1110"/>
      </w:pPr>
      <w:rPr>
        <w:rFonts w:cs="Times New Roman" w:hint="default"/>
      </w:rPr>
    </w:lvl>
    <w:lvl w:ilvl="3">
      <w:start w:val="1"/>
      <w:numFmt w:val="decimal"/>
      <w:isLgl/>
      <w:lvlText w:val="%1.%2.%3.%4"/>
      <w:lvlJc w:val="left"/>
      <w:pPr>
        <w:ind w:left="1677" w:hanging="1110"/>
      </w:pPr>
      <w:rPr>
        <w:rFonts w:cs="Times New Roman" w:hint="default"/>
      </w:rPr>
    </w:lvl>
    <w:lvl w:ilvl="4">
      <w:start w:val="1"/>
      <w:numFmt w:val="decimal"/>
      <w:isLgl/>
      <w:lvlText w:val="%1.%2.%3.%4.%5"/>
      <w:lvlJc w:val="left"/>
      <w:pPr>
        <w:ind w:left="1677" w:hanging="111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6">
    <w:nsid w:val="7E932F33"/>
    <w:multiLevelType w:val="hybridMultilevel"/>
    <w:tmpl w:val="F1DAEBD8"/>
    <w:lvl w:ilvl="0" w:tplc="0419000B">
      <w:start w:val="1"/>
      <w:numFmt w:val="bullet"/>
      <w:lvlText w:val=""/>
      <w:lvlJc w:val="left"/>
      <w:pPr>
        <w:tabs>
          <w:tab w:val="num" w:pos="2149"/>
        </w:tabs>
        <w:ind w:left="2149"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4"/>
  </w:num>
  <w:num w:numId="3">
    <w:abstractNumId w:val="48"/>
  </w:num>
  <w:num w:numId="4">
    <w:abstractNumId w:val="35"/>
  </w:num>
  <w:num w:numId="5">
    <w:abstractNumId w:val="22"/>
  </w:num>
  <w:num w:numId="6">
    <w:abstractNumId w:val="34"/>
  </w:num>
  <w:num w:numId="7">
    <w:abstractNumId w:val="54"/>
  </w:num>
  <w:num w:numId="8">
    <w:abstractNumId w:val="29"/>
  </w:num>
  <w:num w:numId="9">
    <w:abstractNumId w:val="56"/>
  </w:num>
  <w:num w:numId="10">
    <w:abstractNumId w:val="7"/>
  </w:num>
  <w:num w:numId="11">
    <w:abstractNumId w:val="3"/>
  </w:num>
  <w:num w:numId="12">
    <w:abstractNumId w:val="5"/>
  </w:num>
  <w:num w:numId="13">
    <w:abstractNumId w:val="6"/>
  </w:num>
  <w:num w:numId="14">
    <w:abstractNumId w:val="36"/>
  </w:num>
  <w:num w:numId="15">
    <w:abstractNumId w:val="33"/>
  </w:num>
  <w:num w:numId="16">
    <w:abstractNumId w:val="1"/>
  </w:num>
  <w:num w:numId="17">
    <w:abstractNumId w:val="2"/>
  </w:num>
  <w:num w:numId="18">
    <w:abstractNumId w:val="4"/>
  </w:num>
  <w:num w:numId="19">
    <w:abstractNumId w:val="27"/>
  </w:num>
  <w:num w:numId="20">
    <w:abstractNumId w:val="53"/>
  </w:num>
  <w:num w:numId="21">
    <w:abstractNumId w:val="52"/>
  </w:num>
  <w:num w:numId="22">
    <w:abstractNumId w:val="15"/>
  </w:num>
  <w:num w:numId="23">
    <w:abstractNumId w:val="28"/>
  </w:num>
  <w:num w:numId="24">
    <w:abstractNumId w:val="40"/>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2"/>
    </w:lvlOverride>
  </w:num>
  <w:num w:numId="27">
    <w:abstractNumId w:val="0"/>
    <w:lvlOverride w:ilvl="0">
      <w:lvl w:ilvl="0">
        <w:numFmt w:val="bullet"/>
        <w:lvlText w:val="-"/>
        <w:legacy w:legacy="1" w:legacySpace="0" w:legacyIndent="288"/>
        <w:lvlJc w:val="left"/>
        <w:rPr>
          <w:rFonts w:ascii="Arial" w:hAnsi="Arial" w:hint="default"/>
        </w:rPr>
      </w:lvl>
    </w:lvlOverride>
  </w:num>
  <w:num w:numId="28">
    <w:abstractNumId w:val="41"/>
  </w:num>
  <w:num w:numId="29">
    <w:abstractNumId w:val="47"/>
  </w:num>
  <w:num w:numId="30">
    <w:abstractNumId w:val="18"/>
  </w:num>
  <w:num w:numId="31">
    <w:abstractNumId w:val="9"/>
  </w:num>
  <w:num w:numId="32">
    <w:abstractNumId w:val="46"/>
  </w:num>
  <w:num w:numId="33">
    <w:abstractNumId w:val="8"/>
  </w:num>
  <w:num w:numId="34">
    <w:abstractNumId w:val="50"/>
  </w:num>
  <w:num w:numId="35">
    <w:abstractNumId w:val="42"/>
  </w:num>
  <w:num w:numId="36">
    <w:abstractNumId w:val="19"/>
  </w:num>
  <w:num w:numId="37">
    <w:abstractNumId w:val="31"/>
  </w:num>
  <w:num w:numId="38">
    <w:abstractNumId w:val="38"/>
  </w:num>
  <w:num w:numId="39">
    <w:abstractNumId w:val="13"/>
  </w:num>
  <w:num w:numId="40">
    <w:abstractNumId w:val="49"/>
    <w:lvlOverride w:ilvl="0">
      <w:startOverride w:val="1"/>
    </w:lvlOverride>
  </w:num>
  <w:num w:numId="41">
    <w:abstractNumId w:val="0"/>
    <w:lvlOverride w:ilvl="0">
      <w:lvl w:ilvl="0">
        <w:numFmt w:val="bullet"/>
        <w:lvlText w:val="-"/>
        <w:legacy w:legacy="1" w:legacySpace="0" w:legacyIndent="288"/>
        <w:lvlJc w:val="left"/>
        <w:rPr>
          <w:rFonts w:ascii="Times New Roman" w:hAnsi="Times New Roman" w:hint="default"/>
        </w:rPr>
      </w:lvl>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55"/>
  </w:num>
  <w:num w:numId="47">
    <w:abstractNumId w:val="25"/>
  </w:num>
  <w:num w:numId="48">
    <w:abstractNumId w:val="45"/>
  </w:num>
  <w:num w:numId="49">
    <w:abstractNumId w:val="32"/>
  </w:num>
  <w:num w:numId="50">
    <w:abstractNumId w:val="20"/>
  </w:num>
  <w:num w:numId="51">
    <w:abstractNumId w:val="23"/>
  </w:num>
  <w:num w:numId="52">
    <w:abstractNumId w:val="21"/>
  </w:num>
  <w:num w:numId="53">
    <w:abstractNumId w:val="17"/>
  </w:num>
  <w:num w:numId="54">
    <w:abstractNumId w:val="24"/>
  </w:num>
  <w:num w:numId="55">
    <w:abstractNumId w:val="16"/>
  </w:num>
  <w:num w:numId="56">
    <w:abstractNumId w:val="37"/>
  </w:num>
  <w:num w:numId="57">
    <w:abstractNumId w:val="26"/>
  </w:num>
  <w:num w:numId="58">
    <w:abstractNumId w:val="3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E92"/>
    <w:rsid w:val="00002C13"/>
    <w:rsid w:val="00065CD1"/>
    <w:rsid w:val="0008400E"/>
    <w:rsid w:val="000C509D"/>
    <w:rsid w:val="00105C4E"/>
    <w:rsid w:val="001479AC"/>
    <w:rsid w:val="001573CA"/>
    <w:rsid w:val="001A002E"/>
    <w:rsid w:val="001A056B"/>
    <w:rsid w:val="001C2599"/>
    <w:rsid w:val="00200F6E"/>
    <w:rsid w:val="00222C32"/>
    <w:rsid w:val="002C25E8"/>
    <w:rsid w:val="002D20FA"/>
    <w:rsid w:val="002F59D2"/>
    <w:rsid w:val="00354F1E"/>
    <w:rsid w:val="003931E1"/>
    <w:rsid w:val="003936C6"/>
    <w:rsid w:val="003D0444"/>
    <w:rsid w:val="003D4E49"/>
    <w:rsid w:val="003D51B0"/>
    <w:rsid w:val="003E4A06"/>
    <w:rsid w:val="003F39C8"/>
    <w:rsid w:val="003F4E1B"/>
    <w:rsid w:val="00476314"/>
    <w:rsid w:val="004832EE"/>
    <w:rsid w:val="00494970"/>
    <w:rsid w:val="004C4847"/>
    <w:rsid w:val="004E3BF8"/>
    <w:rsid w:val="00540126"/>
    <w:rsid w:val="0057770F"/>
    <w:rsid w:val="00581FB1"/>
    <w:rsid w:val="005908A6"/>
    <w:rsid w:val="005B605E"/>
    <w:rsid w:val="005C732B"/>
    <w:rsid w:val="005D49CE"/>
    <w:rsid w:val="005F61A8"/>
    <w:rsid w:val="00614D29"/>
    <w:rsid w:val="006448EE"/>
    <w:rsid w:val="00651AB2"/>
    <w:rsid w:val="00680129"/>
    <w:rsid w:val="006A691C"/>
    <w:rsid w:val="006D3559"/>
    <w:rsid w:val="006E4391"/>
    <w:rsid w:val="006F6E92"/>
    <w:rsid w:val="007560FA"/>
    <w:rsid w:val="00762272"/>
    <w:rsid w:val="007A3031"/>
    <w:rsid w:val="007A6E63"/>
    <w:rsid w:val="007A7C65"/>
    <w:rsid w:val="007F1151"/>
    <w:rsid w:val="008174D8"/>
    <w:rsid w:val="00820609"/>
    <w:rsid w:val="00862227"/>
    <w:rsid w:val="00866CFB"/>
    <w:rsid w:val="00875B5A"/>
    <w:rsid w:val="00883BDD"/>
    <w:rsid w:val="00886146"/>
    <w:rsid w:val="008A2C4D"/>
    <w:rsid w:val="00904A07"/>
    <w:rsid w:val="009178F3"/>
    <w:rsid w:val="00917F43"/>
    <w:rsid w:val="00935E84"/>
    <w:rsid w:val="00940482"/>
    <w:rsid w:val="00943CB8"/>
    <w:rsid w:val="00955B7E"/>
    <w:rsid w:val="00974FE7"/>
    <w:rsid w:val="00A04143"/>
    <w:rsid w:val="00A22C11"/>
    <w:rsid w:val="00A40EA5"/>
    <w:rsid w:val="00A6198C"/>
    <w:rsid w:val="00A63892"/>
    <w:rsid w:val="00AB2E00"/>
    <w:rsid w:val="00AC128E"/>
    <w:rsid w:val="00AF268F"/>
    <w:rsid w:val="00B54087"/>
    <w:rsid w:val="00B56A0B"/>
    <w:rsid w:val="00B63903"/>
    <w:rsid w:val="00B7658B"/>
    <w:rsid w:val="00B81C1A"/>
    <w:rsid w:val="00B947B1"/>
    <w:rsid w:val="00BC7AAA"/>
    <w:rsid w:val="00C31D97"/>
    <w:rsid w:val="00C747A2"/>
    <w:rsid w:val="00C91995"/>
    <w:rsid w:val="00CE6EC0"/>
    <w:rsid w:val="00D370CF"/>
    <w:rsid w:val="00D55C22"/>
    <w:rsid w:val="00D57D09"/>
    <w:rsid w:val="00DD3D77"/>
    <w:rsid w:val="00E36F8F"/>
    <w:rsid w:val="00E55CCF"/>
    <w:rsid w:val="00E73F14"/>
    <w:rsid w:val="00E76D3A"/>
    <w:rsid w:val="00E84001"/>
    <w:rsid w:val="00EA503E"/>
    <w:rsid w:val="00ED068B"/>
    <w:rsid w:val="00ED7E67"/>
    <w:rsid w:val="00F060E6"/>
    <w:rsid w:val="00F20B82"/>
    <w:rsid w:val="00F21121"/>
    <w:rsid w:val="00F53CE7"/>
    <w:rsid w:val="00F63C26"/>
    <w:rsid w:val="00F6497C"/>
    <w:rsid w:val="00F66900"/>
    <w:rsid w:val="00FA7A3E"/>
    <w:rsid w:val="00FB188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29"/>
    <w:pPr>
      <w:spacing w:after="160" w:line="259" w:lineRule="auto"/>
    </w:pPr>
    <w:rPr>
      <w:lang w:eastAsia="en-US"/>
    </w:rPr>
  </w:style>
  <w:style w:type="paragraph" w:styleId="Heading1">
    <w:name w:val="heading 1"/>
    <w:basedOn w:val="Normal"/>
    <w:next w:val="Normal"/>
    <w:link w:val="Heading1Char"/>
    <w:uiPriority w:val="99"/>
    <w:qFormat/>
    <w:rsid w:val="003E4A06"/>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A06"/>
    <w:rPr>
      <w:rFonts w:ascii="Calibri Light" w:hAnsi="Calibri Light" w:cs="Times New Roman"/>
      <w:color w:val="2E74B5"/>
      <w:sz w:val="32"/>
      <w:szCs w:val="32"/>
    </w:rPr>
  </w:style>
  <w:style w:type="paragraph" w:styleId="ListParagraph">
    <w:name w:val="List Paragraph"/>
    <w:basedOn w:val="Normal"/>
    <w:uiPriority w:val="99"/>
    <w:qFormat/>
    <w:rsid w:val="003F4E1B"/>
    <w:pPr>
      <w:ind w:left="720"/>
      <w:contextualSpacing/>
    </w:pPr>
  </w:style>
  <w:style w:type="character" w:customStyle="1" w:styleId="a">
    <w:name w:val="Основной текст_"/>
    <w:basedOn w:val="DefaultParagraphFont"/>
    <w:link w:val="4"/>
    <w:uiPriority w:val="99"/>
    <w:locked/>
    <w:rsid w:val="00F21121"/>
    <w:rPr>
      <w:rFonts w:ascii="Times New Roman" w:hAnsi="Times New Roman" w:cs="Times New Roman"/>
      <w:spacing w:val="-3"/>
      <w:sz w:val="26"/>
      <w:szCs w:val="26"/>
      <w:shd w:val="clear" w:color="auto" w:fill="FFFFFF"/>
    </w:rPr>
  </w:style>
  <w:style w:type="paragraph" w:customStyle="1" w:styleId="4">
    <w:name w:val="Основной текст4"/>
    <w:basedOn w:val="Normal"/>
    <w:link w:val="a"/>
    <w:uiPriority w:val="99"/>
    <w:rsid w:val="00F21121"/>
    <w:pPr>
      <w:shd w:val="clear" w:color="auto" w:fill="FFFFFF"/>
      <w:spacing w:after="960" w:line="317" w:lineRule="exact"/>
      <w:ind w:hanging="400"/>
      <w:jc w:val="both"/>
    </w:pPr>
    <w:rPr>
      <w:rFonts w:ascii="Times New Roman" w:eastAsia="Times New Roman" w:hAnsi="Times New Roman"/>
      <w:spacing w:val="-3"/>
      <w:sz w:val="26"/>
      <w:szCs w:val="26"/>
    </w:rPr>
  </w:style>
  <w:style w:type="paragraph" w:customStyle="1" w:styleId="Default">
    <w:name w:val="Default"/>
    <w:uiPriority w:val="99"/>
    <w:rsid w:val="00904A07"/>
    <w:pPr>
      <w:autoSpaceDE w:val="0"/>
      <w:autoSpaceDN w:val="0"/>
      <w:adjustRightInd w:val="0"/>
    </w:pPr>
    <w:rPr>
      <w:rFonts w:ascii="Times New Roman" w:hAnsi="Times New Roman"/>
      <w:color w:val="000000"/>
      <w:sz w:val="24"/>
      <w:szCs w:val="24"/>
      <w:lang w:eastAsia="en-US"/>
    </w:rPr>
  </w:style>
  <w:style w:type="character" w:customStyle="1" w:styleId="2">
    <w:name w:val="Оглавление (2)_"/>
    <w:basedOn w:val="DefaultParagraphFont"/>
    <w:link w:val="20"/>
    <w:uiPriority w:val="99"/>
    <w:locked/>
    <w:rsid w:val="00904A07"/>
    <w:rPr>
      <w:rFonts w:cs="Times New Roman"/>
      <w:b/>
      <w:bCs/>
      <w:sz w:val="21"/>
      <w:szCs w:val="21"/>
      <w:shd w:val="clear" w:color="auto" w:fill="FFFFFF"/>
      <w:lang w:bidi="ar-SA"/>
    </w:rPr>
  </w:style>
  <w:style w:type="paragraph" w:customStyle="1" w:styleId="20">
    <w:name w:val="Оглавление (2)"/>
    <w:basedOn w:val="Normal"/>
    <w:link w:val="2"/>
    <w:uiPriority w:val="99"/>
    <w:rsid w:val="00904A07"/>
    <w:pPr>
      <w:shd w:val="clear" w:color="auto" w:fill="FFFFFF"/>
      <w:spacing w:before="360" w:after="0" w:line="255" w:lineRule="exact"/>
      <w:jc w:val="both"/>
    </w:pPr>
    <w:rPr>
      <w:rFonts w:ascii="Times New Roman" w:hAnsi="Times New Roman"/>
      <w:b/>
      <w:bCs/>
      <w:noProof/>
      <w:sz w:val="21"/>
      <w:szCs w:val="21"/>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93</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dc:creator>
  <cp:keywords/>
  <dc:description/>
  <cp:lastModifiedBy>1</cp:lastModifiedBy>
  <cp:revision>60</cp:revision>
  <dcterms:created xsi:type="dcterms:W3CDTF">2017-02-21T00:53:00Z</dcterms:created>
  <dcterms:modified xsi:type="dcterms:W3CDTF">2017-03-03T02:21:00Z</dcterms:modified>
</cp:coreProperties>
</file>